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75" w:rsidRPr="00373E4B" w:rsidRDefault="00021975" w:rsidP="000219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3E4B">
        <w:rPr>
          <w:b/>
          <w:sz w:val="32"/>
          <w:szCs w:val="32"/>
        </w:rPr>
        <w:t>АДМИНИСТРАЦИЯ</w:t>
      </w:r>
    </w:p>
    <w:p w:rsidR="00021975" w:rsidRPr="00373E4B" w:rsidRDefault="00021975" w:rsidP="00021975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НОВОГРИГОРЬЕВСКОГО СЕЛЬСКОГО ПОСЕЛЕНИЯ</w:t>
      </w:r>
    </w:p>
    <w:p w:rsidR="00021975" w:rsidRPr="00373E4B" w:rsidRDefault="00021975" w:rsidP="00021975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ИЛОВЛИНСКОГО  МУНИЦИПАЛЬНОГО  РАЙОНА</w:t>
      </w:r>
    </w:p>
    <w:p w:rsidR="00021975" w:rsidRPr="00373E4B" w:rsidRDefault="00021975" w:rsidP="00021975">
      <w:pPr>
        <w:jc w:val="center"/>
        <w:rPr>
          <w:b/>
          <w:sz w:val="32"/>
          <w:szCs w:val="32"/>
        </w:rPr>
      </w:pPr>
      <w:r w:rsidRPr="00373E4B">
        <w:rPr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21975" w:rsidRPr="00373E4B" w:rsidTr="000C5B7A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1975" w:rsidRPr="00373E4B" w:rsidRDefault="00021975" w:rsidP="000C5B7A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021975" w:rsidRPr="00373E4B" w:rsidRDefault="00021975" w:rsidP="00021975">
      <w:pPr>
        <w:ind w:right="18"/>
        <w:jc w:val="center"/>
      </w:pPr>
    </w:p>
    <w:p w:rsidR="00021975" w:rsidRPr="00373E4B" w:rsidRDefault="00BB5FEA" w:rsidP="00021975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021975">
        <w:rPr>
          <w:b/>
          <w:sz w:val="32"/>
          <w:szCs w:val="32"/>
        </w:rPr>
        <w:t xml:space="preserve">                     </w:t>
      </w:r>
      <w:r w:rsidR="00021975" w:rsidRPr="00373E4B">
        <w:rPr>
          <w:b/>
          <w:sz w:val="32"/>
          <w:szCs w:val="32"/>
        </w:rPr>
        <w:t>ПОСТАНОВЛЕНИЕ</w:t>
      </w:r>
    </w:p>
    <w:p w:rsidR="00021975" w:rsidRPr="00373E4B" w:rsidRDefault="00021975" w:rsidP="00021975">
      <w:pPr>
        <w:jc w:val="center"/>
        <w:rPr>
          <w:b/>
          <w:sz w:val="16"/>
          <w:szCs w:val="16"/>
        </w:rPr>
      </w:pPr>
    </w:p>
    <w:p w:rsidR="00021975" w:rsidRPr="00373E4B" w:rsidRDefault="00021975" w:rsidP="00021975">
      <w:pPr>
        <w:rPr>
          <w:b/>
          <w:sz w:val="28"/>
          <w:szCs w:val="28"/>
        </w:rPr>
      </w:pPr>
      <w:r w:rsidRPr="00373E4B">
        <w:rPr>
          <w:b/>
          <w:sz w:val="28"/>
          <w:szCs w:val="28"/>
        </w:rPr>
        <w:t>«</w:t>
      </w:r>
      <w:r w:rsidR="00BB5FEA">
        <w:rPr>
          <w:b/>
          <w:sz w:val="28"/>
          <w:szCs w:val="28"/>
        </w:rPr>
        <w:t>01</w:t>
      </w:r>
      <w:r w:rsidRPr="00373E4B">
        <w:rPr>
          <w:b/>
          <w:sz w:val="28"/>
          <w:szCs w:val="28"/>
        </w:rPr>
        <w:t xml:space="preserve">» </w:t>
      </w:r>
      <w:r w:rsidR="00BB5FEA">
        <w:rPr>
          <w:b/>
          <w:sz w:val="28"/>
          <w:szCs w:val="28"/>
        </w:rPr>
        <w:t>декабря</w:t>
      </w:r>
      <w:r w:rsidRPr="00373E4B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373E4B">
          <w:rPr>
            <w:b/>
            <w:sz w:val="28"/>
            <w:szCs w:val="28"/>
          </w:rPr>
          <w:t>2017 г</w:t>
        </w:r>
      </w:smartTag>
      <w:r w:rsidRPr="00373E4B">
        <w:rPr>
          <w:b/>
          <w:sz w:val="28"/>
          <w:szCs w:val="28"/>
        </w:rPr>
        <w:t>.                                                                  №</w:t>
      </w:r>
      <w:r w:rsidR="00BB5FEA">
        <w:rPr>
          <w:b/>
          <w:sz w:val="28"/>
          <w:szCs w:val="28"/>
        </w:rPr>
        <w:t xml:space="preserve"> 96</w:t>
      </w:r>
      <w:r w:rsidRPr="00373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75DF5" w:rsidRPr="00D353EE" w:rsidRDefault="00075DF5" w:rsidP="00075DF5">
      <w:pPr>
        <w:pStyle w:val="ConsPlusTitle"/>
        <w:widowControl/>
        <w:jc w:val="right"/>
        <w:rPr>
          <w:sz w:val="28"/>
          <w:szCs w:val="28"/>
        </w:rPr>
      </w:pPr>
    </w:p>
    <w:p w:rsidR="004838AF" w:rsidRPr="00D353EE" w:rsidRDefault="004838AF" w:rsidP="004838AF">
      <w:pPr>
        <w:pStyle w:val="ConsPlusTitle"/>
        <w:widowControl/>
        <w:jc w:val="center"/>
        <w:rPr>
          <w:sz w:val="28"/>
          <w:szCs w:val="28"/>
        </w:rPr>
      </w:pPr>
    </w:p>
    <w:p w:rsidR="00BB5FEA" w:rsidRDefault="004838AF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BB5FEA">
        <w:rPr>
          <w:b w:val="0"/>
          <w:sz w:val="28"/>
          <w:szCs w:val="28"/>
        </w:rPr>
        <w:t xml:space="preserve">Об   утверждении  административного   регламента   предоставления       </w:t>
      </w:r>
    </w:p>
    <w:p w:rsidR="00BB5FEA" w:rsidRDefault="004838AF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BB5FEA">
        <w:rPr>
          <w:b w:val="0"/>
          <w:sz w:val="28"/>
          <w:szCs w:val="28"/>
        </w:rPr>
        <w:t xml:space="preserve">муниципальной    услуги  </w:t>
      </w:r>
      <w:r w:rsidR="000E3D57" w:rsidRPr="00BB5FEA">
        <w:rPr>
          <w:b w:val="0"/>
          <w:sz w:val="28"/>
          <w:szCs w:val="28"/>
        </w:rPr>
        <w:t>«</w:t>
      </w:r>
      <w:r w:rsidR="00AB09B9" w:rsidRPr="00BB5FEA">
        <w:rPr>
          <w:b w:val="0"/>
          <w:sz w:val="28"/>
          <w:szCs w:val="28"/>
        </w:rPr>
        <w:t xml:space="preserve">Предоставление порубочного билета или </w:t>
      </w:r>
    </w:p>
    <w:p w:rsidR="00BB5FEA" w:rsidRDefault="00AB09B9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BB5FEA">
        <w:rPr>
          <w:b w:val="0"/>
          <w:sz w:val="28"/>
          <w:szCs w:val="28"/>
        </w:rPr>
        <w:t>разрешения на пересадку зеленых насаждений</w:t>
      </w:r>
      <w:r w:rsidR="000E3D57" w:rsidRPr="00BB5FEA">
        <w:rPr>
          <w:b w:val="0"/>
          <w:sz w:val="28"/>
          <w:szCs w:val="28"/>
        </w:rPr>
        <w:t xml:space="preserve"> на территории  </w:t>
      </w:r>
    </w:p>
    <w:p w:rsidR="00BB5FEA" w:rsidRDefault="00021975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BB5FEA">
        <w:rPr>
          <w:b w:val="0"/>
          <w:sz w:val="28"/>
          <w:szCs w:val="28"/>
        </w:rPr>
        <w:t>Новогригорье</w:t>
      </w:r>
      <w:r w:rsidRPr="00BB5FEA">
        <w:rPr>
          <w:b w:val="0"/>
          <w:sz w:val="28"/>
          <w:szCs w:val="28"/>
        </w:rPr>
        <w:t>в</w:t>
      </w:r>
      <w:r w:rsidRPr="00BB5FEA">
        <w:rPr>
          <w:b w:val="0"/>
          <w:sz w:val="28"/>
          <w:szCs w:val="28"/>
        </w:rPr>
        <w:t>ского</w:t>
      </w:r>
      <w:r w:rsidR="000E3D57" w:rsidRPr="00BB5FEA">
        <w:rPr>
          <w:b w:val="0"/>
          <w:sz w:val="28"/>
          <w:szCs w:val="28"/>
        </w:rPr>
        <w:t xml:space="preserve">  сельского   поселения  Иловлинского  </w:t>
      </w:r>
    </w:p>
    <w:p w:rsidR="004838AF" w:rsidRPr="00BB5FEA" w:rsidRDefault="000E3D57" w:rsidP="004838AF">
      <w:pPr>
        <w:pStyle w:val="ConsPlusTitle"/>
        <w:widowControl/>
        <w:jc w:val="center"/>
        <w:rPr>
          <w:b w:val="0"/>
          <w:sz w:val="28"/>
          <w:szCs w:val="28"/>
        </w:rPr>
      </w:pPr>
      <w:r w:rsidRPr="00BB5FEA">
        <w:rPr>
          <w:b w:val="0"/>
          <w:sz w:val="28"/>
          <w:szCs w:val="28"/>
        </w:rPr>
        <w:t xml:space="preserve">муниципального  </w:t>
      </w:r>
      <w:r w:rsidR="00021975" w:rsidRPr="00BB5FEA">
        <w:rPr>
          <w:b w:val="0"/>
          <w:sz w:val="28"/>
          <w:szCs w:val="28"/>
        </w:rPr>
        <w:t>района</w:t>
      </w:r>
      <w:r w:rsidR="0068258D" w:rsidRPr="00BB5FEA">
        <w:rPr>
          <w:b w:val="0"/>
          <w:sz w:val="28"/>
          <w:szCs w:val="28"/>
        </w:rPr>
        <w:t xml:space="preserve"> Волгоградской  о</w:t>
      </w:r>
      <w:r w:rsidR="0068258D" w:rsidRPr="00BB5FEA">
        <w:rPr>
          <w:b w:val="0"/>
          <w:sz w:val="28"/>
          <w:szCs w:val="28"/>
        </w:rPr>
        <w:t>б</w:t>
      </w:r>
      <w:r w:rsidR="0068258D" w:rsidRPr="00BB5FEA">
        <w:rPr>
          <w:b w:val="0"/>
          <w:sz w:val="28"/>
          <w:szCs w:val="28"/>
        </w:rPr>
        <w:t>ласти</w:t>
      </w: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8E" w:rsidRPr="00D353EE" w:rsidRDefault="004838AF" w:rsidP="0080088E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D353EE">
        <w:rPr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</w:t>
      </w:r>
      <w:r w:rsidRPr="00D353EE">
        <w:rPr>
          <w:b w:val="0"/>
          <w:sz w:val="28"/>
          <w:szCs w:val="28"/>
        </w:rPr>
        <w:t>й</w:t>
      </w:r>
      <w:r w:rsidRPr="00D353EE">
        <w:rPr>
          <w:b w:val="0"/>
          <w:sz w:val="28"/>
          <w:szCs w:val="28"/>
        </w:rPr>
        <w:t>ской   Федерации»,  Федеральным  законом  от  27.07.2010 № 210-ФЗ</w:t>
      </w:r>
      <w:r w:rsidR="00260846" w:rsidRPr="00D353EE">
        <w:rPr>
          <w:b w:val="0"/>
          <w:sz w:val="28"/>
          <w:szCs w:val="28"/>
        </w:rPr>
        <w:t xml:space="preserve"> </w:t>
      </w:r>
      <w:r w:rsidRPr="00D353EE">
        <w:rPr>
          <w:b w:val="0"/>
          <w:sz w:val="28"/>
          <w:szCs w:val="28"/>
        </w:rPr>
        <w:t xml:space="preserve"> «Об о</w:t>
      </w:r>
      <w:r w:rsidRPr="00D353EE">
        <w:rPr>
          <w:b w:val="0"/>
          <w:sz w:val="28"/>
          <w:szCs w:val="28"/>
        </w:rPr>
        <w:t>р</w:t>
      </w:r>
      <w:r w:rsidRPr="00D353EE">
        <w:rPr>
          <w:b w:val="0"/>
          <w:sz w:val="28"/>
          <w:szCs w:val="28"/>
        </w:rPr>
        <w:t>ганизации пр</w:t>
      </w:r>
      <w:r w:rsidRPr="00D353EE">
        <w:rPr>
          <w:b w:val="0"/>
          <w:sz w:val="28"/>
          <w:szCs w:val="28"/>
        </w:rPr>
        <w:t>е</w:t>
      </w:r>
      <w:r w:rsidRPr="00D353EE">
        <w:rPr>
          <w:b w:val="0"/>
          <w:sz w:val="28"/>
          <w:szCs w:val="28"/>
        </w:rPr>
        <w:t xml:space="preserve">доставления государственных </w:t>
      </w:r>
      <w:r w:rsidR="0080088E" w:rsidRPr="00D353EE">
        <w:rPr>
          <w:b w:val="0"/>
          <w:sz w:val="28"/>
          <w:szCs w:val="28"/>
        </w:rPr>
        <w:t xml:space="preserve">  </w:t>
      </w:r>
      <w:r w:rsidRPr="00D353EE">
        <w:rPr>
          <w:b w:val="0"/>
          <w:sz w:val="28"/>
          <w:szCs w:val="28"/>
        </w:rPr>
        <w:t>и</w:t>
      </w:r>
      <w:r w:rsidR="0080088E" w:rsidRPr="00D353EE">
        <w:rPr>
          <w:b w:val="0"/>
          <w:sz w:val="28"/>
          <w:szCs w:val="28"/>
        </w:rPr>
        <w:t xml:space="preserve">  </w:t>
      </w:r>
      <w:r w:rsidRPr="00D353EE">
        <w:rPr>
          <w:b w:val="0"/>
          <w:sz w:val="28"/>
          <w:szCs w:val="28"/>
        </w:rPr>
        <w:t xml:space="preserve"> муниципальных услуг»,   </w:t>
      </w:r>
    </w:p>
    <w:p w:rsidR="004838AF" w:rsidRPr="00D353EE" w:rsidRDefault="00021975" w:rsidP="0080088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Постановлением администрации Новогригорьевского</w:t>
      </w:r>
      <w:r w:rsidRPr="00D353EE">
        <w:rPr>
          <w:b w:val="0"/>
          <w:bCs w:val="0"/>
          <w:sz w:val="28"/>
          <w:szCs w:val="28"/>
        </w:rPr>
        <w:t xml:space="preserve"> сельского поселения Ило</w:t>
      </w:r>
      <w:r w:rsidRPr="00D353EE">
        <w:rPr>
          <w:b w:val="0"/>
          <w:bCs w:val="0"/>
          <w:sz w:val="28"/>
          <w:szCs w:val="28"/>
        </w:rPr>
        <w:t>в</w:t>
      </w:r>
      <w:r w:rsidRPr="00D353EE">
        <w:rPr>
          <w:b w:val="0"/>
          <w:bCs w:val="0"/>
          <w:sz w:val="28"/>
          <w:szCs w:val="28"/>
        </w:rPr>
        <w:t xml:space="preserve">линского муниципального района Волгоградской области от </w:t>
      </w:r>
      <w:r>
        <w:rPr>
          <w:b w:val="0"/>
          <w:bCs w:val="0"/>
          <w:sz w:val="28"/>
          <w:szCs w:val="28"/>
        </w:rPr>
        <w:t>«02» декабря 2013г.</w:t>
      </w:r>
      <w:r w:rsidRPr="00D353EE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54</w:t>
      </w:r>
      <w:r w:rsidRPr="00D353EE">
        <w:rPr>
          <w:b w:val="0"/>
          <w:bCs w:val="0"/>
          <w:sz w:val="28"/>
          <w:szCs w:val="28"/>
        </w:rPr>
        <w:t xml:space="preserve"> «Об утверждении </w:t>
      </w:r>
      <w:r>
        <w:rPr>
          <w:b w:val="0"/>
          <w:bCs w:val="0"/>
          <w:sz w:val="28"/>
          <w:szCs w:val="28"/>
        </w:rPr>
        <w:t>П</w:t>
      </w:r>
      <w:r w:rsidRPr="00D353EE">
        <w:rPr>
          <w:b w:val="0"/>
          <w:bCs w:val="0"/>
          <w:sz w:val="28"/>
          <w:szCs w:val="28"/>
        </w:rPr>
        <w:t xml:space="preserve">равил благоустройства </w:t>
      </w:r>
      <w:r>
        <w:rPr>
          <w:b w:val="0"/>
          <w:bCs w:val="0"/>
          <w:sz w:val="28"/>
          <w:szCs w:val="28"/>
        </w:rPr>
        <w:t>и озеленения террит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рии Нов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григорьевского сельского поселения Иловлинского муниципального района Волгоградской области</w:t>
      </w:r>
      <w:r w:rsidRPr="00D353EE">
        <w:rPr>
          <w:b w:val="0"/>
          <w:bCs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П</w:t>
      </w:r>
      <w:r w:rsidRPr="00D353EE">
        <w:rPr>
          <w:b w:val="0"/>
          <w:sz w:val="28"/>
          <w:szCs w:val="28"/>
        </w:rPr>
        <w:t xml:space="preserve">остановлением  администрации   </w:t>
      </w:r>
      <w:r>
        <w:rPr>
          <w:b w:val="0"/>
          <w:sz w:val="28"/>
          <w:szCs w:val="28"/>
        </w:rPr>
        <w:t>Новогр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горьевкого</w:t>
      </w:r>
      <w:r w:rsidRPr="00D353EE">
        <w:rPr>
          <w:b w:val="0"/>
          <w:sz w:val="28"/>
          <w:szCs w:val="28"/>
        </w:rPr>
        <w:t xml:space="preserve">  сельского   поселения </w:t>
      </w:r>
      <w:r w:rsidRPr="00D353EE">
        <w:rPr>
          <w:b w:val="0"/>
          <w:bCs w:val="0"/>
          <w:sz w:val="28"/>
          <w:szCs w:val="28"/>
        </w:rPr>
        <w:t>Иловлинского муниципального района Во</w:t>
      </w:r>
      <w:r w:rsidRPr="00D353EE">
        <w:rPr>
          <w:b w:val="0"/>
          <w:bCs w:val="0"/>
          <w:sz w:val="28"/>
          <w:szCs w:val="28"/>
        </w:rPr>
        <w:t>л</w:t>
      </w:r>
      <w:r w:rsidRPr="00D353EE">
        <w:rPr>
          <w:b w:val="0"/>
          <w:bCs w:val="0"/>
          <w:sz w:val="28"/>
          <w:szCs w:val="28"/>
        </w:rPr>
        <w:t>гоградской области</w:t>
      </w:r>
      <w:r w:rsidRPr="00D353EE">
        <w:rPr>
          <w:b w:val="0"/>
          <w:sz w:val="28"/>
          <w:szCs w:val="28"/>
        </w:rPr>
        <w:t xml:space="preserve"> от  «</w:t>
      </w:r>
      <w:r>
        <w:rPr>
          <w:b w:val="0"/>
          <w:sz w:val="28"/>
          <w:szCs w:val="28"/>
        </w:rPr>
        <w:t>0</w:t>
      </w:r>
      <w:r w:rsidR="00292D0B">
        <w:rPr>
          <w:b w:val="0"/>
          <w:sz w:val="28"/>
          <w:szCs w:val="28"/>
        </w:rPr>
        <w:t>8</w:t>
      </w:r>
      <w:r w:rsidRPr="00D353EE">
        <w:rPr>
          <w:b w:val="0"/>
          <w:sz w:val="28"/>
          <w:szCs w:val="28"/>
        </w:rPr>
        <w:t xml:space="preserve">» </w:t>
      </w:r>
      <w:r w:rsidR="00292D0B">
        <w:rPr>
          <w:b w:val="0"/>
          <w:sz w:val="28"/>
          <w:szCs w:val="28"/>
        </w:rPr>
        <w:t>ноября 2017г.</w:t>
      </w:r>
      <w:r w:rsidRPr="00D353EE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292D0B">
        <w:rPr>
          <w:b w:val="0"/>
          <w:sz w:val="28"/>
          <w:szCs w:val="28"/>
        </w:rPr>
        <w:t>86</w:t>
      </w:r>
      <w:r w:rsidR="00B948F7" w:rsidRPr="00D353EE">
        <w:rPr>
          <w:b w:val="0"/>
          <w:sz w:val="28"/>
          <w:szCs w:val="28"/>
        </w:rPr>
        <w:t xml:space="preserve">  </w:t>
      </w:r>
      <w:r w:rsidR="004838AF" w:rsidRPr="00D353EE">
        <w:rPr>
          <w:b w:val="0"/>
          <w:sz w:val="28"/>
          <w:szCs w:val="28"/>
        </w:rPr>
        <w:t>«</w:t>
      </w:r>
      <w:r w:rsidR="004838AF" w:rsidRPr="00D353EE">
        <w:rPr>
          <w:b w:val="0"/>
          <w:bCs w:val="0"/>
          <w:sz w:val="28"/>
          <w:szCs w:val="28"/>
        </w:rPr>
        <w:t>О  порядке  разработки  и  у</w:t>
      </w:r>
      <w:r w:rsidR="004838AF" w:rsidRPr="00D353EE">
        <w:rPr>
          <w:b w:val="0"/>
          <w:bCs w:val="0"/>
          <w:sz w:val="28"/>
          <w:szCs w:val="28"/>
        </w:rPr>
        <w:t>т</w:t>
      </w:r>
      <w:r w:rsidR="004838AF" w:rsidRPr="00D353EE">
        <w:rPr>
          <w:b w:val="0"/>
          <w:bCs w:val="0"/>
          <w:sz w:val="28"/>
          <w:szCs w:val="28"/>
        </w:rPr>
        <w:t>верждения административных   регламентов  исполнения муниципальных  фун</w:t>
      </w:r>
      <w:r w:rsidR="004838AF" w:rsidRPr="00D353EE">
        <w:rPr>
          <w:b w:val="0"/>
          <w:bCs w:val="0"/>
          <w:sz w:val="28"/>
          <w:szCs w:val="28"/>
        </w:rPr>
        <w:t>к</w:t>
      </w:r>
      <w:r w:rsidR="004838AF" w:rsidRPr="00D353EE">
        <w:rPr>
          <w:b w:val="0"/>
          <w:bCs w:val="0"/>
          <w:sz w:val="28"/>
          <w:szCs w:val="28"/>
        </w:rPr>
        <w:t>ций  и административных   регламентов   предоставления муниципальных услуг»</w:t>
      </w:r>
      <w:r w:rsidR="000E3D57" w:rsidRPr="00D353EE">
        <w:rPr>
          <w:b w:val="0"/>
          <w:bCs w:val="0"/>
          <w:sz w:val="28"/>
          <w:szCs w:val="28"/>
        </w:rPr>
        <w:t xml:space="preserve">,  </w:t>
      </w:r>
      <w:r w:rsidR="004838AF" w:rsidRPr="00D353EE">
        <w:rPr>
          <w:b w:val="0"/>
          <w:sz w:val="28"/>
          <w:szCs w:val="28"/>
        </w:rPr>
        <w:t xml:space="preserve">администрация   </w:t>
      </w:r>
      <w:r>
        <w:rPr>
          <w:b w:val="0"/>
          <w:sz w:val="28"/>
          <w:szCs w:val="28"/>
        </w:rPr>
        <w:t>Новогригорьевского</w:t>
      </w:r>
      <w:r w:rsidR="004838AF" w:rsidRPr="00D353EE">
        <w:rPr>
          <w:b w:val="0"/>
          <w:sz w:val="28"/>
          <w:szCs w:val="28"/>
        </w:rPr>
        <w:t xml:space="preserve">  сельского  поселения</w:t>
      </w:r>
      <w:r w:rsidR="004838AF" w:rsidRPr="00D353EE">
        <w:rPr>
          <w:sz w:val="28"/>
          <w:szCs w:val="28"/>
        </w:rPr>
        <w:t xml:space="preserve">  </w:t>
      </w:r>
      <w:r w:rsidR="004838AF" w:rsidRPr="00D353EE">
        <w:rPr>
          <w:b w:val="0"/>
          <w:sz w:val="28"/>
          <w:szCs w:val="28"/>
        </w:rPr>
        <w:t>Иловли</w:t>
      </w:r>
      <w:r w:rsidR="004838AF" w:rsidRPr="00D353EE">
        <w:rPr>
          <w:b w:val="0"/>
          <w:sz w:val="28"/>
          <w:szCs w:val="28"/>
        </w:rPr>
        <w:t>н</w:t>
      </w:r>
      <w:r w:rsidR="004838AF" w:rsidRPr="00D353EE">
        <w:rPr>
          <w:b w:val="0"/>
          <w:sz w:val="28"/>
          <w:szCs w:val="28"/>
        </w:rPr>
        <w:t>ского   муниципального   района</w:t>
      </w:r>
      <w:r>
        <w:rPr>
          <w:b w:val="0"/>
          <w:sz w:val="28"/>
          <w:szCs w:val="28"/>
        </w:rPr>
        <w:t xml:space="preserve"> Волгоградской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ласти</w:t>
      </w:r>
    </w:p>
    <w:p w:rsidR="008C687C" w:rsidRPr="00D353EE" w:rsidRDefault="008C687C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4838AF" w:rsidRPr="00021975" w:rsidRDefault="004838AF" w:rsidP="00021975">
      <w:pPr>
        <w:pStyle w:val="ConsPlusTitle"/>
        <w:widowControl/>
        <w:outlineLvl w:val="0"/>
        <w:rPr>
          <w:b w:val="0"/>
          <w:sz w:val="28"/>
          <w:szCs w:val="28"/>
        </w:rPr>
      </w:pPr>
      <w:r w:rsidRPr="00D353EE">
        <w:rPr>
          <w:sz w:val="28"/>
          <w:szCs w:val="28"/>
        </w:rPr>
        <w:t xml:space="preserve"> </w:t>
      </w:r>
      <w:r w:rsidRPr="00021975">
        <w:rPr>
          <w:b w:val="0"/>
          <w:sz w:val="28"/>
          <w:szCs w:val="28"/>
        </w:rPr>
        <w:t>ПОСТАНОВЛЯЕТ:</w:t>
      </w:r>
    </w:p>
    <w:p w:rsidR="008C687C" w:rsidRPr="00D353EE" w:rsidRDefault="008C687C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</w:p>
    <w:p w:rsidR="000B45E4" w:rsidRPr="00D353EE" w:rsidRDefault="00021975" w:rsidP="00787B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1.Утвердить </w:t>
      </w:r>
      <w:r w:rsidR="004838AF" w:rsidRPr="00D353EE">
        <w:rPr>
          <w:b w:val="0"/>
          <w:sz w:val="28"/>
          <w:szCs w:val="28"/>
        </w:rPr>
        <w:t>административный   регламент  предоставления       муниц</w:t>
      </w:r>
      <w:r w:rsidR="004838AF" w:rsidRPr="00D353EE">
        <w:rPr>
          <w:b w:val="0"/>
          <w:sz w:val="28"/>
          <w:szCs w:val="28"/>
        </w:rPr>
        <w:t>и</w:t>
      </w:r>
      <w:r w:rsidR="004838AF" w:rsidRPr="00D353EE">
        <w:rPr>
          <w:b w:val="0"/>
          <w:sz w:val="28"/>
          <w:szCs w:val="28"/>
        </w:rPr>
        <w:t xml:space="preserve">пальной    услуги  </w:t>
      </w:r>
      <w:r w:rsidR="00A10D3D" w:rsidRPr="00D353EE">
        <w:rPr>
          <w:b w:val="0"/>
          <w:sz w:val="28"/>
          <w:szCs w:val="28"/>
        </w:rPr>
        <w:t>«</w:t>
      </w:r>
      <w:r w:rsidR="00F43FC7">
        <w:rPr>
          <w:b w:val="0"/>
          <w:sz w:val="28"/>
          <w:szCs w:val="28"/>
        </w:rPr>
        <w:t>Предоставление порубочного билета</w:t>
      </w:r>
      <w:r w:rsidR="00E67730">
        <w:rPr>
          <w:b w:val="0"/>
          <w:sz w:val="28"/>
          <w:szCs w:val="28"/>
        </w:rPr>
        <w:t xml:space="preserve"> и</w:t>
      </w:r>
      <w:r w:rsidR="00F43FC7">
        <w:rPr>
          <w:b w:val="0"/>
          <w:sz w:val="28"/>
          <w:szCs w:val="28"/>
        </w:rPr>
        <w:t xml:space="preserve"> </w:t>
      </w:r>
      <w:r w:rsidR="00E67730">
        <w:rPr>
          <w:b w:val="0"/>
          <w:sz w:val="28"/>
          <w:szCs w:val="28"/>
        </w:rPr>
        <w:t>(</w:t>
      </w:r>
      <w:r w:rsidR="00F43FC7">
        <w:rPr>
          <w:b w:val="0"/>
          <w:sz w:val="28"/>
          <w:szCs w:val="28"/>
        </w:rPr>
        <w:t>или</w:t>
      </w:r>
      <w:r w:rsidR="00E67730">
        <w:rPr>
          <w:b w:val="0"/>
          <w:sz w:val="28"/>
          <w:szCs w:val="28"/>
        </w:rPr>
        <w:t>)</w:t>
      </w:r>
      <w:r w:rsidR="00F43FC7">
        <w:rPr>
          <w:b w:val="0"/>
          <w:sz w:val="28"/>
          <w:szCs w:val="28"/>
        </w:rPr>
        <w:t xml:space="preserve"> разрешения на пер</w:t>
      </w:r>
      <w:r w:rsidR="00F43FC7">
        <w:rPr>
          <w:b w:val="0"/>
          <w:sz w:val="28"/>
          <w:szCs w:val="28"/>
        </w:rPr>
        <w:t>е</w:t>
      </w:r>
      <w:r w:rsidR="00F43FC7">
        <w:rPr>
          <w:b w:val="0"/>
          <w:sz w:val="28"/>
          <w:szCs w:val="28"/>
        </w:rPr>
        <w:t>садку зеленых насаждений</w:t>
      </w:r>
      <w:r w:rsidR="000B45E4" w:rsidRPr="00D353EE">
        <w:rPr>
          <w:b w:val="0"/>
          <w:sz w:val="28"/>
          <w:szCs w:val="28"/>
        </w:rPr>
        <w:t xml:space="preserve"> на территории  </w:t>
      </w:r>
      <w:r>
        <w:rPr>
          <w:b w:val="0"/>
          <w:sz w:val="28"/>
          <w:szCs w:val="28"/>
        </w:rPr>
        <w:t>Новогригорьевского</w:t>
      </w:r>
      <w:r w:rsidR="000B45E4" w:rsidRPr="00D353EE">
        <w:rPr>
          <w:b w:val="0"/>
          <w:sz w:val="28"/>
          <w:szCs w:val="28"/>
        </w:rPr>
        <w:t xml:space="preserve">   сельского   пос</w:t>
      </w:r>
      <w:r w:rsidR="000B45E4" w:rsidRPr="00D353EE">
        <w:rPr>
          <w:b w:val="0"/>
          <w:sz w:val="28"/>
          <w:szCs w:val="28"/>
        </w:rPr>
        <w:t>е</w:t>
      </w:r>
      <w:r w:rsidR="000B45E4" w:rsidRPr="00D353EE">
        <w:rPr>
          <w:b w:val="0"/>
          <w:sz w:val="28"/>
          <w:szCs w:val="28"/>
        </w:rPr>
        <w:t>ления  Иловлинского  муниципального  района   Волгоградской  области»</w:t>
      </w:r>
      <w:r>
        <w:rPr>
          <w:b w:val="0"/>
          <w:sz w:val="28"/>
          <w:szCs w:val="28"/>
        </w:rPr>
        <w:t xml:space="preserve"> (пр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ложение №1)</w:t>
      </w:r>
      <w:r w:rsidR="000B45E4" w:rsidRPr="00D353EE">
        <w:rPr>
          <w:b w:val="0"/>
          <w:sz w:val="28"/>
          <w:szCs w:val="28"/>
        </w:rPr>
        <w:t>.</w:t>
      </w:r>
    </w:p>
    <w:p w:rsidR="000B45E4" w:rsidRPr="00D353EE" w:rsidRDefault="004838AF" w:rsidP="00D4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2.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Административный   регламент  предоставления       муниципальной    услуги  «</w:t>
      </w:r>
      <w:r w:rsidR="00F43FC7" w:rsidRPr="00F43FC7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</w:t>
      </w:r>
      <w:r w:rsidR="00E67730">
        <w:rPr>
          <w:rFonts w:ascii="Times New Roman" w:hAnsi="Times New Roman" w:cs="Times New Roman"/>
          <w:sz w:val="28"/>
          <w:szCs w:val="28"/>
        </w:rPr>
        <w:t>и (</w:t>
      </w:r>
      <w:r w:rsidR="00F43FC7" w:rsidRPr="00F43FC7">
        <w:rPr>
          <w:rFonts w:ascii="Times New Roman" w:hAnsi="Times New Roman" w:cs="Times New Roman"/>
          <w:sz w:val="28"/>
          <w:szCs w:val="28"/>
        </w:rPr>
        <w:t>или</w:t>
      </w:r>
      <w:r w:rsidR="00E67730">
        <w:rPr>
          <w:rFonts w:ascii="Times New Roman" w:hAnsi="Times New Roman" w:cs="Times New Roman"/>
          <w:sz w:val="28"/>
          <w:szCs w:val="28"/>
        </w:rPr>
        <w:t>)</w:t>
      </w:r>
      <w:r w:rsidR="00F43FC7" w:rsidRPr="00F43FC7">
        <w:rPr>
          <w:rFonts w:ascii="Times New Roman" w:hAnsi="Times New Roman" w:cs="Times New Roman"/>
          <w:sz w:val="28"/>
          <w:szCs w:val="28"/>
        </w:rPr>
        <w:t xml:space="preserve"> разрешения на пересадку зеленых насаждений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021975" w:rsidRPr="0002197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 сельского   посел</w:t>
      </w:r>
      <w:r w:rsidR="008C687C" w:rsidRPr="00D353EE">
        <w:rPr>
          <w:rFonts w:ascii="Times New Roman" w:hAnsi="Times New Roman" w:cs="Times New Roman"/>
          <w:sz w:val="28"/>
          <w:szCs w:val="28"/>
        </w:rPr>
        <w:t>е</w:t>
      </w:r>
      <w:r w:rsidR="008C687C" w:rsidRPr="00D353EE">
        <w:rPr>
          <w:rFonts w:ascii="Times New Roman" w:hAnsi="Times New Roman" w:cs="Times New Roman"/>
          <w:sz w:val="28"/>
          <w:szCs w:val="28"/>
        </w:rPr>
        <w:t>ния  Иловлинского  муниципального  района   Волгоградской  области»,  у</w:t>
      </w:r>
      <w:r w:rsidR="008C687C" w:rsidRPr="00D353EE">
        <w:rPr>
          <w:rFonts w:ascii="Times New Roman" w:hAnsi="Times New Roman" w:cs="Times New Roman"/>
          <w:sz w:val="28"/>
          <w:szCs w:val="28"/>
        </w:rPr>
        <w:t>т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вержденный    настоящим  постановлением,  </w:t>
      </w:r>
      <w:r w:rsidRPr="00D353EE">
        <w:rPr>
          <w:rFonts w:ascii="Times New Roman" w:hAnsi="Times New Roman" w:cs="Times New Roman"/>
          <w:sz w:val="28"/>
          <w:szCs w:val="28"/>
        </w:rPr>
        <w:t>подлежит   официальному   опу</w:t>
      </w:r>
      <w:r w:rsidRPr="00D353EE">
        <w:rPr>
          <w:rFonts w:ascii="Times New Roman" w:hAnsi="Times New Roman" w:cs="Times New Roman"/>
          <w:sz w:val="28"/>
          <w:szCs w:val="28"/>
        </w:rPr>
        <w:t>б</w:t>
      </w:r>
      <w:r w:rsidRPr="00D353EE">
        <w:rPr>
          <w:rFonts w:ascii="Times New Roman" w:hAnsi="Times New Roman" w:cs="Times New Roman"/>
          <w:sz w:val="28"/>
          <w:szCs w:val="28"/>
        </w:rPr>
        <w:t>ликованию  (обнародованию)</w:t>
      </w:r>
      <w:r w:rsidR="000B45E4" w:rsidRPr="00D353EE">
        <w:rPr>
          <w:rFonts w:ascii="Times New Roman" w:hAnsi="Times New Roman" w:cs="Times New Roman"/>
          <w:sz w:val="28"/>
          <w:szCs w:val="28"/>
        </w:rPr>
        <w:t>,   размещению  на  официальном  сайте  админ</w:t>
      </w:r>
      <w:r w:rsidR="000B45E4" w:rsidRPr="00D353EE">
        <w:rPr>
          <w:rFonts w:ascii="Times New Roman" w:hAnsi="Times New Roman" w:cs="Times New Roman"/>
          <w:sz w:val="28"/>
          <w:szCs w:val="28"/>
        </w:rPr>
        <w:t>и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страции  </w:t>
      </w:r>
      <w:r w:rsidR="00021975" w:rsidRPr="0002197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  сельского  поселения   Иловлинского  муниц</w:t>
      </w:r>
      <w:r w:rsidR="000B45E4" w:rsidRPr="00D353EE">
        <w:rPr>
          <w:rFonts w:ascii="Times New Roman" w:hAnsi="Times New Roman" w:cs="Times New Roman"/>
          <w:sz w:val="28"/>
          <w:szCs w:val="28"/>
        </w:rPr>
        <w:t>и</w:t>
      </w:r>
      <w:r w:rsidR="000B45E4" w:rsidRPr="00D353EE">
        <w:rPr>
          <w:rFonts w:ascii="Times New Roman" w:hAnsi="Times New Roman" w:cs="Times New Roman"/>
          <w:sz w:val="28"/>
          <w:szCs w:val="28"/>
        </w:rPr>
        <w:t>пального  района  Волгоградской    области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 в 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lastRenderedPageBreak/>
        <w:t>Инте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t>р</w:t>
      </w:r>
      <w:r w:rsidR="00D436A3" w:rsidRPr="00D353EE">
        <w:rPr>
          <w:rFonts w:ascii="Times New Roman" w:hAnsi="Times New Roman" w:cs="Times New Roman"/>
          <w:bCs/>
          <w:sz w:val="28"/>
          <w:szCs w:val="28"/>
        </w:rPr>
        <w:t>нет</w:t>
      </w:r>
      <w:r w:rsidR="000B45E4" w:rsidRPr="00D353EE">
        <w:rPr>
          <w:rFonts w:ascii="Times New Roman" w:hAnsi="Times New Roman" w:cs="Times New Roman"/>
          <w:sz w:val="28"/>
          <w:szCs w:val="28"/>
        </w:rPr>
        <w:t>,</w:t>
      </w:r>
      <w:r w:rsidR="00D436A3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 а  также  размещению в региональном реестре государственных и муниц</w:t>
      </w:r>
      <w:r w:rsidR="000B45E4" w:rsidRPr="00D353EE">
        <w:rPr>
          <w:rFonts w:ascii="Times New Roman" w:hAnsi="Times New Roman" w:cs="Times New Roman"/>
          <w:sz w:val="28"/>
          <w:szCs w:val="28"/>
        </w:rPr>
        <w:t>и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пальных услуг (функций) </w:t>
      </w:r>
      <w:r w:rsidR="008C687C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0B45E4" w:rsidRPr="00D353EE">
        <w:rPr>
          <w:rFonts w:ascii="Times New Roman" w:hAnsi="Times New Roman" w:cs="Times New Roman"/>
          <w:sz w:val="28"/>
          <w:szCs w:val="28"/>
        </w:rPr>
        <w:t xml:space="preserve">Волгоградской области. </w:t>
      </w:r>
    </w:p>
    <w:p w:rsidR="008C687C" w:rsidRPr="00D353EE" w:rsidRDefault="000B45E4" w:rsidP="00021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</w:t>
      </w:r>
      <w:r w:rsidR="004838AF" w:rsidRPr="00D353EE">
        <w:rPr>
          <w:rFonts w:ascii="Times New Roman" w:hAnsi="Times New Roman" w:cs="Times New Roman"/>
          <w:sz w:val="28"/>
          <w:szCs w:val="28"/>
        </w:rPr>
        <w:t>.</w:t>
      </w:r>
      <w:r w:rsidRPr="00D353EE">
        <w:rPr>
          <w:rFonts w:ascii="Times New Roman" w:hAnsi="Times New Roman" w:cs="Times New Roman"/>
          <w:sz w:val="28"/>
          <w:szCs w:val="28"/>
        </w:rPr>
        <w:t xml:space="preserve"> Настоящее   постановление    вступает  в   силу  со  дня   его  </w:t>
      </w:r>
      <w:r w:rsidR="008C687C" w:rsidRPr="00D353EE">
        <w:rPr>
          <w:rFonts w:ascii="Times New Roman" w:hAnsi="Times New Roman" w:cs="Times New Roman"/>
          <w:sz w:val="28"/>
          <w:szCs w:val="28"/>
        </w:rPr>
        <w:t>официал</w:t>
      </w:r>
      <w:r w:rsidR="008C687C" w:rsidRPr="00D353EE">
        <w:rPr>
          <w:rFonts w:ascii="Times New Roman" w:hAnsi="Times New Roman" w:cs="Times New Roman"/>
          <w:sz w:val="28"/>
          <w:szCs w:val="28"/>
        </w:rPr>
        <w:t>ь</w:t>
      </w:r>
      <w:r w:rsidR="008C687C" w:rsidRPr="00D353EE">
        <w:rPr>
          <w:rFonts w:ascii="Times New Roman" w:hAnsi="Times New Roman" w:cs="Times New Roman"/>
          <w:sz w:val="28"/>
          <w:szCs w:val="28"/>
        </w:rPr>
        <w:t>ного  обнародования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838AF" w:rsidRPr="00D353EE" w:rsidRDefault="008C687C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4</w:t>
      </w:r>
      <w:r w:rsidR="004838AF" w:rsidRPr="00D353EE">
        <w:rPr>
          <w:rFonts w:ascii="Times New Roman" w:hAnsi="Times New Roman" w:cs="Times New Roman"/>
          <w:sz w:val="28"/>
          <w:szCs w:val="28"/>
        </w:rPr>
        <w:t>. Контроль  за  исполнением   настоящего  постановления   оставляю  за  собой.</w:t>
      </w: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975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21975" w:rsidRPr="0002197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sz w:val="28"/>
          <w:szCs w:val="28"/>
        </w:rPr>
        <w:t xml:space="preserve">  сельского  </w:t>
      </w:r>
    </w:p>
    <w:p w:rsidR="00021975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поселения   Иловлинского   муниципального   </w:t>
      </w:r>
    </w:p>
    <w:p w:rsidR="004838AF" w:rsidRPr="00D353EE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района</w:t>
      </w:r>
      <w:r w:rsidR="00021975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Pr="00D353EE">
        <w:rPr>
          <w:rFonts w:ascii="Times New Roman" w:hAnsi="Times New Roman" w:cs="Times New Roman"/>
          <w:sz w:val="28"/>
          <w:szCs w:val="28"/>
        </w:rPr>
        <w:tab/>
      </w:r>
      <w:r w:rsidRPr="00D353EE">
        <w:rPr>
          <w:rFonts w:ascii="Times New Roman" w:hAnsi="Times New Roman" w:cs="Times New Roman"/>
          <w:sz w:val="28"/>
          <w:szCs w:val="28"/>
        </w:rPr>
        <w:tab/>
      </w:r>
      <w:r w:rsidR="00021975">
        <w:rPr>
          <w:rFonts w:ascii="Times New Roman" w:hAnsi="Times New Roman" w:cs="Times New Roman"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783" w:rsidRPr="00D353EE">
        <w:rPr>
          <w:rFonts w:ascii="Times New Roman" w:hAnsi="Times New Roman" w:cs="Times New Roman"/>
          <w:sz w:val="28"/>
          <w:szCs w:val="28"/>
        </w:rPr>
        <w:t>________________</w:t>
      </w:r>
      <w:r w:rsidR="00021975">
        <w:rPr>
          <w:rFonts w:ascii="Times New Roman" w:hAnsi="Times New Roman" w:cs="Times New Roman"/>
          <w:sz w:val="28"/>
          <w:szCs w:val="28"/>
        </w:rPr>
        <w:t>В.М.Багаев</w:t>
      </w:r>
    </w:p>
    <w:p w:rsidR="004838AF" w:rsidRPr="00D353EE" w:rsidRDefault="004838AF" w:rsidP="004838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8AF" w:rsidRPr="00D353EE" w:rsidRDefault="004838AF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4838AF" w:rsidRPr="00D353EE" w:rsidRDefault="004838AF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DE2099" w:rsidRPr="00D353EE" w:rsidRDefault="00DE2099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8C687C" w:rsidRPr="00D353EE" w:rsidRDefault="008C687C" w:rsidP="0002197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400C" w:rsidRPr="00D353EE" w:rsidRDefault="00021975" w:rsidP="00021975">
      <w:pPr>
        <w:pStyle w:val="ConsPlusTitle"/>
        <w:widowControl/>
        <w:ind w:left="4956" w:firstLine="141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</w:t>
      </w:r>
      <w:r w:rsidR="008F6C80" w:rsidRPr="00D353EE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№1</w:t>
      </w:r>
      <w:r w:rsidR="00986342" w:rsidRPr="00D353EE">
        <w:rPr>
          <w:b w:val="0"/>
          <w:sz w:val="28"/>
          <w:szCs w:val="28"/>
        </w:rPr>
        <w:br/>
        <w:t>к  п</w:t>
      </w:r>
      <w:r w:rsidR="008F6C80" w:rsidRPr="00D353EE">
        <w:rPr>
          <w:b w:val="0"/>
          <w:sz w:val="28"/>
          <w:szCs w:val="28"/>
        </w:rPr>
        <w:t>остановлению</w:t>
      </w:r>
      <w:r w:rsidR="00986342" w:rsidRPr="00D353EE">
        <w:rPr>
          <w:b w:val="0"/>
          <w:sz w:val="28"/>
          <w:szCs w:val="28"/>
        </w:rPr>
        <w:t xml:space="preserve">  администрации</w:t>
      </w:r>
    </w:p>
    <w:p w:rsidR="00585C25" w:rsidRPr="00D353EE" w:rsidRDefault="00021975" w:rsidP="00021975">
      <w:pPr>
        <w:pStyle w:val="ConsPlusTitle"/>
        <w:widowControl/>
        <w:ind w:left="4248"/>
        <w:jc w:val="right"/>
        <w:rPr>
          <w:b w:val="0"/>
          <w:sz w:val="28"/>
          <w:szCs w:val="28"/>
        </w:rPr>
      </w:pPr>
      <w:r w:rsidRPr="00021975">
        <w:rPr>
          <w:b w:val="0"/>
          <w:sz w:val="28"/>
          <w:szCs w:val="28"/>
        </w:rPr>
        <w:t>Новогригорьевского</w:t>
      </w:r>
      <w:r w:rsidR="00986342" w:rsidRPr="00D353EE">
        <w:rPr>
          <w:b w:val="0"/>
          <w:sz w:val="28"/>
          <w:szCs w:val="28"/>
        </w:rPr>
        <w:t xml:space="preserve"> </w:t>
      </w:r>
      <w:r w:rsidR="00CD5673" w:rsidRPr="00D353EE">
        <w:rPr>
          <w:b w:val="0"/>
          <w:sz w:val="28"/>
          <w:szCs w:val="28"/>
        </w:rPr>
        <w:t>сельского</w:t>
      </w:r>
      <w:r w:rsidR="00986342" w:rsidRPr="00D353EE">
        <w:rPr>
          <w:b w:val="0"/>
          <w:sz w:val="28"/>
          <w:szCs w:val="28"/>
        </w:rPr>
        <w:t xml:space="preserve"> </w:t>
      </w:r>
      <w:r w:rsidR="00CD5673" w:rsidRPr="00D353EE">
        <w:rPr>
          <w:b w:val="0"/>
          <w:sz w:val="28"/>
          <w:szCs w:val="28"/>
        </w:rPr>
        <w:t>посел</w:t>
      </w:r>
      <w:r w:rsidR="00CD5673" w:rsidRPr="00D353EE">
        <w:rPr>
          <w:b w:val="0"/>
          <w:sz w:val="28"/>
          <w:szCs w:val="28"/>
        </w:rPr>
        <w:t>е</w:t>
      </w:r>
      <w:r w:rsidR="00CD5673" w:rsidRPr="00D353EE">
        <w:rPr>
          <w:b w:val="0"/>
          <w:sz w:val="28"/>
          <w:szCs w:val="28"/>
        </w:rPr>
        <w:t>ния</w:t>
      </w:r>
    </w:p>
    <w:p w:rsidR="00585C25" w:rsidRPr="00D353EE" w:rsidRDefault="00021975" w:rsidP="00021975">
      <w:pPr>
        <w:pStyle w:val="ConsPlusTitle"/>
        <w:widowControl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86342" w:rsidRPr="00D353EE">
        <w:rPr>
          <w:b w:val="0"/>
          <w:sz w:val="28"/>
          <w:szCs w:val="28"/>
        </w:rPr>
        <w:t>о</w:t>
      </w:r>
      <w:r w:rsidR="00CD5673" w:rsidRPr="00D353EE">
        <w:rPr>
          <w:b w:val="0"/>
          <w:sz w:val="28"/>
          <w:szCs w:val="28"/>
        </w:rPr>
        <w:t>т</w:t>
      </w:r>
      <w:r w:rsidR="00F05588" w:rsidRPr="00D353EE">
        <w:rPr>
          <w:b w:val="0"/>
          <w:sz w:val="28"/>
          <w:szCs w:val="28"/>
        </w:rPr>
        <w:t xml:space="preserve"> «</w:t>
      </w:r>
      <w:r w:rsidR="00BB5FEA">
        <w:rPr>
          <w:b w:val="0"/>
          <w:sz w:val="28"/>
          <w:szCs w:val="28"/>
        </w:rPr>
        <w:t>01</w:t>
      </w:r>
      <w:r w:rsidR="00F05588" w:rsidRPr="00D353EE">
        <w:rPr>
          <w:b w:val="0"/>
          <w:sz w:val="28"/>
          <w:szCs w:val="28"/>
        </w:rPr>
        <w:t>»</w:t>
      </w:r>
      <w:r w:rsidR="00F26344" w:rsidRPr="00D353EE">
        <w:rPr>
          <w:b w:val="0"/>
          <w:sz w:val="28"/>
          <w:szCs w:val="28"/>
        </w:rPr>
        <w:t xml:space="preserve"> </w:t>
      </w:r>
      <w:r w:rsidR="00BB5FEA">
        <w:rPr>
          <w:b w:val="0"/>
          <w:sz w:val="28"/>
          <w:szCs w:val="28"/>
        </w:rPr>
        <w:t>декабря</w:t>
      </w:r>
      <w:r w:rsidR="00CD5673" w:rsidRPr="00D353EE">
        <w:rPr>
          <w:b w:val="0"/>
          <w:sz w:val="28"/>
          <w:szCs w:val="28"/>
        </w:rPr>
        <w:t xml:space="preserve"> №</w:t>
      </w:r>
      <w:r w:rsidR="00F26344" w:rsidRPr="00D353EE">
        <w:rPr>
          <w:b w:val="0"/>
          <w:sz w:val="28"/>
          <w:szCs w:val="28"/>
        </w:rPr>
        <w:t xml:space="preserve"> </w:t>
      </w:r>
      <w:r w:rsidR="00BB5FEA">
        <w:rPr>
          <w:b w:val="0"/>
          <w:sz w:val="28"/>
          <w:szCs w:val="28"/>
        </w:rPr>
        <w:t>96</w:t>
      </w:r>
    </w:p>
    <w:p w:rsidR="00585C25" w:rsidRPr="00D353EE" w:rsidRDefault="00585C25" w:rsidP="0002197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D353EE" w:rsidRDefault="00585C25" w:rsidP="00021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D353EE" w:rsidRDefault="00211A64" w:rsidP="000A58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АДМИНИСТРАТИВНЫЙ РЕГЛАМЕНТ</w:t>
      </w:r>
    </w:p>
    <w:p w:rsidR="008C687C" w:rsidRPr="00D353EE" w:rsidRDefault="00585C25" w:rsidP="008C687C">
      <w:pPr>
        <w:pStyle w:val="ConsPlusTitle"/>
        <w:widowControl/>
        <w:jc w:val="center"/>
        <w:rPr>
          <w:b w:val="0"/>
          <w:sz w:val="28"/>
          <w:szCs w:val="28"/>
        </w:rPr>
      </w:pPr>
      <w:r w:rsidRPr="00D353EE">
        <w:rPr>
          <w:sz w:val="28"/>
          <w:szCs w:val="28"/>
        </w:rPr>
        <w:t>предоставления муниципальной услуги</w:t>
      </w:r>
      <w:r w:rsidR="00277C30" w:rsidRPr="00D353EE">
        <w:rPr>
          <w:sz w:val="28"/>
          <w:szCs w:val="28"/>
        </w:rPr>
        <w:br/>
      </w:r>
      <w:r w:rsidRPr="00D353EE">
        <w:rPr>
          <w:sz w:val="28"/>
          <w:szCs w:val="28"/>
        </w:rPr>
        <w:t xml:space="preserve"> </w:t>
      </w:r>
      <w:r w:rsidR="008C687C" w:rsidRPr="00D353EE">
        <w:rPr>
          <w:b w:val="0"/>
          <w:sz w:val="28"/>
          <w:szCs w:val="28"/>
        </w:rPr>
        <w:t>«</w:t>
      </w:r>
      <w:r w:rsidR="00F43FC7" w:rsidRPr="00F43FC7">
        <w:rPr>
          <w:b w:val="0"/>
          <w:sz w:val="28"/>
          <w:szCs w:val="28"/>
        </w:rPr>
        <w:t xml:space="preserve">Предоставление порубочного билета </w:t>
      </w:r>
      <w:r w:rsidR="00E67730">
        <w:rPr>
          <w:b w:val="0"/>
          <w:sz w:val="28"/>
          <w:szCs w:val="28"/>
        </w:rPr>
        <w:t>и (</w:t>
      </w:r>
      <w:r w:rsidR="00F43FC7" w:rsidRPr="00F43FC7">
        <w:rPr>
          <w:b w:val="0"/>
          <w:sz w:val="28"/>
          <w:szCs w:val="28"/>
        </w:rPr>
        <w:t>или</w:t>
      </w:r>
      <w:r w:rsidR="00E67730">
        <w:rPr>
          <w:b w:val="0"/>
          <w:sz w:val="28"/>
          <w:szCs w:val="28"/>
        </w:rPr>
        <w:t>)</w:t>
      </w:r>
      <w:r w:rsidR="00F43FC7" w:rsidRPr="00F43FC7">
        <w:rPr>
          <w:b w:val="0"/>
          <w:sz w:val="28"/>
          <w:szCs w:val="28"/>
        </w:rPr>
        <w:t xml:space="preserve"> разрешения на пересадку зел</w:t>
      </w:r>
      <w:r w:rsidR="00F43FC7" w:rsidRPr="00F43FC7">
        <w:rPr>
          <w:b w:val="0"/>
          <w:sz w:val="28"/>
          <w:szCs w:val="28"/>
        </w:rPr>
        <w:t>е</w:t>
      </w:r>
      <w:r w:rsidR="00F43FC7" w:rsidRPr="00F43FC7">
        <w:rPr>
          <w:b w:val="0"/>
          <w:sz w:val="28"/>
          <w:szCs w:val="28"/>
        </w:rPr>
        <w:t>ных насаждений</w:t>
      </w:r>
      <w:r w:rsidR="008C687C" w:rsidRPr="00D353EE">
        <w:rPr>
          <w:b w:val="0"/>
          <w:sz w:val="28"/>
          <w:szCs w:val="28"/>
        </w:rPr>
        <w:t xml:space="preserve"> на территории  </w:t>
      </w:r>
      <w:r w:rsidR="00021975" w:rsidRPr="00021975">
        <w:rPr>
          <w:b w:val="0"/>
          <w:sz w:val="28"/>
          <w:szCs w:val="28"/>
        </w:rPr>
        <w:t>Новогригорьевского</w:t>
      </w:r>
      <w:r w:rsidR="008C687C" w:rsidRPr="00D353EE">
        <w:rPr>
          <w:b w:val="0"/>
          <w:sz w:val="28"/>
          <w:szCs w:val="28"/>
        </w:rPr>
        <w:t xml:space="preserve">  сельского   поселения  Иловлинского  мун</w:t>
      </w:r>
      <w:r w:rsidR="008C687C" w:rsidRPr="00D353EE">
        <w:rPr>
          <w:b w:val="0"/>
          <w:sz w:val="28"/>
          <w:szCs w:val="28"/>
        </w:rPr>
        <w:t>и</w:t>
      </w:r>
      <w:r w:rsidR="008C687C" w:rsidRPr="00D353EE">
        <w:rPr>
          <w:b w:val="0"/>
          <w:sz w:val="28"/>
          <w:szCs w:val="28"/>
        </w:rPr>
        <w:t>ципального  района   Волгоградской  области»</w:t>
      </w:r>
    </w:p>
    <w:p w:rsidR="00585C25" w:rsidRPr="00D353EE" w:rsidRDefault="008C687C" w:rsidP="008C68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53EE">
        <w:rPr>
          <w:sz w:val="28"/>
          <w:szCs w:val="28"/>
        </w:rPr>
        <w:t xml:space="preserve"> </w:t>
      </w:r>
    </w:p>
    <w:p w:rsidR="0033128D" w:rsidRPr="00D353EE" w:rsidRDefault="0033128D" w:rsidP="00D436A3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Общие положения</w:t>
      </w:r>
    </w:p>
    <w:p w:rsidR="00D436A3" w:rsidRPr="00D353EE" w:rsidRDefault="00D436A3" w:rsidP="00D436A3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D436A3" w:rsidRPr="00D353EE" w:rsidRDefault="00D436A3" w:rsidP="00D436A3">
      <w:pPr>
        <w:pStyle w:val="ab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ab/>
        <w:t>1.1.Предмет  регулирования</w:t>
      </w:r>
    </w:p>
    <w:p w:rsidR="00D436A3" w:rsidRPr="00D353EE" w:rsidRDefault="00D436A3" w:rsidP="00D436A3">
      <w:pPr>
        <w:pStyle w:val="ab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Настоящий  административный регламент   разработан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в  целях  повыш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 качества  предоставления  муниципальной услуги «</w:t>
      </w:r>
      <w:r w:rsidR="00F43FC7" w:rsidRPr="00F43FC7">
        <w:rPr>
          <w:sz w:val="28"/>
          <w:szCs w:val="28"/>
        </w:rPr>
        <w:t>Предоставление пор</w:t>
      </w:r>
      <w:r w:rsidR="00F43FC7" w:rsidRPr="00F43FC7">
        <w:rPr>
          <w:sz w:val="28"/>
          <w:szCs w:val="28"/>
        </w:rPr>
        <w:t>у</w:t>
      </w:r>
      <w:r w:rsidR="00F43FC7" w:rsidRPr="00F43FC7">
        <w:rPr>
          <w:sz w:val="28"/>
          <w:szCs w:val="28"/>
        </w:rPr>
        <w:t xml:space="preserve">бочного билета </w:t>
      </w:r>
      <w:r w:rsidR="00E67730">
        <w:rPr>
          <w:sz w:val="28"/>
          <w:szCs w:val="28"/>
        </w:rPr>
        <w:t>и (</w:t>
      </w:r>
      <w:r w:rsidR="00F43FC7" w:rsidRPr="00F43FC7">
        <w:rPr>
          <w:sz w:val="28"/>
          <w:szCs w:val="28"/>
        </w:rPr>
        <w:t>или</w:t>
      </w:r>
      <w:r w:rsidR="00E67730">
        <w:rPr>
          <w:sz w:val="28"/>
          <w:szCs w:val="28"/>
        </w:rPr>
        <w:t>)</w:t>
      </w:r>
      <w:r w:rsidR="00F43FC7" w:rsidRPr="00F43FC7">
        <w:rPr>
          <w:sz w:val="28"/>
          <w:szCs w:val="28"/>
        </w:rPr>
        <w:t xml:space="preserve"> разрешения на пересадку зеленых насаждений</w:t>
      </w:r>
      <w:r w:rsidRPr="00D353EE">
        <w:rPr>
          <w:sz w:val="28"/>
          <w:szCs w:val="28"/>
        </w:rPr>
        <w:t xml:space="preserve"> на те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 xml:space="preserve">ритории  </w:t>
      </w:r>
      <w:r w:rsidR="00021975" w:rsidRPr="00021975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 поселения  Иловлинского 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пального  района  Волгоградской  области»</w:t>
      </w:r>
      <w:r w:rsidRPr="00D353EE">
        <w:rPr>
          <w:b/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(далее – муниципальная  услуга),  опр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деляет   сроки  и  последовательность   административных  процедур  при   предоставлении   адм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 xml:space="preserve">нистрацией  </w:t>
      </w:r>
      <w:r w:rsidR="00901AC6" w:rsidRPr="00021975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 сельского  поселения   Иловлинского  муниципального  района  Волгоградской  области   (далее – а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министрация   поселения)   мун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ципальной   услуги.</w:t>
      </w:r>
    </w:p>
    <w:p w:rsidR="00D436A3" w:rsidRPr="00D353EE" w:rsidRDefault="00D436A3" w:rsidP="00D436A3">
      <w:pPr>
        <w:pStyle w:val="ab"/>
        <w:jc w:val="both"/>
        <w:rPr>
          <w:b/>
          <w:sz w:val="28"/>
          <w:szCs w:val="28"/>
        </w:rPr>
      </w:pPr>
    </w:p>
    <w:p w:rsidR="00D436A3" w:rsidRPr="00D353EE" w:rsidRDefault="00D436A3" w:rsidP="00D436A3">
      <w:pPr>
        <w:pStyle w:val="ab"/>
        <w:ind w:firstLine="708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1.2.Круг  заявителей</w:t>
      </w:r>
    </w:p>
    <w:p w:rsidR="009253EA" w:rsidRPr="00F43FC7" w:rsidRDefault="009253EA" w:rsidP="00F43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bCs/>
          <w:sz w:val="28"/>
          <w:szCs w:val="28"/>
        </w:rPr>
        <w:t>1.2.</w:t>
      </w:r>
      <w:r w:rsidR="001E24C6" w:rsidRPr="00D353EE">
        <w:rPr>
          <w:bCs/>
          <w:sz w:val="28"/>
          <w:szCs w:val="28"/>
        </w:rPr>
        <w:t>1</w:t>
      </w:r>
      <w:r w:rsidRPr="00D353EE">
        <w:rPr>
          <w:bCs/>
          <w:sz w:val="28"/>
          <w:szCs w:val="28"/>
        </w:rPr>
        <w:t xml:space="preserve">. </w:t>
      </w:r>
      <w:r w:rsidR="007148A3" w:rsidRPr="00D353EE">
        <w:rPr>
          <w:bCs/>
          <w:sz w:val="28"/>
          <w:szCs w:val="28"/>
        </w:rPr>
        <w:t>С заявлением на предоставление муниципальной услуги вправе о</w:t>
      </w:r>
      <w:r w:rsidR="007148A3" w:rsidRPr="00D353EE">
        <w:rPr>
          <w:bCs/>
          <w:sz w:val="28"/>
          <w:szCs w:val="28"/>
        </w:rPr>
        <w:t>б</w:t>
      </w:r>
      <w:r w:rsidR="007148A3" w:rsidRPr="00D353EE">
        <w:rPr>
          <w:bCs/>
          <w:sz w:val="28"/>
          <w:szCs w:val="28"/>
        </w:rPr>
        <w:t xml:space="preserve">ратиться </w:t>
      </w:r>
      <w:r w:rsidR="00F43FC7">
        <w:rPr>
          <w:sz w:val="28"/>
          <w:szCs w:val="28"/>
        </w:rPr>
        <w:t>физические и юридические лица.</w:t>
      </w:r>
    </w:p>
    <w:p w:rsidR="009253EA" w:rsidRPr="00D353EE" w:rsidRDefault="009253EA" w:rsidP="009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1.2.2.С заявлением вправе обратиться представители заявителя, дейс</w:t>
      </w:r>
      <w:r w:rsidRPr="00D353EE">
        <w:rPr>
          <w:bCs/>
          <w:sz w:val="28"/>
          <w:szCs w:val="28"/>
        </w:rPr>
        <w:t>т</w:t>
      </w:r>
      <w:r w:rsidRPr="00D353EE">
        <w:rPr>
          <w:bCs/>
          <w:sz w:val="28"/>
          <w:szCs w:val="28"/>
        </w:rPr>
        <w:t>вующие в силу полномочий, основанных на оформленной в установленном действующим законодательством Российской Федерации порядке доверенн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сти, на указании федерального закона либо на акте уполномоченного на то г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сударственного органа или органа местного самоуправления (далее - предст</w:t>
      </w:r>
      <w:r w:rsidRPr="00D353EE">
        <w:rPr>
          <w:bCs/>
          <w:sz w:val="28"/>
          <w:szCs w:val="28"/>
        </w:rPr>
        <w:t>а</w:t>
      </w:r>
      <w:r w:rsidRPr="00D353EE">
        <w:rPr>
          <w:bCs/>
          <w:sz w:val="28"/>
          <w:szCs w:val="28"/>
        </w:rPr>
        <w:t>витель за</w:t>
      </w:r>
      <w:r w:rsidRPr="00D353EE">
        <w:rPr>
          <w:bCs/>
          <w:sz w:val="28"/>
          <w:szCs w:val="28"/>
        </w:rPr>
        <w:t>я</w:t>
      </w:r>
      <w:r w:rsidRPr="00D353EE">
        <w:rPr>
          <w:bCs/>
          <w:sz w:val="28"/>
          <w:szCs w:val="28"/>
        </w:rPr>
        <w:t>вителя).</w:t>
      </w:r>
    </w:p>
    <w:p w:rsidR="00D436A3" w:rsidRPr="00D353EE" w:rsidRDefault="00D436A3" w:rsidP="009253EA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 w:rsidRPr="00D353EE">
        <w:rPr>
          <w:color w:val="FF0000"/>
        </w:rPr>
        <w:tab/>
      </w:r>
    </w:p>
    <w:p w:rsidR="00D436A3" w:rsidRPr="00D353EE" w:rsidRDefault="00D436A3" w:rsidP="00D436A3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>1.3. Порядок информирования   заявителей   о  предоставлении  м</w:t>
      </w:r>
      <w:r w:rsidRPr="00D353EE">
        <w:rPr>
          <w:b/>
          <w:color w:val="000000"/>
          <w:sz w:val="28"/>
          <w:szCs w:val="28"/>
        </w:rPr>
        <w:t>у</w:t>
      </w:r>
      <w:r w:rsidRPr="00D353EE">
        <w:rPr>
          <w:b/>
          <w:color w:val="000000"/>
          <w:sz w:val="28"/>
          <w:szCs w:val="28"/>
        </w:rPr>
        <w:t>ниц</w:t>
      </w:r>
      <w:r w:rsidRPr="00D353EE">
        <w:rPr>
          <w:b/>
          <w:color w:val="000000"/>
          <w:sz w:val="28"/>
          <w:szCs w:val="28"/>
        </w:rPr>
        <w:t>и</w:t>
      </w:r>
      <w:r w:rsidRPr="00D353EE">
        <w:rPr>
          <w:b/>
          <w:color w:val="000000"/>
          <w:sz w:val="28"/>
          <w:szCs w:val="28"/>
        </w:rPr>
        <w:t>пальной услуги</w:t>
      </w:r>
    </w:p>
    <w:p w:rsidR="00D436A3" w:rsidRPr="00D353EE" w:rsidRDefault="00D436A3" w:rsidP="00D436A3">
      <w:pPr>
        <w:spacing w:after="75"/>
        <w:ind w:firstLine="539"/>
        <w:jc w:val="both"/>
        <w:rPr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1.3.1. Сведения о месте  нахождения, контактных  телефонах  и  графике  работы  администрации    </w:t>
      </w:r>
      <w:r w:rsidR="00901AC6" w:rsidRPr="00021975">
        <w:rPr>
          <w:sz w:val="28"/>
          <w:szCs w:val="28"/>
        </w:rPr>
        <w:t>Новогригорьевского</w:t>
      </w:r>
      <w:r w:rsidRPr="00D353EE">
        <w:rPr>
          <w:color w:val="000000"/>
          <w:sz w:val="28"/>
          <w:szCs w:val="28"/>
        </w:rPr>
        <w:t xml:space="preserve">  сельского  поселения,  орган</w:t>
      </w:r>
      <w:r w:rsidRPr="00D353EE">
        <w:rPr>
          <w:color w:val="000000"/>
          <w:sz w:val="28"/>
          <w:szCs w:val="28"/>
        </w:rPr>
        <w:t>и</w:t>
      </w:r>
      <w:r w:rsidRPr="00D353EE">
        <w:rPr>
          <w:color w:val="000000"/>
          <w:sz w:val="28"/>
          <w:szCs w:val="28"/>
        </w:rPr>
        <w:t>заций,  учас</w:t>
      </w:r>
      <w:r w:rsidRPr="00D353EE">
        <w:rPr>
          <w:color w:val="000000"/>
          <w:sz w:val="28"/>
          <w:szCs w:val="28"/>
        </w:rPr>
        <w:t>т</w:t>
      </w:r>
      <w:r w:rsidRPr="00D353EE">
        <w:rPr>
          <w:color w:val="000000"/>
          <w:sz w:val="28"/>
          <w:szCs w:val="28"/>
        </w:rPr>
        <w:t>вующих  в   предоставлении   муниципальной  услуги</w:t>
      </w:r>
      <w:r w:rsidRPr="00D353EE">
        <w:rPr>
          <w:sz w:val="28"/>
          <w:szCs w:val="28"/>
        </w:rPr>
        <w:t>.</w:t>
      </w:r>
    </w:p>
    <w:p w:rsidR="00D436A3" w:rsidRPr="00D353EE" w:rsidRDefault="00D436A3" w:rsidP="00901AC6">
      <w:pPr>
        <w:spacing w:after="75"/>
        <w:ind w:left="360"/>
        <w:jc w:val="both"/>
        <w:rPr>
          <w:b/>
          <w:color w:val="000000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 xml:space="preserve">Данные  администрации </w:t>
      </w:r>
      <w:r w:rsidR="00901AC6" w:rsidRPr="00901AC6">
        <w:rPr>
          <w:b/>
          <w:sz w:val="28"/>
          <w:szCs w:val="28"/>
        </w:rPr>
        <w:t>Новогригорьевского</w:t>
      </w:r>
      <w:r w:rsidRPr="00D353EE">
        <w:rPr>
          <w:b/>
          <w:color w:val="000000"/>
          <w:sz w:val="28"/>
          <w:szCs w:val="28"/>
        </w:rPr>
        <w:t xml:space="preserve"> сельского  посел</w:t>
      </w:r>
      <w:r w:rsidRPr="00D353EE">
        <w:rPr>
          <w:b/>
          <w:color w:val="000000"/>
          <w:sz w:val="28"/>
          <w:szCs w:val="28"/>
        </w:rPr>
        <w:t>е</w:t>
      </w:r>
      <w:r w:rsidRPr="00D353EE">
        <w:rPr>
          <w:b/>
          <w:color w:val="000000"/>
          <w:sz w:val="28"/>
          <w:szCs w:val="28"/>
        </w:rPr>
        <w:t>ния:</w:t>
      </w:r>
    </w:p>
    <w:p w:rsidR="00D436A3" w:rsidRPr="00D353EE" w:rsidRDefault="00D436A3" w:rsidP="00D436A3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Наименование: Администрация </w:t>
      </w:r>
      <w:r w:rsidR="00901AC6" w:rsidRPr="00021975">
        <w:rPr>
          <w:sz w:val="28"/>
          <w:szCs w:val="28"/>
        </w:rPr>
        <w:t>Новогригорьевского</w:t>
      </w:r>
      <w:r w:rsidRPr="00D353EE">
        <w:rPr>
          <w:color w:val="000000"/>
          <w:sz w:val="28"/>
          <w:szCs w:val="28"/>
        </w:rPr>
        <w:t xml:space="preserve"> сельского поселения   Иловлинского   муниципального   района   Волгоградской   области  (далее-администрация  </w:t>
      </w:r>
      <w:r w:rsidR="00901AC6" w:rsidRPr="00021975">
        <w:rPr>
          <w:sz w:val="28"/>
          <w:szCs w:val="28"/>
        </w:rPr>
        <w:t>Новогригорьевского</w:t>
      </w:r>
      <w:r w:rsidR="00901AC6" w:rsidRPr="00D353EE">
        <w:rPr>
          <w:color w:val="000000"/>
          <w:sz w:val="28"/>
          <w:szCs w:val="28"/>
        </w:rPr>
        <w:t xml:space="preserve"> </w:t>
      </w:r>
      <w:r w:rsidRPr="00D353EE">
        <w:rPr>
          <w:color w:val="000000"/>
          <w:sz w:val="28"/>
          <w:szCs w:val="28"/>
        </w:rPr>
        <w:t>сельского   поселения).</w:t>
      </w:r>
    </w:p>
    <w:p w:rsidR="00901AC6" w:rsidRPr="00D353EE" w:rsidRDefault="00901AC6" w:rsidP="00901AC6">
      <w:pPr>
        <w:ind w:firstLine="539"/>
        <w:jc w:val="both"/>
        <w:rPr>
          <w:color w:val="333333"/>
          <w:sz w:val="28"/>
          <w:szCs w:val="28"/>
        </w:rPr>
      </w:pPr>
      <w:r w:rsidRPr="00D353EE">
        <w:rPr>
          <w:color w:val="000000"/>
          <w:sz w:val="28"/>
          <w:szCs w:val="28"/>
        </w:rPr>
        <w:lastRenderedPageBreak/>
        <w:t xml:space="preserve">Адрес: </w:t>
      </w:r>
      <w:r>
        <w:rPr>
          <w:color w:val="000000"/>
          <w:sz w:val="28"/>
          <w:szCs w:val="28"/>
        </w:rPr>
        <w:t>403062, Волгоградская область, Иловлинский район, ст-ца Нов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григорьевская, ул.Центральная, д.42</w:t>
      </w:r>
      <w:r w:rsidRPr="00D353EE">
        <w:rPr>
          <w:color w:val="333333"/>
          <w:sz w:val="28"/>
          <w:szCs w:val="28"/>
        </w:rPr>
        <w:t xml:space="preserve"> </w:t>
      </w:r>
    </w:p>
    <w:p w:rsidR="00901AC6" w:rsidRPr="00D353EE" w:rsidRDefault="00901AC6" w:rsidP="00901AC6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r w:rsidRPr="00D353EE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8(84467) 5-83-43</w:t>
      </w:r>
      <w:r w:rsidRPr="00D353EE">
        <w:rPr>
          <w:color w:val="000000"/>
          <w:sz w:val="28"/>
          <w:szCs w:val="28"/>
        </w:rPr>
        <w:t xml:space="preserve"> </w:t>
      </w:r>
    </w:p>
    <w:p w:rsidR="00D436A3" w:rsidRPr="00D353EE" w:rsidRDefault="00901AC6" w:rsidP="00901AC6">
      <w:pPr>
        <w:ind w:firstLine="539"/>
        <w:jc w:val="both"/>
        <w:rPr>
          <w:color w:val="333333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Адрес электронной почты: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admi</w:t>
      </w:r>
      <w:r w:rsidRPr="00DA7A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nov</w:t>
      </w:r>
      <w:r w:rsidRPr="00DA7AE9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DA7A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hyperlink r:id="rId7" w:history="1">
        <w:r w:rsidR="00D436A3" w:rsidRPr="00D353EE">
          <w:rPr>
            <w:color w:val="333333"/>
            <w:sz w:val="28"/>
            <w:szCs w:val="28"/>
          </w:rPr>
          <w:pict/>
        </w:r>
      </w:hyperlink>
      <w:r w:rsidR="00D436A3" w:rsidRPr="00D353EE">
        <w:rPr>
          <w:color w:val="336699"/>
          <w:sz w:val="28"/>
          <w:szCs w:val="28"/>
        </w:rPr>
        <w:pict/>
      </w:r>
      <w:r w:rsidR="00D436A3" w:rsidRPr="00D353EE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D436A3" w:rsidRPr="00D353EE">
        <w:rPr>
          <w:vanish/>
          <w:color w:val="336699"/>
          <w:sz w:val="28"/>
          <w:szCs w:val="28"/>
        </w:rPr>
        <w:pict/>
      </w:r>
    </w:p>
    <w:p w:rsidR="00D436A3" w:rsidRPr="00D353EE" w:rsidRDefault="00D436A3" w:rsidP="00D4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  администрации   </w:t>
      </w:r>
      <w:r w:rsidR="00901AC6"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</w:t>
      </w:r>
      <w:r w:rsidRPr="00D353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353EE">
        <w:rPr>
          <w:rFonts w:ascii="Times New Roman" w:hAnsi="Times New Roman" w:cs="Times New Roman"/>
          <w:color w:val="000000"/>
          <w:sz w:val="28"/>
          <w:szCs w:val="28"/>
        </w:rPr>
        <w:t>ния:</w:t>
      </w:r>
      <w:r w:rsidRPr="00D353EE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</w:t>
      </w:r>
      <w:r w:rsidR="00075DF5" w:rsidRPr="00D353EE">
        <w:rPr>
          <w:rFonts w:ascii="Times New Roman" w:hAnsi="Times New Roman" w:cs="Times New Roman"/>
          <w:sz w:val="28"/>
          <w:szCs w:val="28"/>
        </w:rPr>
        <w:t>1</w:t>
      </w:r>
      <w:r w:rsidR="00901AC6">
        <w:rPr>
          <w:rFonts w:ascii="Times New Roman" w:hAnsi="Times New Roman" w:cs="Times New Roman"/>
          <w:sz w:val="28"/>
          <w:szCs w:val="28"/>
        </w:rPr>
        <w:t>6</w:t>
      </w:r>
      <w:r w:rsidR="00075DF5" w:rsidRPr="00D353EE">
        <w:rPr>
          <w:rFonts w:ascii="Times New Roman" w:hAnsi="Times New Roman" w:cs="Times New Roman"/>
          <w:sz w:val="28"/>
          <w:szCs w:val="28"/>
        </w:rPr>
        <w:t xml:space="preserve">:00 </w:t>
      </w:r>
      <w:r w:rsidRPr="00D353EE">
        <w:rPr>
          <w:rFonts w:ascii="Times New Roman" w:hAnsi="Times New Roman" w:cs="Times New Roman"/>
          <w:sz w:val="28"/>
          <w:szCs w:val="28"/>
        </w:rPr>
        <w:t xml:space="preserve">час.,  перерыв   с </w:t>
      </w:r>
      <w:r w:rsidR="00075DF5" w:rsidRPr="00D353EE">
        <w:rPr>
          <w:rFonts w:ascii="Times New Roman" w:hAnsi="Times New Roman" w:cs="Times New Roman"/>
          <w:sz w:val="28"/>
          <w:szCs w:val="28"/>
        </w:rPr>
        <w:t>12:00</w:t>
      </w:r>
      <w:r w:rsidRPr="00D353EE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075DF5" w:rsidRPr="00D353EE">
        <w:rPr>
          <w:rFonts w:ascii="Times New Roman" w:hAnsi="Times New Roman" w:cs="Times New Roman"/>
          <w:sz w:val="28"/>
          <w:szCs w:val="28"/>
        </w:rPr>
        <w:t>13:00</w:t>
      </w:r>
      <w:r w:rsidRPr="00D353EE">
        <w:rPr>
          <w:rFonts w:ascii="Times New Roman" w:hAnsi="Times New Roman" w:cs="Times New Roman"/>
          <w:sz w:val="28"/>
          <w:szCs w:val="28"/>
        </w:rPr>
        <w:t xml:space="preserve"> час., в</w:t>
      </w:r>
      <w:r w:rsidRPr="00D353EE">
        <w:rPr>
          <w:rFonts w:ascii="Times New Roman" w:hAnsi="Times New Roman" w:cs="Times New Roman"/>
          <w:sz w:val="28"/>
          <w:szCs w:val="28"/>
        </w:rPr>
        <w:t>ы</w:t>
      </w:r>
      <w:r w:rsidRPr="00D353EE">
        <w:rPr>
          <w:rFonts w:ascii="Times New Roman" w:hAnsi="Times New Roman" w:cs="Times New Roman"/>
          <w:sz w:val="28"/>
          <w:szCs w:val="28"/>
        </w:rPr>
        <w:t>ходные - суббота, воскресенье</w:t>
      </w:r>
      <w:r w:rsidR="009C02A4" w:rsidRPr="00D353EE"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</w:p>
    <w:p w:rsidR="00D436A3" w:rsidRPr="00D353EE" w:rsidRDefault="00D436A3" w:rsidP="00D436A3">
      <w:pPr>
        <w:ind w:firstLine="539"/>
        <w:jc w:val="both"/>
        <w:rPr>
          <w:color w:val="000000"/>
          <w:sz w:val="28"/>
          <w:szCs w:val="28"/>
        </w:rPr>
      </w:pPr>
    </w:p>
    <w:p w:rsidR="00D436A3" w:rsidRPr="00D353EE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ab/>
        <w:t xml:space="preserve">     </w:t>
      </w:r>
      <w:r w:rsidRPr="00D353EE">
        <w:rPr>
          <w:b/>
          <w:sz w:val="28"/>
          <w:szCs w:val="28"/>
        </w:rPr>
        <w:t>Графики работы государственных органов, обращение в которые н</w:t>
      </w:r>
      <w:r w:rsidRPr="00D353EE">
        <w:rPr>
          <w:b/>
          <w:sz w:val="28"/>
          <w:szCs w:val="28"/>
        </w:rPr>
        <w:t>е</w:t>
      </w:r>
      <w:r w:rsidRPr="00D353EE">
        <w:rPr>
          <w:b/>
          <w:sz w:val="28"/>
          <w:szCs w:val="28"/>
        </w:rPr>
        <w:t>обходимо для предоставления   муниципальной   услуги:</w:t>
      </w:r>
    </w:p>
    <w:p w:rsidR="00D436A3" w:rsidRPr="00D353EE" w:rsidRDefault="00D436A3" w:rsidP="00D436A3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</w:t>
      </w:r>
      <w:r w:rsidR="00AB09B9">
        <w:rPr>
          <w:sz w:val="28"/>
          <w:szCs w:val="28"/>
        </w:rPr>
        <w:t>Межмуниципальный отдел по г. Фролово, Фроловскому и Иловлинскому районам Управления Федеральный службы государственной регистрации, кадастра и картографии по Волгоградской области</w:t>
      </w:r>
    </w:p>
    <w:p w:rsidR="00AB09B9" w:rsidRPr="00DB1CB5" w:rsidRDefault="00D436A3" w:rsidP="00AB09B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</w:t>
      </w:r>
      <w:r w:rsidR="00AB09B9" w:rsidRPr="00DB1CB5">
        <w:rPr>
          <w:sz w:val="28"/>
          <w:szCs w:val="28"/>
        </w:rPr>
        <w:t>Почтовый адрес отдела:  403071,</w:t>
      </w:r>
      <w:r w:rsidR="00AB09B9">
        <w:rPr>
          <w:sz w:val="28"/>
          <w:szCs w:val="28"/>
        </w:rPr>
        <w:t xml:space="preserve"> Волгоградская  область,  Иловлинский   ра</w:t>
      </w:r>
      <w:r w:rsidR="00AB09B9">
        <w:rPr>
          <w:sz w:val="28"/>
          <w:szCs w:val="28"/>
        </w:rPr>
        <w:t>й</w:t>
      </w:r>
      <w:r w:rsidR="00AB09B9">
        <w:rPr>
          <w:sz w:val="28"/>
          <w:szCs w:val="28"/>
        </w:rPr>
        <w:t xml:space="preserve">он, р.п. Иловля,  </w:t>
      </w:r>
      <w:r w:rsidR="00AB09B9" w:rsidRPr="00DB1CB5">
        <w:rPr>
          <w:sz w:val="28"/>
          <w:szCs w:val="28"/>
        </w:rPr>
        <w:t xml:space="preserve">ул. Красноармейская, 25. </w:t>
      </w:r>
    </w:p>
    <w:p w:rsidR="00AB09B9" w:rsidRPr="00DB1CB5" w:rsidRDefault="00AB09B9" w:rsidP="00AB09B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</w:t>
      </w:r>
      <w:r>
        <w:rPr>
          <w:sz w:val="28"/>
          <w:szCs w:val="28"/>
        </w:rPr>
        <w:t xml:space="preserve">заместителя </w:t>
      </w:r>
      <w:r w:rsidRPr="00DB1CB5">
        <w:rPr>
          <w:sz w:val="28"/>
          <w:szCs w:val="28"/>
        </w:rPr>
        <w:t xml:space="preserve">начальника отдела: (84467) 5-26-20 </w:t>
      </w:r>
    </w:p>
    <w:p w:rsidR="00AB09B9" w:rsidRPr="00DB1CB5" w:rsidRDefault="00AB09B9" w:rsidP="00AB09B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D436A3" w:rsidRDefault="00AB09B9" w:rsidP="00AB09B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</w:t>
      </w:r>
      <w:r w:rsidRPr="00DB1CB5">
        <w:rPr>
          <w:sz w:val="28"/>
          <w:szCs w:val="28"/>
        </w:rPr>
        <w:t>а</w:t>
      </w:r>
      <w:r w:rsidRPr="00DB1CB5">
        <w:rPr>
          <w:sz w:val="28"/>
          <w:szCs w:val="28"/>
        </w:rPr>
        <w:t xml:space="preserve">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D436A3" w:rsidRPr="008F6DEE" w:rsidRDefault="008F6DEE" w:rsidP="00AB09B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>1.3.2.</w:t>
      </w:r>
      <w:r w:rsidRPr="00D353EE">
        <w:rPr>
          <w:b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непосредственно в администрации  </w:t>
      </w:r>
      <w:r w:rsidR="00901AC6">
        <w:rPr>
          <w:color w:val="000000"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ления (информационные стенды, устное информирование муниципальными служащими администрации</w:t>
      </w:r>
      <w:r w:rsidR="00691944" w:rsidRPr="00D353EE">
        <w:rPr>
          <w:sz w:val="28"/>
          <w:szCs w:val="28"/>
        </w:rPr>
        <w:t xml:space="preserve">  </w:t>
      </w:r>
      <w:r w:rsidR="00901AC6">
        <w:rPr>
          <w:color w:val="000000"/>
          <w:sz w:val="28"/>
          <w:szCs w:val="28"/>
        </w:rPr>
        <w:t>Новогригорьевского</w:t>
      </w:r>
      <w:r w:rsidR="00691944" w:rsidRPr="00D353EE">
        <w:rPr>
          <w:sz w:val="28"/>
          <w:szCs w:val="28"/>
        </w:rPr>
        <w:t xml:space="preserve"> сельского  поселения</w:t>
      </w:r>
      <w:r w:rsidRPr="00D353EE">
        <w:rPr>
          <w:sz w:val="28"/>
          <w:szCs w:val="28"/>
        </w:rPr>
        <w:t>, ли</w:t>
      </w:r>
      <w:r w:rsidRPr="00D353EE">
        <w:rPr>
          <w:sz w:val="28"/>
          <w:szCs w:val="28"/>
        </w:rPr>
        <w:t>ч</w:t>
      </w:r>
      <w:r w:rsidRPr="00D353EE">
        <w:rPr>
          <w:sz w:val="28"/>
          <w:szCs w:val="28"/>
        </w:rPr>
        <w:t>ный прием);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 почте, в том числе электронной (адрес электронной почты), в случае пис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менного обращения заявителя;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на официальном сайте администрации   </w:t>
      </w:r>
      <w:r w:rsidR="00901AC6">
        <w:rPr>
          <w:color w:val="000000"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пос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ления Иловлинского  муниципального  района в </w:t>
      </w:r>
      <w:r w:rsidRPr="00D353EE">
        <w:rPr>
          <w:bCs/>
          <w:sz w:val="28"/>
          <w:szCs w:val="28"/>
        </w:rPr>
        <w:t>информационно-телекоммуникационной  сети  Интернет</w:t>
      </w:r>
      <w:r w:rsidRPr="00D353EE">
        <w:rPr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>(</w:t>
      </w:r>
      <w:r w:rsidR="00901AC6">
        <w:rPr>
          <w:b/>
          <w:sz w:val="28"/>
          <w:szCs w:val="28"/>
          <w:lang w:val="en-US"/>
        </w:rPr>
        <w:t>novogrigorievskoe</w:t>
      </w:r>
      <w:r w:rsidR="00901AC6" w:rsidRPr="00A64712">
        <w:rPr>
          <w:b/>
          <w:sz w:val="28"/>
          <w:szCs w:val="28"/>
        </w:rPr>
        <w:t>-</w:t>
      </w:r>
      <w:r w:rsidR="00901AC6">
        <w:rPr>
          <w:b/>
          <w:sz w:val="28"/>
          <w:szCs w:val="28"/>
          <w:lang w:val="en-US"/>
        </w:rPr>
        <w:t>sp</w:t>
      </w:r>
      <w:r w:rsidR="00901AC6" w:rsidRPr="00A64712">
        <w:rPr>
          <w:b/>
          <w:sz w:val="28"/>
          <w:szCs w:val="28"/>
        </w:rPr>
        <w:t>.</w:t>
      </w:r>
      <w:r w:rsidR="00901AC6">
        <w:rPr>
          <w:b/>
          <w:sz w:val="28"/>
          <w:szCs w:val="28"/>
          <w:lang w:val="en-US"/>
        </w:rPr>
        <w:t>ru</w:t>
      </w:r>
      <w:r w:rsidRPr="00D353EE">
        <w:rPr>
          <w:b/>
          <w:sz w:val="28"/>
          <w:szCs w:val="28"/>
        </w:rPr>
        <w:t>).</w:t>
      </w:r>
    </w:p>
    <w:p w:rsidR="00D436A3" w:rsidRPr="00D353EE" w:rsidRDefault="00D436A3" w:rsidP="00D436A3">
      <w:pPr>
        <w:pStyle w:val="ab"/>
        <w:ind w:firstLine="540"/>
        <w:jc w:val="both"/>
        <w:rPr>
          <w:sz w:val="28"/>
          <w:szCs w:val="28"/>
        </w:rPr>
      </w:pPr>
    </w:p>
    <w:p w:rsidR="00D436A3" w:rsidRPr="00D353EE" w:rsidRDefault="00D436A3" w:rsidP="00D436A3">
      <w:pPr>
        <w:pStyle w:val="ab"/>
        <w:ind w:firstLine="540"/>
        <w:jc w:val="both"/>
        <w:rPr>
          <w:sz w:val="28"/>
          <w:szCs w:val="28"/>
        </w:rPr>
      </w:pPr>
    </w:p>
    <w:p w:rsidR="00D436A3" w:rsidRPr="00D353EE" w:rsidRDefault="00D436A3" w:rsidP="00D436A3">
      <w:pPr>
        <w:pStyle w:val="ConsPlusTitle"/>
        <w:widowControl/>
        <w:numPr>
          <w:ilvl w:val="0"/>
          <w:numId w:val="7"/>
        </w:numPr>
        <w:tabs>
          <w:tab w:val="clear" w:pos="720"/>
          <w:tab w:val="left" w:pos="1800"/>
          <w:tab w:val="left" w:pos="1980"/>
          <w:tab w:val="num" w:pos="2345"/>
        </w:tabs>
        <w:ind w:left="2345"/>
        <w:jc w:val="center"/>
        <w:rPr>
          <w:sz w:val="28"/>
          <w:szCs w:val="28"/>
        </w:rPr>
      </w:pPr>
      <w:r w:rsidRPr="00D353EE">
        <w:rPr>
          <w:sz w:val="28"/>
          <w:szCs w:val="28"/>
        </w:rPr>
        <w:t>Стандарт предоставления  муниципальной услуги</w:t>
      </w:r>
    </w:p>
    <w:p w:rsidR="00D436A3" w:rsidRPr="00D353EE" w:rsidRDefault="00D436A3" w:rsidP="00D436A3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D436A3" w:rsidRPr="00D353EE" w:rsidRDefault="00D436A3" w:rsidP="00650690">
      <w:pPr>
        <w:pStyle w:val="ab"/>
        <w:numPr>
          <w:ilvl w:val="1"/>
          <w:numId w:val="7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D353EE">
        <w:rPr>
          <w:b/>
          <w:sz w:val="28"/>
          <w:szCs w:val="28"/>
        </w:rPr>
        <w:t>Наименование муниципальной услуги</w:t>
      </w:r>
      <w:r w:rsidRPr="00D353EE">
        <w:rPr>
          <w:sz w:val="28"/>
          <w:szCs w:val="28"/>
        </w:rPr>
        <w:t xml:space="preserve"> - «</w:t>
      </w:r>
      <w:r w:rsidR="00DC1E46" w:rsidRPr="00DC1E46">
        <w:rPr>
          <w:sz w:val="28"/>
          <w:szCs w:val="28"/>
        </w:rPr>
        <w:t>Предоставление пор</w:t>
      </w:r>
      <w:r w:rsidR="00DC1E46" w:rsidRPr="00DC1E46">
        <w:rPr>
          <w:sz w:val="28"/>
          <w:szCs w:val="28"/>
        </w:rPr>
        <w:t>у</w:t>
      </w:r>
      <w:r w:rsidR="00DC1E46" w:rsidRPr="00DC1E46">
        <w:rPr>
          <w:sz w:val="28"/>
          <w:szCs w:val="28"/>
        </w:rPr>
        <w:t xml:space="preserve">бочного билета </w:t>
      </w:r>
      <w:r w:rsidR="00E67730">
        <w:rPr>
          <w:sz w:val="28"/>
          <w:szCs w:val="28"/>
        </w:rPr>
        <w:t>и (</w:t>
      </w:r>
      <w:r w:rsidR="00DC1E46" w:rsidRPr="00DC1E46">
        <w:rPr>
          <w:sz w:val="28"/>
          <w:szCs w:val="28"/>
        </w:rPr>
        <w:t>или</w:t>
      </w:r>
      <w:r w:rsidR="00E67730">
        <w:rPr>
          <w:sz w:val="28"/>
          <w:szCs w:val="28"/>
        </w:rPr>
        <w:t>)</w:t>
      </w:r>
      <w:r w:rsidR="00DC1E46" w:rsidRPr="00DC1E46">
        <w:rPr>
          <w:sz w:val="28"/>
          <w:szCs w:val="28"/>
        </w:rPr>
        <w:t xml:space="preserve"> разрешения на пересадку зеленых насаждений</w:t>
      </w:r>
      <w:r w:rsidRPr="00D353EE">
        <w:rPr>
          <w:sz w:val="28"/>
          <w:szCs w:val="28"/>
        </w:rPr>
        <w:t xml:space="preserve"> на те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 xml:space="preserve">ритории  </w:t>
      </w:r>
      <w:r w:rsidR="00901AC6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 поселения  Иловлинского 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пального  ра</w:t>
      </w:r>
      <w:r w:rsidRPr="00D353EE">
        <w:rPr>
          <w:sz w:val="28"/>
          <w:szCs w:val="28"/>
        </w:rPr>
        <w:t>й</w:t>
      </w:r>
      <w:r w:rsidRPr="00D353EE">
        <w:rPr>
          <w:sz w:val="28"/>
          <w:szCs w:val="28"/>
        </w:rPr>
        <w:t>она  Волгоградской  области».</w:t>
      </w:r>
    </w:p>
    <w:p w:rsidR="00D436A3" w:rsidRPr="00D353EE" w:rsidRDefault="00D436A3" w:rsidP="00D436A3">
      <w:pPr>
        <w:ind w:firstLine="584"/>
        <w:jc w:val="both"/>
        <w:rPr>
          <w:b/>
          <w:spacing w:val="-15"/>
          <w:sz w:val="28"/>
          <w:szCs w:val="28"/>
        </w:rPr>
      </w:pPr>
      <w:r w:rsidRPr="00D353EE">
        <w:rPr>
          <w:b/>
          <w:spacing w:val="-15"/>
          <w:sz w:val="28"/>
          <w:szCs w:val="28"/>
        </w:rPr>
        <w:t xml:space="preserve">2.2. Муниципальная  услуга   предоставляется  администрацией </w:t>
      </w:r>
      <w:r w:rsidR="00901AC6">
        <w:rPr>
          <w:b/>
          <w:spacing w:val="-15"/>
          <w:sz w:val="28"/>
          <w:szCs w:val="28"/>
        </w:rPr>
        <w:t xml:space="preserve"> Новогр</w:t>
      </w:r>
      <w:r w:rsidR="00901AC6">
        <w:rPr>
          <w:b/>
          <w:spacing w:val="-15"/>
          <w:sz w:val="28"/>
          <w:szCs w:val="28"/>
        </w:rPr>
        <w:t>и</w:t>
      </w:r>
      <w:r w:rsidR="00901AC6">
        <w:rPr>
          <w:b/>
          <w:spacing w:val="-15"/>
          <w:sz w:val="28"/>
          <w:szCs w:val="28"/>
        </w:rPr>
        <w:t>горьевского</w:t>
      </w:r>
      <w:r w:rsidRPr="00D353EE">
        <w:rPr>
          <w:b/>
          <w:spacing w:val="-15"/>
          <w:sz w:val="28"/>
          <w:szCs w:val="28"/>
        </w:rPr>
        <w:t xml:space="preserve"> сельского поселения   Иловлинского  муниципального  района   Волг</w:t>
      </w:r>
      <w:r w:rsidRPr="00D353EE">
        <w:rPr>
          <w:b/>
          <w:spacing w:val="-15"/>
          <w:sz w:val="28"/>
          <w:szCs w:val="28"/>
        </w:rPr>
        <w:t>о</w:t>
      </w:r>
      <w:r w:rsidRPr="00D353EE">
        <w:rPr>
          <w:b/>
          <w:spacing w:val="-15"/>
          <w:sz w:val="28"/>
          <w:szCs w:val="28"/>
        </w:rPr>
        <w:t>градской   области (д</w:t>
      </w:r>
      <w:r w:rsidRPr="00D353EE">
        <w:rPr>
          <w:b/>
          <w:spacing w:val="-15"/>
          <w:sz w:val="28"/>
          <w:szCs w:val="28"/>
        </w:rPr>
        <w:t>а</w:t>
      </w:r>
      <w:r w:rsidRPr="00D353EE">
        <w:rPr>
          <w:b/>
          <w:spacing w:val="-15"/>
          <w:sz w:val="28"/>
          <w:szCs w:val="28"/>
        </w:rPr>
        <w:t>лее – администрация   поселения).</w:t>
      </w:r>
    </w:p>
    <w:p w:rsidR="00D436A3" w:rsidRPr="00D353EE" w:rsidRDefault="00D436A3" w:rsidP="00D436A3">
      <w:pPr>
        <w:ind w:firstLine="584"/>
        <w:jc w:val="both"/>
        <w:rPr>
          <w:spacing w:val="-15"/>
          <w:sz w:val="28"/>
          <w:szCs w:val="28"/>
        </w:rPr>
      </w:pPr>
      <w:r w:rsidRPr="00D353EE">
        <w:rPr>
          <w:spacing w:val="-15"/>
          <w:sz w:val="28"/>
          <w:szCs w:val="28"/>
        </w:rPr>
        <w:t xml:space="preserve">Ответственными </w:t>
      </w:r>
      <w:r w:rsidRPr="00D353EE">
        <w:rPr>
          <w:sz w:val="28"/>
          <w:szCs w:val="28"/>
        </w:rPr>
        <w:t>исполнителями</w:t>
      </w:r>
      <w:r w:rsidRPr="00D353EE">
        <w:rPr>
          <w:spacing w:val="-15"/>
          <w:sz w:val="28"/>
          <w:szCs w:val="28"/>
        </w:rPr>
        <w:t xml:space="preserve"> муниципальной услуги являются уполномоче</w:t>
      </w:r>
      <w:r w:rsidRPr="00D353EE">
        <w:rPr>
          <w:spacing w:val="-15"/>
          <w:sz w:val="28"/>
          <w:szCs w:val="28"/>
        </w:rPr>
        <w:t>н</w:t>
      </w:r>
      <w:r w:rsidRPr="00D353EE">
        <w:rPr>
          <w:spacing w:val="-15"/>
          <w:sz w:val="28"/>
          <w:szCs w:val="28"/>
        </w:rPr>
        <w:t xml:space="preserve">ные  специалисты  администрации  </w:t>
      </w:r>
      <w:r w:rsidR="00901AC6">
        <w:rPr>
          <w:spacing w:val="-15"/>
          <w:sz w:val="28"/>
          <w:szCs w:val="28"/>
        </w:rPr>
        <w:t>Новогригорьевского</w:t>
      </w:r>
      <w:r w:rsidRPr="00D353EE">
        <w:rPr>
          <w:spacing w:val="-15"/>
          <w:sz w:val="28"/>
          <w:szCs w:val="28"/>
        </w:rPr>
        <w:t xml:space="preserve">  сельского  поселения  (далее – уполн</w:t>
      </w:r>
      <w:r w:rsidRPr="00D353EE">
        <w:rPr>
          <w:spacing w:val="-15"/>
          <w:sz w:val="28"/>
          <w:szCs w:val="28"/>
        </w:rPr>
        <w:t>о</w:t>
      </w:r>
      <w:r w:rsidRPr="00D353EE">
        <w:rPr>
          <w:spacing w:val="-15"/>
          <w:sz w:val="28"/>
          <w:szCs w:val="28"/>
        </w:rPr>
        <w:t>моченные   специалисты  администрации  поселения).</w:t>
      </w:r>
    </w:p>
    <w:p w:rsidR="00D436A3" w:rsidRPr="00D353EE" w:rsidRDefault="00D436A3" w:rsidP="00D436A3">
      <w:pPr>
        <w:ind w:firstLine="584"/>
        <w:jc w:val="both"/>
        <w:rPr>
          <w:spacing w:val="-15"/>
          <w:sz w:val="28"/>
          <w:szCs w:val="28"/>
        </w:rPr>
      </w:pPr>
    </w:p>
    <w:p w:rsidR="00D436A3" w:rsidRPr="00D353EE" w:rsidRDefault="00D436A3" w:rsidP="00D436A3">
      <w:pPr>
        <w:tabs>
          <w:tab w:val="left" w:pos="1068"/>
        </w:tabs>
        <w:suppressAutoHyphens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 xml:space="preserve">         Государственные органы, обращение в которые необходимо для предоставления  муниципальной  услуги:</w:t>
      </w:r>
    </w:p>
    <w:p w:rsidR="00D436A3" w:rsidRPr="00D353EE" w:rsidRDefault="00D436A3" w:rsidP="00D436A3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</w:t>
      </w:r>
      <w:r w:rsidR="00DC1E46">
        <w:rPr>
          <w:sz w:val="28"/>
          <w:szCs w:val="28"/>
        </w:rPr>
        <w:t>Межмуниципальный отдел по г. Фролово, Фроловскому и Иловлинскому районам Управления Федеральный службы государственной регистрации, кадастра и картографии по Волгоградской области</w:t>
      </w:r>
      <w:r w:rsidR="00650690" w:rsidRPr="00D353EE">
        <w:rPr>
          <w:sz w:val="28"/>
          <w:szCs w:val="28"/>
        </w:rPr>
        <w:t>.</w:t>
      </w:r>
    </w:p>
    <w:p w:rsidR="00D436A3" w:rsidRPr="00D353EE" w:rsidRDefault="00D436A3" w:rsidP="00650690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  </w:t>
      </w: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2.3. Результатом предоставления муниципальной услуги является:</w:t>
      </w:r>
    </w:p>
    <w:p w:rsidR="009253EA" w:rsidRPr="00D353EE" w:rsidRDefault="00D436A3" w:rsidP="00DC1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  <w:lang w:eastAsia="ar-SA"/>
        </w:rPr>
        <w:tab/>
        <w:t>а)</w:t>
      </w:r>
      <w:r w:rsidR="009253EA" w:rsidRPr="00D353EE">
        <w:rPr>
          <w:sz w:val="28"/>
          <w:szCs w:val="28"/>
          <w:lang w:eastAsia="ar-SA"/>
        </w:rPr>
        <w:t xml:space="preserve"> </w:t>
      </w:r>
      <w:r w:rsidR="00F460E5">
        <w:rPr>
          <w:sz w:val="28"/>
          <w:szCs w:val="28"/>
        </w:rPr>
        <w:t>предоставление</w:t>
      </w:r>
      <w:r w:rsidR="00DC1E46">
        <w:rPr>
          <w:sz w:val="28"/>
          <w:szCs w:val="28"/>
        </w:rPr>
        <w:t xml:space="preserve"> порубочного билета и (или) разрешения на пересадку зеленых насаждений</w:t>
      </w:r>
      <w:r w:rsidR="007017A4" w:rsidRPr="00D353EE">
        <w:rPr>
          <w:sz w:val="28"/>
          <w:szCs w:val="28"/>
        </w:rPr>
        <w:t xml:space="preserve"> по форме согласно приложению </w:t>
      </w:r>
      <w:r w:rsidR="001A3B44">
        <w:rPr>
          <w:sz w:val="28"/>
          <w:szCs w:val="28"/>
        </w:rPr>
        <w:t>4</w:t>
      </w:r>
      <w:r w:rsidR="007017A4" w:rsidRPr="00D353EE">
        <w:rPr>
          <w:sz w:val="28"/>
          <w:szCs w:val="28"/>
        </w:rPr>
        <w:t xml:space="preserve"> к настоящему админ</w:t>
      </w:r>
      <w:r w:rsidR="007017A4" w:rsidRPr="00D353EE">
        <w:rPr>
          <w:sz w:val="28"/>
          <w:szCs w:val="28"/>
        </w:rPr>
        <w:t>и</w:t>
      </w:r>
      <w:r w:rsidR="007017A4" w:rsidRPr="00D353EE">
        <w:rPr>
          <w:sz w:val="28"/>
          <w:szCs w:val="28"/>
        </w:rPr>
        <w:t>стр</w:t>
      </w:r>
      <w:r w:rsidR="007017A4" w:rsidRPr="00D353EE">
        <w:rPr>
          <w:sz w:val="28"/>
          <w:szCs w:val="28"/>
        </w:rPr>
        <w:t>а</w:t>
      </w:r>
      <w:r w:rsidR="007017A4" w:rsidRPr="00D353EE">
        <w:rPr>
          <w:sz w:val="28"/>
          <w:szCs w:val="28"/>
        </w:rPr>
        <w:t xml:space="preserve">тивному регламенту (далее - </w:t>
      </w:r>
      <w:r w:rsidR="00DC1E46">
        <w:rPr>
          <w:sz w:val="28"/>
          <w:szCs w:val="28"/>
        </w:rPr>
        <w:t>разрешение</w:t>
      </w:r>
      <w:r w:rsidR="007017A4" w:rsidRPr="00D353EE">
        <w:rPr>
          <w:sz w:val="28"/>
          <w:szCs w:val="28"/>
        </w:rPr>
        <w:t>)</w:t>
      </w:r>
      <w:r w:rsidR="009253EA" w:rsidRPr="00D353EE">
        <w:rPr>
          <w:sz w:val="28"/>
          <w:szCs w:val="28"/>
        </w:rPr>
        <w:t>;</w:t>
      </w:r>
    </w:p>
    <w:p w:rsidR="009253EA" w:rsidRPr="00D353EE" w:rsidRDefault="009253EA" w:rsidP="001A3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б) </w:t>
      </w:r>
      <w:r w:rsidR="00DC1E46">
        <w:rPr>
          <w:sz w:val="28"/>
          <w:szCs w:val="28"/>
        </w:rPr>
        <w:t>мотивированный отказ в предоставлении муниципальной услуги</w:t>
      </w:r>
      <w:r w:rsidRPr="00D353EE">
        <w:rPr>
          <w:sz w:val="28"/>
          <w:szCs w:val="28"/>
        </w:rPr>
        <w:t>.</w:t>
      </w:r>
    </w:p>
    <w:p w:rsidR="009253EA" w:rsidRPr="00D353EE" w:rsidRDefault="009253EA" w:rsidP="009253EA">
      <w:pPr>
        <w:pStyle w:val="ab"/>
        <w:ind w:firstLine="708"/>
        <w:jc w:val="both"/>
        <w:rPr>
          <w:color w:val="FF0000"/>
          <w:sz w:val="28"/>
          <w:szCs w:val="28"/>
        </w:rPr>
      </w:pP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2.4. Сроки   предоставления  муниципальной услуги</w:t>
      </w:r>
    </w:p>
    <w:p w:rsidR="0028011A" w:rsidRPr="00D353EE" w:rsidRDefault="00D436A3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color w:val="FF0000"/>
          <w:sz w:val="28"/>
          <w:szCs w:val="28"/>
        </w:rPr>
        <w:t xml:space="preserve">      </w:t>
      </w:r>
      <w:r w:rsidR="0028011A" w:rsidRPr="00D353EE">
        <w:rPr>
          <w:sz w:val="28"/>
          <w:szCs w:val="28"/>
        </w:rPr>
        <w:t xml:space="preserve">Срок предоставления муниципальной услуги составляет 20 дней со дня подачи заявления </w:t>
      </w:r>
      <w:r w:rsidR="00DC1E46">
        <w:rPr>
          <w:sz w:val="28"/>
          <w:szCs w:val="28"/>
        </w:rPr>
        <w:t>на предоставление муниципальной услуги</w:t>
      </w:r>
      <w:r w:rsidR="0028011A" w:rsidRPr="00D353EE">
        <w:rPr>
          <w:sz w:val="28"/>
          <w:szCs w:val="28"/>
        </w:rPr>
        <w:t>.</w:t>
      </w:r>
    </w:p>
    <w:p w:rsidR="00AD0BFD" w:rsidRPr="00D353EE" w:rsidRDefault="00AD0BFD" w:rsidP="00AD0BFD">
      <w:pPr>
        <w:pStyle w:val="1"/>
        <w:numPr>
          <w:ilvl w:val="0"/>
          <w:numId w:val="0"/>
        </w:numPr>
        <w:tabs>
          <w:tab w:val="left" w:pos="0"/>
          <w:tab w:val="left" w:pos="142"/>
          <w:tab w:val="left" w:pos="2127"/>
        </w:tabs>
        <w:spacing w:line="240" w:lineRule="auto"/>
      </w:pPr>
    </w:p>
    <w:p w:rsidR="00D436A3" w:rsidRPr="00D353EE" w:rsidRDefault="00D436A3" w:rsidP="00D436A3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53EE">
        <w:rPr>
          <w:sz w:val="28"/>
          <w:szCs w:val="28"/>
        </w:rPr>
        <w:t xml:space="preserve">        </w:t>
      </w:r>
      <w:r w:rsidRPr="00D353EE">
        <w:rPr>
          <w:b/>
          <w:sz w:val="28"/>
          <w:szCs w:val="28"/>
        </w:rPr>
        <w:t>2.5. Правовой   основой   для  предоставления   муниципальной  усл</w:t>
      </w:r>
      <w:r w:rsidRPr="00D353EE">
        <w:rPr>
          <w:b/>
          <w:sz w:val="28"/>
          <w:szCs w:val="28"/>
        </w:rPr>
        <w:t>у</w:t>
      </w:r>
      <w:r w:rsidRPr="00D353EE">
        <w:rPr>
          <w:b/>
          <w:sz w:val="28"/>
          <w:szCs w:val="28"/>
        </w:rPr>
        <w:t>ги  являются  следующие  нормативные   правовые акты:</w:t>
      </w:r>
    </w:p>
    <w:p w:rsidR="005F1FE8" w:rsidRPr="00D353EE" w:rsidRDefault="00D436A3" w:rsidP="00280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- Конституция  Российской Федерации («Российская газета» № 93, № 237; 2008, № 267; 2009, № 7);  </w:t>
      </w:r>
    </w:p>
    <w:p w:rsidR="005F1FE8" w:rsidRDefault="005F1FE8" w:rsidP="005F1F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ab/>
        <w:t>-Градостроительный  кодекс  РФ  («Российская газета», N 290, 30.12.2004,  «Собрание законодательства РФ», 03.01.2005, N 1 (часть 1), ст. 16, «Парламен</w:t>
      </w:r>
      <w:r w:rsidRPr="00D353EE">
        <w:rPr>
          <w:rFonts w:ascii="Times New Roman" w:hAnsi="Times New Roman" w:cs="Times New Roman"/>
          <w:sz w:val="28"/>
          <w:szCs w:val="28"/>
        </w:rPr>
        <w:t>т</w:t>
      </w:r>
      <w:r w:rsidRPr="00D353EE">
        <w:rPr>
          <w:rFonts w:ascii="Times New Roman" w:hAnsi="Times New Roman" w:cs="Times New Roman"/>
          <w:sz w:val="28"/>
          <w:szCs w:val="28"/>
        </w:rPr>
        <w:t>ская газета», N 5-6, 14.01.2005);</w:t>
      </w:r>
    </w:p>
    <w:p w:rsidR="00DC1E46" w:rsidRPr="00D353EE" w:rsidRDefault="00DC1E46" w:rsidP="00DC1E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D353EE">
        <w:rPr>
          <w:rFonts w:ascii="Times New Roman" w:hAnsi="Times New Roman" w:cs="Times New Roman"/>
          <w:sz w:val="28"/>
          <w:szCs w:val="28"/>
        </w:rPr>
        <w:t xml:space="preserve">кодекс  РФ  («Российская газета», N </w:t>
      </w:r>
      <w:r>
        <w:rPr>
          <w:rFonts w:ascii="Times New Roman" w:hAnsi="Times New Roman" w:cs="Times New Roman"/>
          <w:sz w:val="28"/>
          <w:szCs w:val="28"/>
        </w:rPr>
        <w:t>211-212</w:t>
      </w:r>
      <w:r w:rsidRPr="00D353EE">
        <w:rPr>
          <w:rFonts w:ascii="Times New Roman" w:hAnsi="Times New Roman" w:cs="Times New Roman"/>
          <w:sz w:val="28"/>
          <w:szCs w:val="28"/>
        </w:rPr>
        <w:t>, 30.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3EE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3EE">
        <w:rPr>
          <w:rFonts w:ascii="Times New Roman" w:hAnsi="Times New Roman" w:cs="Times New Roman"/>
          <w:sz w:val="28"/>
          <w:szCs w:val="28"/>
        </w:rPr>
        <w:t xml:space="preserve">,  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3EE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3EE">
        <w:rPr>
          <w:rFonts w:ascii="Times New Roman" w:hAnsi="Times New Roman" w:cs="Times New Roman"/>
          <w:sz w:val="28"/>
          <w:szCs w:val="28"/>
        </w:rPr>
        <w:t xml:space="preserve">, N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353EE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4147</w:t>
      </w:r>
      <w:r w:rsidRPr="00D353EE">
        <w:rPr>
          <w:rFonts w:ascii="Times New Roman" w:hAnsi="Times New Roman" w:cs="Times New Roman"/>
          <w:sz w:val="28"/>
          <w:szCs w:val="28"/>
        </w:rPr>
        <w:t>, «Парламентская г</w:t>
      </w:r>
      <w:r w:rsidRPr="00D353EE">
        <w:rPr>
          <w:rFonts w:ascii="Times New Roman" w:hAnsi="Times New Roman" w:cs="Times New Roman"/>
          <w:sz w:val="28"/>
          <w:szCs w:val="28"/>
        </w:rPr>
        <w:t>а</w:t>
      </w:r>
      <w:r w:rsidRPr="00D353EE">
        <w:rPr>
          <w:rFonts w:ascii="Times New Roman" w:hAnsi="Times New Roman" w:cs="Times New Roman"/>
          <w:sz w:val="28"/>
          <w:szCs w:val="28"/>
        </w:rPr>
        <w:t xml:space="preserve">зета», N </w:t>
      </w:r>
      <w:r>
        <w:rPr>
          <w:rFonts w:ascii="Times New Roman" w:hAnsi="Times New Roman" w:cs="Times New Roman"/>
          <w:sz w:val="28"/>
          <w:szCs w:val="28"/>
        </w:rPr>
        <w:t>204-205</w:t>
      </w:r>
      <w:r w:rsidRPr="00D35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53EE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3EE">
        <w:rPr>
          <w:rFonts w:ascii="Times New Roman" w:hAnsi="Times New Roman" w:cs="Times New Roman"/>
          <w:sz w:val="28"/>
          <w:szCs w:val="28"/>
        </w:rPr>
        <w:t>);</w:t>
      </w:r>
    </w:p>
    <w:p w:rsidR="00D436A3" w:rsidRPr="00D353EE" w:rsidRDefault="005F1FE8" w:rsidP="005F1FE8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="00D436A3"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 xml:space="preserve">  </w:t>
      </w:r>
      <w:r w:rsidR="00D436A3" w:rsidRPr="00D353EE">
        <w:rPr>
          <w:sz w:val="28"/>
          <w:szCs w:val="28"/>
        </w:rPr>
        <w:t>-Федеральный закон от 27.07.2010 № 210-ФЗ «Об организации предоста</w:t>
      </w:r>
      <w:r w:rsidR="00D436A3" w:rsidRPr="00D353EE">
        <w:rPr>
          <w:sz w:val="28"/>
          <w:szCs w:val="28"/>
        </w:rPr>
        <w:t>в</w:t>
      </w:r>
      <w:r w:rsidR="00D436A3" w:rsidRPr="00D353EE">
        <w:rPr>
          <w:sz w:val="28"/>
          <w:szCs w:val="28"/>
        </w:rPr>
        <w:t xml:space="preserve">ления государственных и муниципальных услуг» («Российская газета» № 168 от 30.07.2010); </w:t>
      </w:r>
    </w:p>
    <w:p w:rsidR="00D436A3" w:rsidRPr="00D353EE" w:rsidRDefault="00D436A3" w:rsidP="00D436A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-Федеральный закон от 06.10.2003 № 131-ФЗ «Об общих принципах орг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низации местного самоуправления в Российской Федерации» («Российская г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зета» № 202, 08.10.2003);</w:t>
      </w:r>
    </w:p>
    <w:p w:rsidR="00D436A3" w:rsidRDefault="00D436A3" w:rsidP="00D436A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-Федеральный    закон  от  27.07.2006   года  №  152-ФЗ  «О  защите  пе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сональных  данных»  (</w:t>
      </w:r>
      <w:r w:rsidR="005F1FE8" w:rsidRPr="00D353EE">
        <w:rPr>
          <w:sz w:val="28"/>
          <w:szCs w:val="28"/>
        </w:rPr>
        <w:t>«</w:t>
      </w:r>
      <w:r w:rsidRPr="00D353EE">
        <w:rPr>
          <w:sz w:val="28"/>
          <w:szCs w:val="28"/>
        </w:rPr>
        <w:t>Российская газета</w:t>
      </w:r>
      <w:r w:rsidR="005F1FE8" w:rsidRPr="00D353EE">
        <w:rPr>
          <w:sz w:val="28"/>
          <w:szCs w:val="28"/>
        </w:rPr>
        <w:t>»</w:t>
      </w:r>
      <w:r w:rsidRPr="00D353EE">
        <w:rPr>
          <w:sz w:val="28"/>
          <w:szCs w:val="28"/>
        </w:rPr>
        <w:t>,</w:t>
      </w:r>
      <w:r w:rsidR="005F1FE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N 165, 29.07.2006);</w:t>
      </w:r>
    </w:p>
    <w:p w:rsidR="00DC1E46" w:rsidRPr="00D353EE" w:rsidRDefault="00DC1E46" w:rsidP="00574D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hyperlink r:id="rId8" w:history="1">
        <w:r w:rsidRPr="00DC1E4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Волгоградской области от 07.12.2001 N 640-ОД </w:t>
      </w:r>
      <w:r w:rsidR="00574D8D">
        <w:rPr>
          <w:sz w:val="28"/>
          <w:szCs w:val="28"/>
        </w:rPr>
        <w:t>«</w:t>
      </w:r>
      <w:r>
        <w:rPr>
          <w:sz w:val="28"/>
          <w:szCs w:val="28"/>
        </w:rPr>
        <w:t>О защите 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ных насаждений в населенных пунктах Волгоградской области</w:t>
      </w:r>
      <w:r w:rsidR="00574D8D">
        <w:rPr>
          <w:sz w:val="28"/>
          <w:szCs w:val="28"/>
        </w:rPr>
        <w:t>» («Волгогра</w:t>
      </w:r>
      <w:r w:rsidR="00574D8D">
        <w:rPr>
          <w:sz w:val="28"/>
          <w:szCs w:val="28"/>
        </w:rPr>
        <w:t>д</w:t>
      </w:r>
      <w:r w:rsidR="00574D8D">
        <w:rPr>
          <w:sz w:val="28"/>
          <w:szCs w:val="28"/>
        </w:rPr>
        <w:t>ская пра</w:t>
      </w:r>
      <w:r w:rsidR="00574D8D">
        <w:rPr>
          <w:sz w:val="28"/>
          <w:szCs w:val="28"/>
        </w:rPr>
        <w:t>в</w:t>
      </w:r>
      <w:r w:rsidR="00574D8D">
        <w:rPr>
          <w:sz w:val="28"/>
          <w:szCs w:val="28"/>
        </w:rPr>
        <w:t>да», N 11, 22.01.2002);</w:t>
      </w:r>
    </w:p>
    <w:p w:rsidR="00901AC6" w:rsidRDefault="00901AC6" w:rsidP="00901AC6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71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Pr="00A64712">
        <w:rPr>
          <w:bCs/>
          <w:sz w:val="28"/>
          <w:szCs w:val="28"/>
        </w:rPr>
        <w:t xml:space="preserve"> администрации Новогригорьевского сельского посел</w:t>
      </w:r>
      <w:r w:rsidRPr="00A64712">
        <w:rPr>
          <w:bCs/>
          <w:sz w:val="28"/>
          <w:szCs w:val="28"/>
        </w:rPr>
        <w:t>е</w:t>
      </w:r>
      <w:r w:rsidRPr="00A64712">
        <w:rPr>
          <w:bCs/>
          <w:sz w:val="28"/>
          <w:szCs w:val="28"/>
        </w:rPr>
        <w:t>ния Иловлинского муниципального района Волгоградской области от «02» д</w:t>
      </w:r>
      <w:r w:rsidRPr="00A64712">
        <w:rPr>
          <w:bCs/>
          <w:sz w:val="28"/>
          <w:szCs w:val="28"/>
        </w:rPr>
        <w:t>е</w:t>
      </w:r>
      <w:r w:rsidRPr="00A64712">
        <w:rPr>
          <w:bCs/>
          <w:sz w:val="28"/>
          <w:szCs w:val="28"/>
        </w:rPr>
        <w:t>кабря 2013г. № 54 «Об утверждении Правил благоустройства и озеленения территории Новогригорьевского сельского поселения Иловлинского муниц</w:t>
      </w:r>
      <w:r w:rsidRPr="00A64712">
        <w:rPr>
          <w:bCs/>
          <w:sz w:val="28"/>
          <w:szCs w:val="28"/>
        </w:rPr>
        <w:t>и</w:t>
      </w:r>
      <w:r w:rsidRPr="00A64712">
        <w:rPr>
          <w:bCs/>
          <w:sz w:val="28"/>
          <w:szCs w:val="28"/>
        </w:rPr>
        <w:t>пального ра</w:t>
      </w:r>
      <w:r w:rsidRPr="00A64712">
        <w:rPr>
          <w:bCs/>
          <w:sz w:val="28"/>
          <w:szCs w:val="28"/>
        </w:rPr>
        <w:t>й</w:t>
      </w:r>
      <w:r w:rsidRPr="00A64712">
        <w:rPr>
          <w:bCs/>
          <w:sz w:val="28"/>
          <w:szCs w:val="28"/>
        </w:rPr>
        <w:t>она Волгоградской области»</w:t>
      </w:r>
      <w:r>
        <w:rPr>
          <w:bCs/>
          <w:sz w:val="28"/>
          <w:szCs w:val="28"/>
        </w:rPr>
        <w:t>;</w:t>
      </w:r>
    </w:p>
    <w:p w:rsidR="00901AC6" w:rsidRDefault="00901AC6" w:rsidP="00901AC6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712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64712">
        <w:rPr>
          <w:sz w:val="28"/>
          <w:szCs w:val="28"/>
        </w:rPr>
        <w:t xml:space="preserve">  администрации   Новогригорьевкого  сельского   пос</w:t>
      </w:r>
      <w:r w:rsidRPr="00A64712">
        <w:rPr>
          <w:sz w:val="28"/>
          <w:szCs w:val="28"/>
        </w:rPr>
        <w:t>е</w:t>
      </w:r>
      <w:r w:rsidRPr="00A64712">
        <w:rPr>
          <w:sz w:val="28"/>
          <w:szCs w:val="28"/>
        </w:rPr>
        <w:t>ления от  «0</w:t>
      </w:r>
      <w:r w:rsidR="00AC645B">
        <w:rPr>
          <w:sz w:val="28"/>
          <w:szCs w:val="28"/>
        </w:rPr>
        <w:t>8</w:t>
      </w:r>
      <w:r w:rsidRPr="00A64712">
        <w:rPr>
          <w:sz w:val="28"/>
          <w:szCs w:val="28"/>
        </w:rPr>
        <w:t xml:space="preserve">» </w:t>
      </w:r>
      <w:r w:rsidR="00AC645B">
        <w:rPr>
          <w:sz w:val="28"/>
          <w:szCs w:val="28"/>
        </w:rPr>
        <w:t>ноября 2017г.</w:t>
      </w:r>
      <w:r w:rsidRPr="00A64712">
        <w:rPr>
          <w:sz w:val="28"/>
          <w:szCs w:val="28"/>
        </w:rPr>
        <w:t xml:space="preserve"> № </w:t>
      </w:r>
      <w:r w:rsidR="00AC645B">
        <w:rPr>
          <w:sz w:val="28"/>
          <w:szCs w:val="28"/>
        </w:rPr>
        <w:t>86</w:t>
      </w:r>
      <w:r w:rsidRPr="00A64712">
        <w:rPr>
          <w:sz w:val="28"/>
          <w:szCs w:val="28"/>
        </w:rPr>
        <w:t xml:space="preserve"> «</w:t>
      </w:r>
      <w:r w:rsidRPr="00A64712">
        <w:rPr>
          <w:bCs/>
          <w:sz w:val="28"/>
          <w:szCs w:val="28"/>
        </w:rPr>
        <w:t xml:space="preserve">О  порядке  разработки  и  утверждения </w:t>
      </w:r>
      <w:r w:rsidRPr="00A64712">
        <w:rPr>
          <w:bCs/>
          <w:sz w:val="28"/>
          <w:szCs w:val="28"/>
        </w:rPr>
        <w:lastRenderedPageBreak/>
        <w:t>административных   регламентов  исполнения муниципальных  функций  и а</w:t>
      </w:r>
      <w:r w:rsidRPr="00A64712">
        <w:rPr>
          <w:bCs/>
          <w:sz w:val="28"/>
          <w:szCs w:val="28"/>
        </w:rPr>
        <w:t>д</w:t>
      </w:r>
      <w:r w:rsidRPr="00A64712">
        <w:rPr>
          <w:bCs/>
          <w:sz w:val="28"/>
          <w:szCs w:val="28"/>
        </w:rPr>
        <w:t>министративных   ре</w:t>
      </w:r>
      <w:r w:rsidRPr="00A64712">
        <w:rPr>
          <w:bCs/>
          <w:sz w:val="28"/>
          <w:szCs w:val="28"/>
        </w:rPr>
        <w:t>г</w:t>
      </w:r>
      <w:r w:rsidRPr="00A64712">
        <w:rPr>
          <w:bCs/>
          <w:sz w:val="28"/>
          <w:szCs w:val="28"/>
        </w:rPr>
        <w:t>ламентов   предоставления муниципальных услуг»</w:t>
      </w:r>
    </w:p>
    <w:p w:rsidR="00D436A3" w:rsidRPr="00D353EE" w:rsidRDefault="00D436A3" w:rsidP="00D436A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436A3" w:rsidRPr="00D353EE" w:rsidRDefault="00D436A3" w:rsidP="00D436A3">
      <w:pPr>
        <w:pStyle w:val="a5"/>
        <w:jc w:val="both"/>
        <w:rPr>
          <w:b/>
          <w:sz w:val="28"/>
          <w:szCs w:val="28"/>
        </w:rPr>
      </w:pPr>
      <w:r w:rsidRPr="00D353EE">
        <w:rPr>
          <w:sz w:val="28"/>
          <w:szCs w:val="28"/>
        </w:rPr>
        <w:tab/>
      </w:r>
      <w:r w:rsidRPr="00D353EE">
        <w:rPr>
          <w:b/>
          <w:sz w:val="28"/>
          <w:szCs w:val="28"/>
        </w:rPr>
        <w:t>2.6. Перечень  документов,  необходимых для предоставления  мун</w:t>
      </w:r>
      <w:r w:rsidRPr="00D353EE">
        <w:rPr>
          <w:b/>
          <w:sz w:val="28"/>
          <w:szCs w:val="28"/>
        </w:rPr>
        <w:t>и</w:t>
      </w:r>
      <w:r w:rsidRPr="00D353EE">
        <w:rPr>
          <w:b/>
          <w:sz w:val="28"/>
          <w:szCs w:val="28"/>
        </w:rPr>
        <w:t>ципальной  услуги</w:t>
      </w:r>
    </w:p>
    <w:p w:rsidR="00574D8D" w:rsidRDefault="00D436A3" w:rsidP="004D3998">
      <w:pPr>
        <w:pStyle w:val="ab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2.6.1. </w:t>
      </w:r>
      <w:r w:rsidR="00574D8D">
        <w:rPr>
          <w:sz w:val="28"/>
          <w:szCs w:val="28"/>
        </w:rPr>
        <w:t>Для получения муниципальной услуги необходимо представить следующие документы и сведения:</w:t>
      </w:r>
    </w:p>
    <w:p w:rsidR="00574D8D" w:rsidRDefault="00574D8D" w:rsidP="004D399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 форме согласно приложению № 3 к настоящему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ту;</w:t>
      </w:r>
    </w:p>
    <w:p w:rsidR="0092679A" w:rsidRPr="00D353EE" w:rsidRDefault="00574D8D" w:rsidP="00574D8D">
      <w:pPr>
        <w:pStyle w:val="a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998" w:rsidRPr="00D353EE">
        <w:rPr>
          <w:sz w:val="28"/>
          <w:szCs w:val="28"/>
        </w:rPr>
        <w:t>К  заявлению  о  предоставлении  муниципальной  услуги  прилагаются  сл</w:t>
      </w:r>
      <w:r w:rsidR="004D3998" w:rsidRPr="00D353EE">
        <w:rPr>
          <w:sz w:val="28"/>
          <w:szCs w:val="28"/>
        </w:rPr>
        <w:t>е</w:t>
      </w:r>
      <w:r w:rsidR="004D3998" w:rsidRPr="00D353EE">
        <w:rPr>
          <w:sz w:val="28"/>
          <w:szCs w:val="28"/>
        </w:rPr>
        <w:t>дующие  документы:</w:t>
      </w:r>
    </w:p>
    <w:p w:rsidR="004D3998" w:rsidRPr="00D353EE" w:rsidRDefault="00574D8D" w:rsidP="0057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правоустанавливающего документа на земельный участок</w:t>
      </w:r>
      <w:r w:rsidR="0028011A" w:rsidRPr="00D353EE">
        <w:rPr>
          <w:sz w:val="28"/>
          <w:szCs w:val="28"/>
        </w:rPr>
        <w:t>;</w:t>
      </w:r>
    </w:p>
    <w:p w:rsidR="00574D8D" w:rsidRDefault="00574D8D" w:rsidP="0057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 заявителя;</w:t>
      </w:r>
    </w:p>
    <w:p w:rsidR="00574D8D" w:rsidRDefault="00574D8D" w:rsidP="0057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проектной документации места проведения работ.</w:t>
      </w:r>
    </w:p>
    <w:p w:rsidR="00574D8D" w:rsidRDefault="00574D8D" w:rsidP="0057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перечень документов является исчерпывающим.</w:t>
      </w:r>
    </w:p>
    <w:p w:rsidR="00F4413C" w:rsidRPr="00D353EE" w:rsidRDefault="004D3998" w:rsidP="0021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="00F4413C" w:rsidRPr="00D353EE">
        <w:rPr>
          <w:sz w:val="28"/>
          <w:szCs w:val="28"/>
        </w:rPr>
        <w:t xml:space="preserve">2.6.2. </w:t>
      </w:r>
      <w:r w:rsidR="00574D8D">
        <w:rPr>
          <w:sz w:val="28"/>
          <w:szCs w:val="28"/>
        </w:rPr>
        <w:t>Копия правоустанавливающего документа на земельный участок</w:t>
      </w:r>
      <w:r w:rsidR="00984089" w:rsidRPr="00D353EE">
        <w:rPr>
          <w:sz w:val="28"/>
          <w:szCs w:val="28"/>
        </w:rPr>
        <w:t xml:space="preserve"> </w:t>
      </w:r>
      <w:r w:rsidR="00574D8D">
        <w:rPr>
          <w:sz w:val="28"/>
          <w:szCs w:val="28"/>
        </w:rPr>
        <w:t>может</w:t>
      </w:r>
      <w:r w:rsidR="00984089" w:rsidRPr="00D353EE">
        <w:rPr>
          <w:sz w:val="28"/>
          <w:szCs w:val="28"/>
        </w:rPr>
        <w:t xml:space="preserve"> представляться </w:t>
      </w:r>
      <w:r w:rsidR="00574D8D">
        <w:rPr>
          <w:sz w:val="28"/>
          <w:szCs w:val="28"/>
        </w:rPr>
        <w:t>заявителем</w:t>
      </w:r>
      <w:r w:rsidR="00984089" w:rsidRPr="00D353EE">
        <w:rPr>
          <w:sz w:val="28"/>
          <w:szCs w:val="28"/>
        </w:rPr>
        <w:t xml:space="preserve"> по собственной инициативе.</w:t>
      </w:r>
      <w:r w:rsidR="00213FA2" w:rsidRPr="00D353EE">
        <w:rPr>
          <w:sz w:val="28"/>
          <w:szCs w:val="28"/>
        </w:rPr>
        <w:t xml:space="preserve"> </w:t>
      </w:r>
      <w:r w:rsidR="00984089" w:rsidRPr="00D353EE">
        <w:rPr>
          <w:sz w:val="28"/>
          <w:szCs w:val="28"/>
        </w:rPr>
        <w:t>В случае н</w:t>
      </w:r>
      <w:r w:rsidR="00984089" w:rsidRPr="00D353EE">
        <w:rPr>
          <w:sz w:val="28"/>
          <w:szCs w:val="28"/>
        </w:rPr>
        <w:t>е</w:t>
      </w:r>
      <w:r w:rsidR="00984089" w:rsidRPr="00D353EE">
        <w:rPr>
          <w:sz w:val="28"/>
          <w:szCs w:val="28"/>
        </w:rPr>
        <w:t>предствления указанн</w:t>
      </w:r>
      <w:r w:rsidR="00574D8D">
        <w:rPr>
          <w:sz w:val="28"/>
          <w:szCs w:val="28"/>
        </w:rPr>
        <w:t>ого</w:t>
      </w:r>
      <w:r w:rsidR="00984089" w:rsidRPr="00D353EE">
        <w:rPr>
          <w:sz w:val="28"/>
          <w:szCs w:val="28"/>
        </w:rPr>
        <w:t xml:space="preserve"> документ</w:t>
      </w:r>
      <w:r w:rsidR="00574D8D">
        <w:rPr>
          <w:sz w:val="28"/>
          <w:szCs w:val="28"/>
        </w:rPr>
        <w:t>а</w:t>
      </w:r>
      <w:r w:rsidR="00984089" w:rsidRPr="00D353EE">
        <w:rPr>
          <w:sz w:val="28"/>
          <w:szCs w:val="28"/>
        </w:rPr>
        <w:t xml:space="preserve"> он заправшива</w:t>
      </w:r>
      <w:r w:rsidR="00574D8D">
        <w:rPr>
          <w:sz w:val="28"/>
          <w:szCs w:val="28"/>
        </w:rPr>
        <w:t>е</w:t>
      </w:r>
      <w:r w:rsidR="00984089" w:rsidRPr="00D353EE">
        <w:rPr>
          <w:sz w:val="28"/>
          <w:szCs w:val="28"/>
        </w:rPr>
        <w:t>тся у</w:t>
      </w:r>
      <w:r w:rsidR="00F4413C" w:rsidRPr="00D353EE">
        <w:rPr>
          <w:sz w:val="28"/>
          <w:szCs w:val="28"/>
        </w:rPr>
        <w:t>полномоченны</w:t>
      </w:r>
      <w:r w:rsidR="00984089" w:rsidRPr="00D353EE">
        <w:rPr>
          <w:sz w:val="28"/>
          <w:szCs w:val="28"/>
        </w:rPr>
        <w:t>ми</w:t>
      </w:r>
      <w:r w:rsidR="00F4413C" w:rsidRPr="00D353EE">
        <w:rPr>
          <w:sz w:val="28"/>
          <w:szCs w:val="28"/>
        </w:rPr>
        <w:t xml:space="preserve">  специалист</w:t>
      </w:r>
      <w:r w:rsidR="00984089" w:rsidRPr="00D353EE">
        <w:rPr>
          <w:sz w:val="28"/>
          <w:szCs w:val="28"/>
        </w:rPr>
        <w:t>ами</w:t>
      </w:r>
      <w:r w:rsidR="00F4413C" w:rsidRPr="00D353EE">
        <w:rPr>
          <w:sz w:val="28"/>
          <w:szCs w:val="28"/>
        </w:rPr>
        <w:t xml:space="preserve">   а</w:t>
      </w:r>
      <w:r w:rsidR="00F4413C" w:rsidRPr="00D353EE">
        <w:rPr>
          <w:sz w:val="28"/>
          <w:szCs w:val="28"/>
        </w:rPr>
        <w:t>д</w:t>
      </w:r>
      <w:r w:rsidR="00F4413C" w:rsidRPr="00D353EE">
        <w:rPr>
          <w:sz w:val="28"/>
          <w:szCs w:val="28"/>
        </w:rPr>
        <w:t xml:space="preserve">министрации  </w:t>
      </w:r>
      <w:r w:rsidR="000C5B7A">
        <w:rPr>
          <w:sz w:val="28"/>
          <w:szCs w:val="28"/>
        </w:rPr>
        <w:t>Новогригорьевского</w:t>
      </w:r>
      <w:r w:rsidR="00F4413C" w:rsidRPr="00D353EE">
        <w:rPr>
          <w:sz w:val="28"/>
          <w:szCs w:val="28"/>
        </w:rPr>
        <w:t xml:space="preserve">  сельского  поселения в орган</w:t>
      </w:r>
      <w:r w:rsidR="00574D8D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, в распоряжении котор</w:t>
      </w:r>
      <w:r w:rsidR="006D545A">
        <w:rPr>
          <w:sz w:val="28"/>
          <w:szCs w:val="28"/>
        </w:rPr>
        <w:t>ого</w:t>
      </w:r>
      <w:r w:rsidR="00F4413C" w:rsidRPr="00D353EE">
        <w:rPr>
          <w:sz w:val="28"/>
          <w:szCs w:val="28"/>
        </w:rPr>
        <w:t xml:space="preserve"> наход</w:t>
      </w:r>
      <w:r w:rsidR="006D545A">
        <w:rPr>
          <w:sz w:val="28"/>
          <w:szCs w:val="28"/>
        </w:rPr>
        <w:t>и</w:t>
      </w:r>
      <w:r w:rsidR="00F4413C" w:rsidRPr="00D353EE">
        <w:rPr>
          <w:sz w:val="28"/>
          <w:szCs w:val="28"/>
        </w:rPr>
        <w:t>тся указанны</w:t>
      </w:r>
      <w:r w:rsidR="006D545A">
        <w:rPr>
          <w:sz w:val="28"/>
          <w:szCs w:val="28"/>
        </w:rPr>
        <w:t>й</w:t>
      </w:r>
      <w:r w:rsidR="00F4413C" w:rsidRPr="00D353EE">
        <w:rPr>
          <w:sz w:val="28"/>
          <w:szCs w:val="28"/>
        </w:rPr>
        <w:t xml:space="preserve"> документ (их копии, сведения, содержащиеся в них). Межведомственное информационное взаим</w:t>
      </w:r>
      <w:r w:rsidR="00F4413C" w:rsidRPr="00D353EE">
        <w:rPr>
          <w:sz w:val="28"/>
          <w:szCs w:val="28"/>
        </w:rPr>
        <w:t>о</w:t>
      </w:r>
      <w:r w:rsidR="00F4413C" w:rsidRPr="00D353EE">
        <w:rPr>
          <w:sz w:val="28"/>
          <w:szCs w:val="28"/>
        </w:rPr>
        <w:t>действие в ра</w:t>
      </w:r>
      <w:r w:rsidR="00F4413C" w:rsidRPr="00D353EE">
        <w:rPr>
          <w:sz w:val="28"/>
          <w:szCs w:val="28"/>
        </w:rPr>
        <w:t>м</w:t>
      </w:r>
      <w:r w:rsidR="00F4413C" w:rsidRPr="00D353EE">
        <w:rPr>
          <w:sz w:val="28"/>
          <w:szCs w:val="28"/>
        </w:rPr>
        <w:t>ках предоставления муниципальной  услуги осуществляется в соответствии с требованиями  Фед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рального  закона  от  27.07.2010  № 210-ФЗ  «Об организации предоставления гос</w:t>
      </w:r>
      <w:r w:rsidR="00F4413C" w:rsidRPr="00D353EE">
        <w:rPr>
          <w:sz w:val="28"/>
          <w:szCs w:val="28"/>
        </w:rPr>
        <w:t>у</w:t>
      </w:r>
      <w:r w:rsidR="00F4413C" w:rsidRPr="00D353EE">
        <w:rPr>
          <w:sz w:val="28"/>
          <w:szCs w:val="28"/>
        </w:rPr>
        <w:t>дарственных и муниципальных услуг».</w:t>
      </w:r>
    </w:p>
    <w:p w:rsidR="00F4413C" w:rsidRPr="00D353EE" w:rsidRDefault="004D3998" w:rsidP="00691944">
      <w:pPr>
        <w:pStyle w:val="ab"/>
        <w:jc w:val="both"/>
        <w:rPr>
          <w:sz w:val="28"/>
          <w:szCs w:val="28"/>
        </w:rPr>
      </w:pPr>
      <w:r w:rsidRPr="00D353EE">
        <w:rPr>
          <w:color w:val="FF0000"/>
          <w:sz w:val="28"/>
          <w:szCs w:val="28"/>
        </w:rPr>
        <w:tab/>
      </w:r>
      <w:r w:rsidR="00F4413C" w:rsidRPr="00D353EE">
        <w:rPr>
          <w:sz w:val="28"/>
          <w:szCs w:val="28"/>
        </w:rPr>
        <w:t>2.6.3.Заявление подписывается заявителем либо представителем заявит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ля.</w:t>
      </w:r>
      <w:r w:rsidR="00691944" w:rsidRPr="00D353EE">
        <w:rPr>
          <w:sz w:val="28"/>
          <w:szCs w:val="28"/>
        </w:rPr>
        <w:br/>
        <w:t xml:space="preserve">         </w:t>
      </w:r>
      <w:r w:rsidR="00F4413C" w:rsidRPr="00D353EE">
        <w:rPr>
          <w:sz w:val="28"/>
          <w:szCs w:val="28"/>
        </w:rPr>
        <w:t>При представлении заявления представителем заявителя к такому заявл</w:t>
      </w:r>
      <w:r w:rsidR="00F4413C" w:rsidRPr="00D353EE">
        <w:rPr>
          <w:sz w:val="28"/>
          <w:szCs w:val="28"/>
        </w:rPr>
        <w:t>е</w:t>
      </w:r>
      <w:r w:rsidR="00F4413C" w:rsidRPr="00D353EE">
        <w:rPr>
          <w:sz w:val="28"/>
          <w:szCs w:val="28"/>
        </w:rPr>
        <w:t>нию прилагается доверенность, выданная представителю заявителя, офор</w:t>
      </w:r>
      <w:r w:rsidR="00F4413C" w:rsidRPr="00D353EE">
        <w:rPr>
          <w:sz w:val="28"/>
          <w:szCs w:val="28"/>
        </w:rPr>
        <w:t>м</w:t>
      </w:r>
      <w:r w:rsidR="00F4413C" w:rsidRPr="00D353EE">
        <w:rPr>
          <w:sz w:val="28"/>
          <w:szCs w:val="28"/>
        </w:rPr>
        <w:t xml:space="preserve">ленная в порядке, предусмотренном </w:t>
      </w:r>
      <w:hyperlink r:id="rId9" w:history="1">
        <w:r w:rsidR="00F4413C" w:rsidRPr="00D353EE">
          <w:rPr>
            <w:sz w:val="28"/>
            <w:szCs w:val="28"/>
          </w:rPr>
          <w:t>законодательством</w:t>
        </w:r>
      </w:hyperlink>
      <w:r w:rsidR="00F4413C" w:rsidRPr="00D353EE">
        <w:rPr>
          <w:sz w:val="28"/>
          <w:szCs w:val="28"/>
        </w:rPr>
        <w:t xml:space="preserve"> Российской Федер</w:t>
      </w:r>
      <w:r w:rsidR="00F4413C" w:rsidRPr="00D353EE">
        <w:rPr>
          <w:sz w:val="28"/>
          <w:szCs w:val="28"/>
        </w:rPr>
        <w:t>а</w:t>
      </w:r>
      <w:r w:rsidR="00F4413C" w:rsidRPr="00D353EE">
        <w:rPr>
          <w:sz w:val="28"/>
          <w:szCs w:val="28"/>
        </w:rPr>
        <w:t>ции.</w:t>
      </w:r>
    </w:p>
    <w:p w:rsidR="00F4413C" w:rsidRPr="00D353EE" w:rsidRDefault="00F4413C" w:rsidP="00691944">
      <w:pPr>
        <w:pStyle w:val="ab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ной эле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тронной подписи.</w:t>
      </w:r>
    </w:p>
    <w:p w:rsidR="00F4413C" w:rsidRPr="00D353EE" w:rsidRDefault="00F4413C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При предоставлении заявления представителем заявителя в форме эле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тронного документа к такому заявлению прилагается надлежащим образом офор</w:t>
      </w:r>
      <w:r w:rsidRPr="00D353EE">
        <w:rPr>
          <w:sz w:val="28"/>
          <w:szCs w:val="28"/>
        </w:rPr>
        <w:t>м</w:t>
      </w:r>
      <w:r w:rsidRPr="00D353EE">
        <w:rPr>
          <w:sz w:val="28"/>
          <w:szCs w:val="28"/>
        </w:rPr>
        <w:t>ленная доверенность в форме электронного документа, подписанного лицом, в</w:t>
      </w:r>
      <w:r w:rsidRPr="00D353EE">
        <w:rPr>
          <w:sz w:val="28"/>
          <w:szCs w:val="28"/>
        </w:rPr>
        <w:t>ы</w:t>
      </w:r>
      <w:r w:rsidRPr="00D353EE">
        <w:rPr>
          <w:sz w:val="28"/>
          <w:szCs w:val="28"/>
        </w:rPr>
        <w:t>давшим (подписавшим) доверенность, с использованием усиленной квалифицированной электронной подписи (в случае, если представитель за</w:t>
      </w:r>
      <w:r w:rsidRPr="00D353EE">
        <w:rPr>
          <w:sz w:val="28"/>
          <w:szCs w:val="28"/>
        </w:rPr>
        <w:t>я</w:t>
      </w:r>
      <w:r w:rsidRPr="00D353EE">
        <w:rPr>
          <w:sz w:val="28"/>
          <w:szCs w:val="28"/>
        </w:rPr>
        <w:t>вителя действует на основ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нии доверенности).</w:t>
      </w:r>
    </w:p>
    <w:p w:rsidR="00F4413C" w:rsidRDefault="00F4413C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2.6.4.В случае представления заявления при личном обращении заявителя или представителя заявителя предъявляется документ, удостоверяющий соо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ветственно личность заявителя или представителя заявителя.</w:t>
      </w:r>
    </w:p>
    <w:p w:rsidR="00AC645B" w:rsidRPr="00D353EE" w:rsidRDefault="00AC645B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413C" w:rsidRPr="00D353EE" w:rsidRDefault="00F4413C" w:rsidP="00F44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Лицо, имеющее право действовать без доверенности от имени юридич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ского лица, предъявляет документ, удостоверяющий его личность, и сообщает реквиз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ты свидетельства о государственной регистрации юридического лица, а представитель юридического лица предъявляет также документ, подтве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ждающий его полномочия действовать от имени этого юридического лица, или копию этого д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кумента, заверенную печатью и подписью руководителя этого юридического л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ца.</w:t>
      </w:r>
    </w:p>
    <w:p w:rsidR="00691944" w:rsidRPr="00D353EE" w:rsidRDefault="00691944" w:rsidP="00D436A3">
      <w:pPr>
        <w:pStyle w:val="ab"/>
        <w:jc w:val="both"/>
        <w:rPr>
          <w:color w:val="FF0000"/>
          <w:sz w:val="28"/>
          <w:szCs w:val="28"/>
        </w:rPr>
      </w:pPr>
    </w:p>
    <w:p w:rsidR="00D436A3" w:rsidRPr="00D353EE" w:rsidRDefault="00D436A3" w:rsidP="00D436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2.7.Основания  для  отказа  в  приеме   документов</w:t>
      </w:r>
    </w:p>
    <w:p w:rsidR="00213FA2" w:rsidRPr="00D353EE" w:rsidRDefault="00213FA2" w:rsidP="006D545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Основаниями для отказа в приеме документов являются:</w:t>
      </w:r>
    </w:p>
    <w:p w:rsidR="006D545A" w:rsidRDefault="006D545A" w:rsidP="006D545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отсутствуют сведения, предусмотренные приложением № 4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регламенту;</w:t>
      </w:r>
    </w:p>
    <w:p w:rsidR="006D545A" w:rsidRDefault="006D545A" w:rsidP="006D545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 не отвечают требованиям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законодательства Российской Федерации, а также содержат непо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ные и (или) недостоверные сведения;</w:t>
      </w:r>
    </w:p>
    <w:p w:rsidR="006D545A" w:rsidRDefault="006D545A" w:rsidP="006D545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CE44F7" w:rsidRPr="00D353EE" w:rsidRDefault="00CE44F7" w:rsidP="006D54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13C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2.8. Основани</w:t>
      </w:r>
      <w:r w:rsidR="00F4413C" w:rsidRPr="00D353EE">
        <w:rPr>
          <w:b/>
          <w:sz w:val="28"/>
          <w:szCs w:val="28"/>
        </w:rPr>
        <w:t>я</w:t>
      </w:r>
      <w:r w:rsidRPr="00D353EE">
        <w:rPr>
          <w:b/>
          <w:sz w:val="28"/>
          <w:szCs w:val="28"/>
        </w:rPr>
        <w:t xml:space="preserve"> для отказа в </w:t>
      </w:r>
      <w:r w:rsidR="00F4413C" w:rsidRPr="00D353EE">
        <w:rPr>
          <w:b/>
          <w:sz w:val="28"/>
          <w:szCs w:val="28"/>
        </w:rPr>
        <w:t>предоставлении муниципальной  услуги</w:t>
      </w:r>
    </w:p>
    <w:p w:rsidR="00F4413C" w:rsidRPr="00D353EE" w:rsidRDefault="001E24C6" w:rsidP="006D545A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Администрация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  отказывает   заявителю  в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предоставлении  мун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 xml:space="preserve">ципальной  услуги 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в  случаях,  если:</w:t>
      </w:r>
    </w:p>
    <w:p w:rsidR="006D545A" w:rsidRDefault="006D545A" w:rsidP="006D545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отсутствуют соответствующие полномочия на получение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6D545A" w:rsidRDefault="006D545A" w:rsidP="006D545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представлены документы, по форме и содержанию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требованиям действующего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6D545A" w:rsidRDefault="006D545A" w:rsidP="006D545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один или несколько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(в соответствии с </w:t>
      </w:r>
      <w:hyperlink r:id="rId10" w:history="1">
        <w:r>
          <w:rPr>
            <w:color w:val="0000FF"/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регламента).</w:t>
      </w:r>
    </w:p>
    <w:p w:rsidR="00691944" w:rsidRPr="00D353EE" w:rsidRDefault="00691944" w:rsidP="000C5B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2.9.Основания  для  приостановления  предоставления   муниципал</w:t>
      </w:r>
      <w:r w:rsidRPr="00D353EE">
        <w:rPr>
          <w:b/>
          <w:sz w:val="28"/>
          <w:szCs w:val="28"/>
        </w:rPr>
        <w:t>ь</w:t>
      </w:r>
      <w:r w:rsidRPr="00D353EE">
        <w:rPr>
          <w:b/>
          <w:sz w:val="28"/>
          <w:szCs w:val="28"/>
        </w:rPr>
        <w:t>ной   услуги</w:t>
      </w:r>
    </w:p>
    <w:p w:rsidR="001E24C6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Основания  для  приостановления  предоставления   муниципальной  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луги  не  предусмотрены</w:t>
      </w: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44" w:rsidRPr="00D353EE" w:rsidRDefault="00691944" w:rsidP="006919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2.10.Перечень  услуг,  которые  являются   необходимыми  и  обяз</w:t>
      </w:r>
      <w:r w:rsidRPr="00D353EE">
        <w:rPr>
          <w:b/>
          <w:sz w:val="28"/>
          <w:szCs w:val="28"/>
        </w:rPr>
        <w:t>а</w:t>
      </w:r>
      <w:r w:rsidRPr="00D353EE">
        <w:rPr>
          <w:b/>
          <w:sz w:val="28"/>
          <w:szCs w:val="28"/>
        </w:rPr>
        <w:t>тельными   для  предоставления   муниципальной  услуги</w:t>
      </w:r>
    </w:p>
    <w:p w:rsidR="00EB0CFE" w:rsidRPr="00D353EE" w:rsidRDefault="00EB0CFE" w:rsidP="00EB0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Услуги, которые являются необходимыми и обязательными для предо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муниципальной услуги, отсутствуют.</w:t>
      </w:r>
    </w:p>
    <w:p w:rsidR="00213FA2" w:rsidRPr="00D353EE" w:rsidRDefault="00213FA2" w:rsidP="00EB0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FA2" w:rsidRDefault="00D436A3" w:rsidP="0021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</w:t>
      </w:r>
      <w:r w:rsidR="00691944" w:rsidRPr="00D353EE">
        <w:rPr>
          <w:sz w:val="28"/>
          <w:szCs w:val="28"/>
        </w:rPr>
        <w:t>11</w:t>
      </w:r>
      <w:r w:rsidRPr="00D353EE">
        <w:rPr>
          <w:sz w:val="28"/>
          <w:szCs w:val="28"/>
        </w:rPr>
        <w:t>.Муниципальная услуга предоставляется  бесплатно.</w:t>
      </w:r>
    </w:p>
    <w:p w:rsidR="000C5B7A" w:rsidRPr="00D353EE" w:rsidRDefault="000C5B7A" w:rsidP="0021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A3" w:rsidRDefault="00D436A3" w:rsidP="00D43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2.1</w:t>
      </w:r>
      <w:r w:rsidR="00691944" w:rsidRPr="00D353EE">
        <w:rPr>
          <w:sz w:val="28"/>
          <w:szCs w:val="28"/>
        </w:rPr>
        <w:t>2</w:t>
      </w:r>
      <w:r w:rsidRPr="00D353EE">
        <w:rPr>
          <w:sz w:val="28"/>
          <w:szCs w:val="28"/>
        </w:rPr>
        <w:t>. Максимальное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время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ожидания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в  очереди 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при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подаче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</w:t>
      </w:r>
      <w:hyperlink r:id="rId11" w:history="1">
        <w:r w:rsidRPr="00D353EE">
          <w:rPr>
            <w:sz w:val="28"/>
            <w:szCs w:val="28"/>
          </w:rPr>
          <w:t>заявления</w:t>
        </w:r>
      </w:hyperlink>
      <w:r w:rsidRPr="00D353EE">
        <w:rPr>
          <w:sz w:val="28"/>
          <w:szCs w:val="28"/>
        </w:rPr>
        <w:t xml:space="preserve">   и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получении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результата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предоставления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муниципальной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услуги  не  должно  пр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вышать  15  минут.</w:t>
      </w:r>
    </w:p>
    <w:p w:rsidR="000C5B7A" w:rsidRPr="00D353EE" w:rsidRDefault="000C5B7A" w:rsidP="00D43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944" w:rsidRDefault="00691944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2.13. Регистрация  заявления  (запроса) о  предоставлении  муниципальной  услуги  осуществляется   в  день  его  поступления  в  соответствии  с </w:t>
      </w:r>
      <w:r w:rsidR="00355B07" w:rsidRPr="00D353EE">
        <w:rPr>
          <w:sz w:val="28"/>
          <w:szCs w:val="28"/>
        </w:rPr>
        <w:t xml:space="preserve">  треб</w:t>
      </w:r>
      <w:r w:rsidR="00355B07" w:rsidRPr="00D353EE">
        <w:rPr>
          <w:sz w:val="28"/>
          <w:szCs w:val="28"/>
        </w:rPr>
        <w:t>о</w:t>
      </w:r>
      <w:r w:rsidR="00355B07" w:rsidRPr="00D353EE">
        <w:rPr>
          <w:sz w:val="28"/>
          <w:szCs w:val="28"/>
        </w:rPr>
        <w:t>ваниями</w:t>
      </w:r>
      <w:r w:rsidRPr="00D353EE">
        <w:rPr>
          <w:sz w:val="28"/>
          <w:szCs w:val="28"/>
        </w:rPr>
        <w:t xml:space="preserve">  пункт</w:t>
      </w:r>
      <w:r w:rsidR="00355B07" w:rsidRPr="00D353EE">
        <w:rPr>
          <w:sz w:val="28"/>
          <w:szCs w:val="28"/>
        </w:rPr>
        <w:t xml:space="preserve">а </w:t>
      </w:r>
      <w:r w:rsidRPr="00D353EE">
        <w:rPr>
          <w:sz w:val="28"/>
          <w:szCs w:val="28"/>
        </w:rPr>
        <w:t xml:space="preserve"> 3.2  настоящего  административного  регламента.</w:t>
      </w:r>
    </w:p>
    <w:p w:rsidR="000C5B7A" w:rsidRPr="00D353EE" w:rsidRDefault="000C5B7A" w:rsidP="00691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2.1</w:t>
      </w:r>
      <w:r w:rsidR="00355B07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>. Помещения, в которых предоставляется  муниципальная услуга, обе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печиваются необходимыми для предоставления муниципальной услуги оборудованием (компьютерами, средствами связи, оргтехникой), канцеля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скими прина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лежностями, информационными и справочными материалами, наглядной инфо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мацией, стульями и столами).</w:t>
      </w:r>
    </w:p>
    <w:p w:rsidR="00C720FF" w:rsidRPr="00D353EE" w:rsidRDefault="00C720FF" w:rsidP="00C72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 xml:space="preserve">В помещениях  администрации   </w:t>
      </w:r>
      <w:r w:rsidR="000C5B7A" w:rsidRPr="000C5B7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sz w:val="28"/>
          <w:szCs w:val="28"/>
        </w:rPr>
        <w:t xml:space="preserve"> сельского  посел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ния, предназначенных  для  работы  с  заявителями, размещаются информац</w:t>
      </w:r>
      <w:r w:rsidRPr="00D353EE">
        <w:rPr>
          <w:rFonts w:ascii="Times New Roman" w:hAnsi="Times New Roman" w:cs="Times New Roman"/>
          <w:sz w:val="28"/>
          <w:szCs w:val="28"/>
        </w:rPr>
        <w:t>и</w:t>
      </w:r>
      <w:r w:rsidRPr="00D353EE">
        <w:rPr>
          <w:rFonts w:ascii="Times New Roman" w:hAnsi="Times New Roman" w:cs="Times New Roman"/>
          <w:sz w:val="28"/>
          <w:szCs w:val="28"/>
        </w:rPr>
        <w:t>онные стенды, обеспечивающие получение информации о предоставлении м</w:t>
      </w:r>
      <w:r w:rsidRPr="00D353EE">
        <w:rPr>
          <w:rFonts w:ascii="Times New Roman" w:hAnsi="Times New Roman" w:cs="Times New Roman"/>
          <w:sz w:val="28"/>
          <w:szCs w:val="28"/>
        </w:rPr>
        <w:t>у</w:t>
      </w:r>
      <w:r w:rsidRPr="00D353EE">
        <w:rPr>
          <w:rFonts w:ascii="Times New Roman" w:hAnsi="Times New Roman" w:cs="Times New Roman"/>
          <w:sz w:val="28"/>
          <w:szCs w:val="28"/>
        </w:rPr>
        <w:t>ниципальной усл</w:t>
      </w:r>
      <w:r w:rsidRPr="00D353EE">
        <w:rPr>
          <w:rFonts w:ascii="Times New Roman" w:hAnsi="Times New Roman" w:cs="Times New Roman"/>
          <w:sz w:val="28"/>
          <w:szCs w:val="28"/>
        </w:rPr>
        <w:t>у</w:t>
      </w:r>
      <w:r w:rsidRPr="00D353EE">
        <w:rPr>
          <w:rFonts w:ascii="Times New Roman" w:hAnsi="Times New Roman" w:cs="Times New Roman"/>
          <w:sz w:val="28"/>
          <w:szCs w:val="28"/>
        </w:rPr>
        <w:t>ги.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 информационных стендах размещаются следующие информационные м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териалы: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порядок предоставления муниципальной услуги;</w:t>
      </w:r>
    </w:p>
    <w:p w:rsidR="00D436A3" w:rsidRPr="00D353EE" w:rsidRDefault="00D436A3" w:rsidP="00D436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  <w:t xml:space="preserve">     сведения о месте нахождения и графике работы администрации  </w:t>
      </w:r>
      <w:r w:rsidR="000C5B7A">
        <w:rPr>
          <w:sz w:val="28"/>
          <w:szCs w:val="28"/>
        </w:rPr>
        <w:t>Новогр</w:t>
      </w:r>
      <w:r w:rsidR="000C5B7A">
        <w:rPr>
          <w:sz w:val="28"/>
          <w:szCs w:val="28"/>
        </w:rPr>
        <w:t>и</w:t>
      </w:r>
      <w:r w:rsidR="000C5B7A">
        <w:rPr>
          <w:sz w:val="28"/>
          <w:szCs w:val="28"/>
        </w:rPr>
        <w:t>горьевского</w:t>
      </w:r>
      <w:r w:rsidR="000C5B7A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сельского  поселения,  государственных органов, обращение в к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торые необх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димо для предоставления   муниципальной   услуги;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справочные  телефоны  администрации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поселения,  государственных органов, обращение в которые необходимо для предоставл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  муниципальной   услуги;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адреса электронной почты и адреса Интернет-сайтов администрации  </w:t>
      </w:r>
      <w:r w:rsidR="000C5B7A">
        <w:rPr>
          <w:sz w:val="28"/>
          <w:szCs w:val="28"/>
        </w:rPr>
        <w:t>Н</w:t>
      </w:r>
      <w:r w:rsidR="000C5B7A">
        <w:rPr>
          <w:sz w:val="28"/>
          <w:szCs w:val="28"/>
        </w:rPr>
        <w:t>о</w:t>
      </w:r>
      <w:r w:rsidR="000C5B7A">
        <w:rPr>
          <w:sz w:val="28"/>
          <w:szCs w:val="28"/>
        </w:rPr>
        <w:t>вогригорьевского</w:t>
      </w:r>
      <w:r w:rsidRPr="00D353EE">
        <w:rPr>
          <w:sz w:val="28"/>
          <w:szCs w:val="28"/>
        </w:rPr>
        <w:t xml:space="preserve">  сельского  поселения, государственных  органов, обращение в кот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рые необходимо для предоставления   муниципальной   услуги;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рекомендуемая форма письменного обращения;</w:t>
      </w:r>
    </w:p>
    <w:p w:rsidR="00D436A3" w:rsidRPr="00D353EE" w:rsidRDefault="00D436A3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информация о месте личного приема, а также об установленных для ли</w:t>
      </w:r>
      <w:r w:rsidRPr="00D353EE">
        <w:rPr>
          <w:sz w:val="28"/>
          <w:szCs w:val="28"/>
        </w:rPr>
        <w:t>ч</w:t>
      </w:r>
      <w:r w:rsidRPr="00D353EE">
        <w:rPr>
          <w:sz w:val="28"/>
          <w:szCs w:val="28"/>
        </w:rPr>
        <w:t xml:space="preserve">ного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приема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днях 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и</w:t>
      </w:r>
      <w:r w:rsidR="00CE44F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часах.</w:t>
      </w:r>
    </w:p>
    <w:p w:rsidR="0021758D" w:rsidRPr="00D353EE" w:rsidRDefault="0021758D" w:rsidP="00217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D353EE">
        <w:rPr>
          <w:rFonts w:ascii="Times New Roman" w:hAnsi="Times New Roman" w:cs="Times New Roman"/>
          <w:sz w:val="28"/>
          <w:szCs w:val="28"/>
        </w:rPr>
        <w:t>у</w:t>
      </w:r>
      <w:r w:rsidRPr="00D353EE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EC421E" w:rsidRPr="00D353EE" w:rsidRDefault="00EC421E" w:rsidP="00EC4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4F7" w:rsidRPr="00D353EE" w:rsidRDefault="00CE44F7" w:rsidP="00355B07">
      <w:pPr>
        <w:pStyle w:val="ab"/>
        <w:ind w:firstLine="708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2.1</w:t>
      </w:r>
      <w:r w:rsidR="00355B07" w:rsidRPr="00D353EE">
        <w:rPr>
          <w:b/>
          <w:sz w:val="28"/>
          <w:szCs w:val="28"/>
        </w:rPr>
        <w:t>5</w:t>
      </w:r>
      <w:r w:rsidRPr="00D353EE">
        <w:rPr>
          <w:b/>
          <w:sz w:val="28"/>
          <w:szCs w:val="28"/>
        </w:rPr>
        <w:t>. Иные</w:t>
      </w:r>
      <w:r w:rsidR="00355B07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 условия   обслуживания  заявителей,  в  том  числе  и</w:t>
      </w:r>
      <w:r w:rsidRPr="00D353EE">
        <w:rPr>
          <w:b/>
          <w:sz w:val="28"/>
          <w:szCs w:val="28"/>
        </w:rPr>
        <w:t>н</w:t>
      </w:r>
      <w:r w:rsidRPr="00D353EE">
        <w:rPr>
          <w:b/>
          <w:sz w:val="28"/>
          <w:szCs w:val="28"/>
        </w:rPr>
        <w:t>валидов</w:t>
      </w:r>
    </w:p>
    <w:p w:rsidR="00CE44F7" w:rsidRPr="00D353EE" w:rsidRDefault="00CE44F7" w:rsidP="00CE44F7">
      <w:pPr>
        <w:pStyle w:val="ab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 Здание  администрации 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оборудуется информационной табличкой (вывеской), содержащей  полное 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именование  администрации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поселения, а та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же информацию  о  реж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ме ее  работы.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Вход в здание администрации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и выход из него оборудуются соответствующими  указателями, а также лес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ницами с поручнями и пандусами для передвижения детских и инвалидных колясок в соответс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вии с требованиями   действующего  законодательства.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В   администрации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орган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зуется бе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платный  туалет  для  посетителей.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ab/>
        <w:t xml:space="preserve">На территории, прилегающей к администрации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селения, располагается бесплатная парковка для автомобильного транспорта  посет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телей.</w:t>
      </w:r>
    </w:p>
    <w:p w:rsidR="00CE44F7" w:rsidRPr="00D353EE" w:rsidRDefault="00CE44F7" w:rsidP="00CE44F7">
      <w:pPr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 xml:space="preserve">Специалисты   администрации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сопров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ждают  инвалидов,  имеющих  стойкие  расстройства  функции  зрения  и   самостоятельного  передвижения,  и  оказывают  им  помощь  на  террит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рии  администрации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в  получении  ими  муниципальных  услуг.  В  помещение  администрации  </w:t>
      </w:r>
      <w:r w:rsidR="000C5B7A">
        <w:rPr>
          <w:sz w:val="28"/>
          <w:szCs w:val="28"/>
        </w:rPr>
        <w:t>Новогригорье</w:t>
      </w:r>
      <w:r w:rsidR="000C5B7A">
        <w:rPr>
          <w:sz w:val="28"/>
          <w:szCs w:val="28"/>
        </w:rPr>
        <w:t>в</w:t>
      </w:r>
      <w:r w:rsidR="000C5B7A">
        <w:rPr>
          <w:sz w:val="28"/>
          <w:szCs w:val="28"/>
        </w:rPr>
        <w:t>ского</w:t>
      </w:r>
      <w:r w:rsidRPr="00D353EE">
        <w:rPr>
          <w:sz w:val="28"/>
          <w:szCs w:val="28"/>
        </w:rPr>
        <w:t xml:space="preserve">  сельского  поселения  допускается собака-проводник  при  наличии    документа,  по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тверждающего  ее  специальное обучение  и выдаваемого   по  форме  и в  порядке,  которые определяются    федеральным  органом  испо</w:t>
      </w:r>
      <w:r w:rsidRPr="00D353EE">
        <w:rPr>
          <w:sz w:val="28"/>
          <w:szCs w:val="28"/>
        </w:rPr>
        <w:t>л</w:t>
      </w:r>
      <w:r w:rsidRPr="00D353EE">
        <w:rPr>
          <w:sz w:val="28"/>
          <w:szCs w:val="28"/>
        </w:rPr>
        <w:t>нительной   вл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сти,  осуществляющим  функции   по  выработке  и  реализации  государственной  политики и  нормативно-правовому  регулированию  в  сф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ре  социальной   защиты 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селения.</w:t>
      </w:r>
    </w:p>
    <w:p w:rsidR="00CE44F7" w:rsidRPr="00D353EE" w:rsidRDefault="00CE44F7" w:rsidP="00D436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07" w:rsidRPr="00D353EE" w:rsidRDefault="00355B07" w:rsidP="00355B07">
      <w:pPr>
        <w:ind w:firstLine="540"/>
        <w:jc w:val="both"/>
        <w:rPr>
          <w:b/>
          <w:bCs/>
          <w:sz w:val="28"/>
          <w:szCs w:val="28"/>
        </w:rPr>
      </w:pPr>
      <w:r w:rsidRPr="00D353EE">
        <w:rPr>
          <w:b/>
          <w:bCs/>
          <w:sz w:val="28"/>
          <w:szCs w:val="28"/>
        </w:rPr>
        <w:t>2.16. Показатели  доступности и   качества  предоставления  муниц</w:t>
      </w:r>
      <w:r w:rsidRPr="00D353EE">
        <w:rPr>
          <w:b/>
          <w:bCs/>
          <w:sz w:val="28"/>
          <w:szCs w:val="28"/>
        </w:rPr>
        <w:t>и</w:t>
      </w:r>
      <w:r w:rsidRPr="00D353EE">
        <w:rPr>
          <w:b/>
          <w:bCs/>
          <w:sz w:val="28"/>
          <w:szCs w:val="28"/>
        </w:rPr>
        <w:t>пальной  услуги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2.16.1. Показателями доступности муниципальной услуги являются: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1) предоставление информации об оказании  муниципальной  услуги п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сре</w:t>
      </w:r>
      <w:r w:rsidRPr="00D353EE">
        <w:rPr>
          <w:bCs/>
          <w:sz w:val="28"/>
          <w:szCs w:val="28"/>
        </w:rPr>
        <w:t>д</w:t>
      </w:r>
      <w:r w:rsidRPr="00D353EE">
        <w:rPr>
          <w:bCs/>
          <w:sz w:val="28"/>
          <w:szCs w:val="28"/>
        </w:rPr>
        <w:t>ством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353EE">
        <w:rPr>
          <w:bCs/>
          <w:sz w:val="28"/>
          <w:szCs w:val="28"/>
        </w:rPr>
        <w:t>), официального портала Губернатора и Правительства Во</w:t>
      </w:r>
      <w:r w:rsidRPr="00D353EE">
        <w:rPr>
          <w:bCs/>
          <w:sz w:val="28"/>
          <w:szCs w:val="28"/>
        </w:rPr>
        <w:t>л</w:t>
      </w:r>
      <w:r w:rsidRPr="00D353EE">
        <w:rPr>
          <w:bCs/>
          <w:sz w:val="28"/>
          <w:szCs w:val="28"/>
        </w:rPr>
        <w:t>гоградской области (раздел  «Государственные услуги») (</w:t>
      </w:r>
      <w:r w:rsidRPr="00D353EE">
        <w:rPr>
          <w:bCs/>
          <w:sz w:val="28"/>
          <w:szCs w:val="28"/>
          <w:lang w:val="en-US"/>
        </w:rPr>
        <w:t>www</w:t>
      </w:r>
      <w:r w:rsidRPr="00D353EE">
        <w:rPr>
          <w:bCs/>
          <w:sz w:val="28"/>
          <w:szCs w:val="28"/>
        </w:rPr>
        <w:t>.</w:t>
      </w:r>
      <w:r w:rsidRPr="00D353EE">
        <w:rPr>
          <w:bCs/>
          <w:sz w:val="28"/>
          <w:szCs w:val="28"/>
          <w:lang w:val="en-US"/>
        </w:rPr>
        <w:t>volganet</w:t>
      </w:r>
      <w:r w:rsidRPr="00D353EE">
        <w:rPr>
          <w:bCs/>
          <w:sz w:val="28"/>
          <w:szCs w:val="28"/>
        </w:rPr>
        <w:t>.</w:t>
      </w:r>
      <w:r w:rsidRPr="00D353EE">
        <w:rPr>
          <w:bCs/>
          <w:sz w:val="28"/>
          <w:szCs w:val="28"/>
          <w:lang w:val="en-US"/>
        </w:rPr>
        <w:t>ru</w:t>
      </w:r>
      <w:r w:rsidRPr="00D353EE">
        <w:rPr>
          <w:bCs/>
          <w:sz w:val="28"/>
          <w:szCs w:val="28"/>
        </w:rPr>
        <w:t>)</w:t>
      </w:r>
      <w:r w:rsidRPr="00D353EE">
        <w:rPr>
          <w:sz w:val="28"/>
          <w:szCs w:val="28"/>
        </w:rPr>
        <w:t>, а также официального сайта   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рации  </w:t>
      </w:r>
      <w:r w:rsidR="000C5B7A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 Иловлинского  муниципального  района  Волгоградской  области в </w:t>
      </w:r>
      <w:r w:rsidRPr="00D353EE">
        <w:rPr>
          <w:bCs/>
          <w:sz w:val="28"/>
          <w:szCs w:val="28"/>
        </w:rPr>
        <w:t>информ</w:t>
      </w:r>
      <w:r w:rsidRPr="00D353EE">
        <w:rPr>
          <w:bCs/>
          <w:sz w:val="28"/>
          <w:szCs w:val="28"/>
        </w:rPr>
        <w:t>а</w:t>
      </w:r>
      <w:r w:rsidRPr="00D353EE">
        <w:rPr>
          <w:bCs/>
          <w:sz w:val="28"/>
          <w:szCs w:val="28"/>
        </w:rPr>
        <w:t xml:space="preserve">ционно-телекоммуникационной сети Интернет </w:t>
      </w:r>
      <w:r w:rsidRPr="00D353EE">
        <w:rPr>
          <w:sz w:val="28"/>
          <w:szCs w:val="28"/>
        </w:rPr>
        <w:t xml:space="preserve"> (</w:t>
      </w:r>
      <w:r w:rsidR="000C5B7A">
        <w:rPr>
          <w:b/>
          <w:sz w:val="28"/>
          <w:szCs w:val="28"/>
          <w:lang w:val="en-US"/>
        </w:rPr>
        <w:t>vovogrigorievskoe</w:t>
      </w:r>
      <w:r w:rsidR="000C5B7A" w:rsidRPr="00E232E0">
        <w:rPr>
          <w:b/>
          <w:sz w:val="28"/>
          <w:szCs w:val="28"/>
        </w:rPr>
        <w:t>-</w:t>
      </w:r>
      <w:r w:rsidR="000C5B7A">
        <w:rPr>
          <w:b/>
          <w:sz w:val="28"/>
          <w:szCs w:val="28"/>
          <w:lang w:val="en-US"/>
        </w:rPr>
        <w:t>sp</w:t>
      </w:r>
      <w:r w:rsidR="000C5B7A" w:rsidRPr="00E232E0">
        <w:rPr>
          <w:b/>
          <w:sz w:val="28"/>
          <w:szCs w:val="28"/>
        </w:rPr>
        <w:t>.</w:t>
      </w:r>
      <w:r w:rsidR="000C5B7A">
        <w:rPr>
          <w:b/>
          <w:sz w:val="28"/>
          <w:szCs w:val="28"/>
          <w:lang w:val="en-US"/>
        </w:rPr>
        <w:t>ru</w:t>
      </w:r>
      <w:r w:rsidRPr="00D353EE">
        <w:rPr>
          <w:sz w:val="28"/>
          <w:szCs w:val="28"/>
        </w:rPr>
        <w:t>);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2) транспортная доступность к местам предоставления муниципальной усл</w:t>
      </w:r>
      <w:r w:rsidRPr="00D353EE">
        <w:rPr>
          <w:bCs/>
          <w:sz w:val="28"/>
          <w:szCs w:val="28"/>
        </w:rPr>
        <w:t>у</w:t>
      </w:r>
      <w:r w:rsidRPr="00D353EE">
        <w:rPr>
          <w:bCs/>
          <w:sz w:val="28"/>
          <w:szCs w:val="28"/>
        </w:rPr>
        <w:t>ги;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D353EE">
        <w:rPr>
          <w:bCs/>
          <w:sz w:val="28"/>
          <w:szCs w:val="28"/>
        </w:rPr>
        <w:t>у</w:t>
      </w:r>
      <w:r w:rsidRPr="00D353EE">
        <w:rPr>
          <w:bCs/>
          <w:sz w:val="28"/>
          <w:szCs w:val="28"/>
        </w:rPr>
        <w:t>ниц</w:t>
      </w:r>
      <w:r w:rsidRPr="00D353EE">
        <w:rPr>
          <w:bCs/>
          <w:sz w:val="28"/>
          <w:szCs w:val="28"/>
        </w:rPr>
        <w:t>и</w:t>
      </w:r>
      <w:r w:rsidRPr="00D353EE">
        <w:rPr>
          <w:bCs/>
          <w:sz w:val="28"/>
          <w:szCs w:val="28"/>
        </w:rPr>
        <w:t>пальная услуга.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2.16.2. Показателями оценки качества предоставления муниципальной у</w:t>
      </w:r>
      <w:r w:rsidRPr="00D353EE">
        <w:rPr>
          <w:bCs/>
          <w:sz w:val="28"/>
          <w:szCs w:val="28"/>
        </w:rPr>
        <w:t>с</w:t>
      </w:r>
      <w:r w:rsidRPr="00D353EE">
        <w:rPr>
          <w:bCs/>
          <w:sz w:val="28"/>
          <w:szCs w:val="28"/>
        </w:rPr>
        <w:t>луги являются: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1) количество взаимодействий заявителя при получении муниципальной услуги с  уполномоченными  специалистами  администрации  поселения  - не более  двух  раз;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2) продолжительность одного взаимодействия заявителя с уполномоче</w:t>
      </w:r>
      <w:r w:rsidRPr="00D353EE">
        <w:rPr>
          <w:bCs/>
          <w:sz w:val="28"/>
          <w:szCs w:val="28"/>
        </w:rPr>
        <w:t>н</w:t>
      </w:r>
      <w:r w:rsidRPr="00D353EE">
        <w:rPr>
          <w:bCs/>
          <w:sz w:val="28"/>
          <w:szCs w:val="28"/>
        </w:rPr>
        <w:t>ными  специалистами  администрации  поселения  - не более 30 минут;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3) соблюдение срока предоставления муниципальной услуги;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 xml:space="preserve">4) отсутствие жалоб заявителей на отсутствие необходимой информации   на  официальном   сайте   администрации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bCs/>
          <w:sz w:val="28"/>
          <w:szCs w:val="28"/>
        </w:rPr>
        <w:t xml:space="preserve">  сельского п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 xml:space="preserve">селения  Иловлинского  муниципального  района  в информационно-телекоммуникационной сети Интернет или  на  информационных  стендах   администрации 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bCs/>
          <w:sz w:val="28"/>
          <w:szCs w:val="28"/>
        </w:rPr>
        <w:t xml:space="preserve">  сельского п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селения   Иловлинского  муниципального   района;</w:t>
      </w:r>
    </w:p>
    <w:p w:rsidR="00355B07" w:rsidRPr="00D353EE" w:rsidRDefault="00355B07" w:rsidP="00355B07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lastRenderedPageBreak/>
        <w:t>5) отсутствие поданных в установленном порядке обоснованных жалоб на действия (бездействие) должностных лиц администрации   поселения.</w:t>
      </w:r>
    </w:p>
    <w:p w:rsidR="00B957B4" w:rsidRPr="00D353EE" w:rsidRDefault="00B957B4" w:rsidP="00AF5C28">
      <w:pPr>
        <w:jc w:val="both"/>
        <w:rPr>
          <w:b/>
          <w:sz w:val="28"/>
          <w:szCs w:val="28"/>
        </w:rPr>
      </w:pPr>
    </w:p>
    <w:p w:rsidR="00EC421E" w:rsidRPr="00D353EE" w:rsidRDefault="00EC421E" w:rsidP="00EC421E">
      <w:pPr>
        <w:ind w:firstLine="540"/>
        <w:jc w:val="both"/>
        <w:rPr>
          <w:b/>
          <w:bCs/>
          <w:sz w:val="28"/>
          <w:szCs w:val="28"/>
        </w:rPr>
      </w:pPr>
      <w:r w:rsidRPr="00D353EE">
        <w:rPr>
          <w:b/>
          <w:sz w:val="28"/>
          <w:szCs w:val="28"/>
        </w:rPr>
        <w:t>2.1</w:t>
      </w:r>
      <w:r w:rsidR="00355B07" w:rsidRPr="00D353EE">
        <w:rPr>
          <w:b/>
          <w:sz w:val="28"/>
          <w:szCs w:val="28"/>
        </w:rPr>
        <w:t>7</w:t>
      </w:r>
      <w:r w:rsidRPr="00D353EE">
        <w:rPr>
          <w:b/>
          <w:sz w:val="28"/>
          <w:szCs w:val="28"/>
        </w:rPr>
        <w:t>.</w:t>
      </w:r>
      <w:r w:rsidRPr="00D353EE">
        <w:rPr>
          <w:b/>
          <w:bCs/>
          <w:sz w:val="28"/>
          <w:szCs w:val="28"/>
        </w:rPr>
        <w:t xml:space="preserve"> Иные требования, в том числе учитывающие особенности пр</w:t>
      </w:r>
      <w:r w:rsidRPr="00D353EE">
        <w:rPr>
          <w:b/>
          <w:bCs/>
          <w:sz w:val="28"/>
          <w:szCs w:val="28"/>
        </w:rPr>
        <w:t>е</w:t>
      </w:r>
      <w:r w:rsidRPr="00D353EE">
        <w:rPr>
          <w:b/>
          <w:bCs/>
          <w:sz w:val="28"/>
          <w:szCs w:val="28"/>
        </w:rPr>
        <w:t>доставления  муниципальной  услуги, в том числе особенности предоста</w:t>
      </w:r>
      <w:r w:rsidRPr="00D353EE">
        <w:rPr>
          <w:b/>
          <w:bCs/>
          <w:sz w:val="28"/>
          <w:szCs w:val="28"/>
        </w:rPr>
        <w:t>в</w:t>
      </w:r>
      <w:r w:rsidRPr="00D353EE">
        <w:rPr>
          <w:b/>
          <w:bCs/>
          <w:sz w:val="28"/>
          <w:szCs w:val="28"/>
        </w:rPr>
        <w:t>ления   муниципальной  услуги в электронной форме</w:t>
      </w:r>
    </w:p>
    <w:p w:rsidR="00EC421E" w:rsidRPr="00D353EE" w:rsidRDefault="00EC421E" w:rsidP="00EC421E">
      <w:pPr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При   предоставлении  муниципальной  услуги обеспечивается возмо</w:t>
      </w:r>
      <w:r w:rsidRPr="00D353EE">
        <w:rPr>
          <w:bCs/>
          <w:sz w:val="28"/>
          <w:szCs w:val="28"/>
        </w:rPr>
        <w:t>ж</w:t>
      </w:r>
      <w:r w:rsidRPr="00D353EE">
        <w:rPr>
          <w:bCs/>
          <w:sz w:val="28"/>
          <w:szCs w:val="28"/>
        </w:rPr>
        <w:t>ность заявителя посредством федеральной государственной информационной системы «Единый портал государственных и муниципальных услуг (фун</w:t>
      </w:r>
      <w:r w:rsidRPr="00D353EE">
        <w:rPr>
          <w:bCs/>
          <w:sz w:val="28"/>
          <w:szCs w:val="28"/>
        </w:rPr>
        <w:t>к</w:t>
      </w:r>
      <w:r w:rsidRPr="00D353EE">
        <w:rPr>
          <w:bCs/>
          <w:sz w:val="28"/>
          <w:szCs w:val="28"/>
        </w:rPr>
        <w:t>ций)» (</w:t>
      </w:r>
      <w:hyperlink r:id="rId13" w:history="1"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353EE">
        <w:rPr>
          <w:bCs/>
          <w:sz w:val="28"/>
          <w:szCs w:val="28"/>
        </w:rPr>
        <w:t>), официального портала Губернатора и Правительства Волг</w:t>
      </w:r>
      <w:r w:rsidRPr="00D353EE">
        <w:rPr>
          <w:bCs/>
          <w:sz w:val="28"/>
          <w:szCs w:val="28"/>
        </w:rPr>
        <w:t>о</w:t>
      </w:r>
      <w:r w:rsidRPr="00D353EE">
        <w:rPr>
          <w:bCs/>
          <w:sz w:val="28"/>
          <w:szCs w:val="28"/>
        </w:rPr>
        <w:t>градской области (раздел «Государственные услуги») (</w:t>
      </w:r>
      <w:hyperlink r:id="rId14" w:history="1"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volganet</w:t>
        </w:r>
        <w:r w:rsidRPr="00D353E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D353E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353EE">
        <w:rPr>
          <w:bCs/>
          <w:sz w:val="28"/>
          <w:szCs w:val="28"/>
        </w:rPr>
        <w:t>)   дистанционно получить формы документов, необходимые для получения м</w:t>
      </w:r>
      <w:r w:rsidRPr="00D353EE">
        <w:rPr>
          <w:bCs/>
          <w:sz w:val="28"/>
          <w:szCs w:val="28"/>
        </w:rPr>
        <w:t>у</w:t>
      </w:r>
      <w:r w:rsidRPr="00D353EE">
        <w:rPr>
          <w:bCs/>
          <w:sz w:val="28"/>
          <w:szCs w:val="28"/>
        </w:rPr>
        <w:t>ниципальной услуги. Указанные образцы заявлений размещаются в соответс</w:t>
      </w:r>
      <w:r w:rsidRPr="00D353EE">
        <w:rPr>
          <w:bCs/>
          <w:sz w:val="28"/>
          <w:szCs w:val="28"/>
        </w:rPr>
        <w:t>т</w:t>
      </w:r>
      <w:r w:rsidRPr="00D353EE">
        <w:rPr>
          <w:bCs/>
          <w:sz w:val="28"/>
          <w:szCs w:val="28"/>
        </w:rPr>
        <w:t>вующем ра</w:t>
      </w:r>
      <w:r w:rsidRPr="00D353EE">
        <w:rPr>
          <w:bCs/>
          <w:sz w:val="28"/>
          <w:szCs w:val="28"/>
        </w:rPr>
        <w:t>з</w:t>
      </w:r>
      <w:r w:rsidRPr="00D353EE">
        <w:rPr>
          <w:bCs/>
          <w:sz w:val="28"/>
          <w:szCs w:val="28"/>
        </w:rPr>
        <w:t>деле.</w:t>
      </w:r>
    </w:p>
    <w:p w:rsidR="00EC421E" w:rsidRPr="00D353EE" w:rsidRDefault="00EC421E" w:rsidP="00EC4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Особенности предоставления муниципальной услуги и осуществления 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дельных административных процедур в электронной форме установлены в разд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ле 3 настоящего административного регламента.</w:t>
      </w:r>
    </w:p>
    <w:p w:rsidR="00355B07" w:rsidRPr="00D353EE" w:rsidRDefault="00355B07" w:rsidP="000C5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C64" w:rsidRPr="00D353EE" w:rsidRDefault="00F4413C" w:rsidP="00682D22">
      <w:pPr>
        <w:pStyle w:val="a5"/>
        <w:jc w:val="both"/>
        <w:rPr>
          <w:b/>
          <w:color w:val="333333"/>
          <w:sz w:val="28"/>
          <w:szCs w:val="28"/>
        </w:rPr>
      </w:pPr>
      <w:r w:rsidRPr="00D353EE">
        <w:rPr>
          <w:color w:val="00B050"/>
          <w:sz w:val="28"/>
          <w:szCs w:val="28"/>
        </w:rPr>
        <w:tab/>
      </w:r>
      <w:r w:rsidR="00055A2D" w:rsidRPr="00D353EE">
        <w:rPr>
          <w:b/>
          <w:color w:val="000000"/>
          <w:sz w:val="28"/>
          <w:szCs w:val="28"/>
        </w:rPr>
        <w:t>3</w:t>
      </w:r>
      <w:r w:rsidR="00D61E1D" w:rsidRPr="00D353EE">
        <w:rPr>
          <w:b/>
          <w:color w:val="000000"/>
          <w:sz w:val="28"/>
          <w:szCs w:val="28"/>
        </w:rPr>
        <w:t>.</w:t>
      </w:r>
      <w:r w:rsidR="00AC6C64" w:rsidRPr="00D353EE">
        <w:rPr>
          <w:b/>
          <w:color w:val="000000"/>
          <w:sz w:val="28"/>
          <w:szCs w:val="28"/>
        </w:rPr>
        <w:t>Состав, последовательность и ср</w:t>
      </w:r>
      <w:r w:rsidR="00F963F4" w:rsidRPr="00D353EE">
        <w:rPr>
          <w:b/>
          <w:color w:val="000000"/>
          <w:sz w:val="28"/>
          <w:szCs w:val="28"/>
        </w:rPr>
        <w:t>оки выполнения администрати</w:t>
      </w:r>
      <w:r w:rsidR="00F963F4" w:rsidRPr="00D353EE">
        <w:rPr>
          <w:b/>
          <w:color w:val="000000"/>
          <w:sz w:val="28"/>
          <w:szCs w:val="28"/>
        </w:rPr>
        <w:t>в</w:t>
      </w:r>
      <w:r w:rsidR="00F963F4" w:rsidRPr="00D353EE">
        <w:rPr>
          <w:b/>
          <w:color w:val="000000"/>
          <w:sz w:val="28"/>
          <w:szCs w:val="28"/>
        </w:rPr>
        <w:t xml:space="preserve">ных </w:t>
      </w:r>
      <w:r w:rsidR="00AC6C64" w:rsidRPr="00D353EE">
        <w:rPr>
          <w:b/>
          <w:color w:val="000000"/>
          <w:sz w:val="28"/>
          <w:szCs w:val="28"/>
        </w:rPr>
        <w:t>процедур, требования к порядку их выполнения, в том числе особе</w:t>
      </w:r>
      <w:r w:rsidR="00AC6C64" w:rsidRPr="00D353EE">
        <w:rPr>
          <w:b/>
          <w:color w:val="000000"/>
          <w:sz w:val="28"/>
          <w:szCs w:val="28"/>
        </w:rPr>
        <w:t>н</w:t>
      </w:r>
      <w:r w:rsidR="00AC6C64" w:rsidRPr="00D353EE">
        <w:rPr>
          <w:b/>
          <w:color w:val="000000"/>
          <w:sz w:val="28"/>
          <w:szCs w:val="28"/>
        </w:rPr>
        <w:t>ности выполнения административных процедур</w:t>
      </w:r>
      <w:r w:rsidR="000C5B7A">
        <w:rPr>
          <w:b/>
          <w:color w:val="000000"/>
          <w:sz w:val="28"/>
          <w:szCs w:val="28"/>
        </w:rPr>
        <w:t xml:space="preserve">  </w:t>
      </w:r>
      <w:r w:rsidR="00AC6C64" w:rsidRPr="00D353EE">
        <w:rPr>
          <w:b/>
          <w:color w:val="000000"/>
          <w:sz w:val="28"/>
          <w:szCs w:val="28"/>
        </w:rPr>
        <w:t xml:space="preserve">в </w:t>
      </w:r>
      <w:r w:rsidR="00770C48" w:rsidRPr="00D353EE">
        <w:rPr>
          <w:b/>
          <w:color w:val="000000"/>
          <w:sz w:val="28"/>
          <w:szCs w:val="28"/>
        </w:rPr>
        <w:t xml:space="preserve"> </w:t>
      </w:r>
      <w:r w:rsidR="00AC6C64" w:rsidRPr="00D353EE">
        <w:rPr>
          <w:b/>
          <w:color w:val="000000"/>
          <w:sz w:val="28"/>
          <w:szCs w:val="28"/>
        </w:rPr>
        <w:t xml:space="preserve">электронной </w:t>
      </w:r>
      <w:r w:rsidR="00770C48" w:rsidRPr="00D353EE">
        <w:rPr>
          <w:b/>
          <w:color w:val="000000"/>
          <w:sz w:val="28"/>
          <w:szCs w:val="28"/>
        </w:rPr>
        <w:t xml:space="preserve"> </w:t>
      </w:r>
      <w:r w:rsidR="00AC6C64" w:rsidRPr="00D353EE">
        <w:rPr>
          <w:b/>
          <w:color w:val="000000"/>
          <w:sz w:val="28"/>
          <w:szCs w:val="28"/>
        </w:rPr>
        <w:t>форме</w:t>
      </w:r>
    </w:p>
    <w:p w:rsidR="00AC6C64" w:rsidRPr="00D353EE" w:rsidRDefault="00E35429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 xml:space="preserve"> 3.1.</w:t>
      </w:r>
      <w:r w:rsidR="00AC6C64" w:rsidRPr="00D353EE">
        <w:rPr>
          <w:b/>
          <w:color w:val="000000"/>
          <w:sz w:val="28"/>
          <w:szCs w:val="28"/>
        </w:rPr>
        <w:t>Предоставление муниципальной услуги включает в себя сл</w:t>
      </w:r>
      <w:r w:rsidR="00AC6C64" w:rsidRPr="00D353EE">
        <w:rPr>
          <w:b/>
          <w:color w:val="000000"/>
          <w:sz w:val="28"/>
          <w:szCs w:val="28"/>
        </w:rPr>
        <w:t>е</w:t>
      </w:r>
      <w:r w:rsidR="00AC6C64" w:rsidRPr="00D353EE">
        <w:rPr>
          <w:b/>
          <w:color w:val="000000"/>
          <w:sz w:val="28"/>
          <w:szCs w:val="28"/>
        </w:rPr>
        <w:t xml:space="preserve">дующие административные процедуры: </w:t>
      </w:r>
    </w:p>
    <w:p w:rsidR="00AC6C64" w:rsidRPr="00D353EE" w:rsidRDefault="00AC6C64" w:rsidP="00613F80">
      <w:pPr>
        <w:widowControl w:val="0"/>
        <w:suppressAutoHyphens/>
        <w:autoSpaceDE w:val="0"/>
        <w:ind w:firstLine="708"/>
        <w:jc w:val="both"/>
        <w:rPr>
          <w:spacing w:val="-15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- прием </w:t>
      </w:r>
      <w:r w:rsidR="00770C48" w:rsidRPr="00D353EE">
        <w:rPr>
          <w:color w:val="000000"/>
          <w:sz w:val="28"/>
          <w:szCs w:val="28"/>
        </w:rPr>
        <w:t xml:space="preserve"> </w:t>
      </w:r>
      <w:r w:rsidRPr="00D353EE">
        <w:rPr>
          <w:color w:val="000000"/>
          <w:sz w:val="28"/>
          <w:szCs w:val="28"/>
        </w:rPr>
        <w:t xml:space="preserve">и </w:t>
      </w:r>
      <w:r w:rsidR="00770C48" w:rsidRPr="00D353EE">
        <w:rPr>
          <w:color w:val="000000"/>
          <w:sz w:val="28"/>
          <w:szCs w:val="28"/>
        </w:rPr>
        <w:t xml:space="preserve"> </w:t>
      </w:r>
      <w:r w:rsidRPr="00D353EE">
        <w:rPr>
          <w:color w:val="000000"/>
          <w:sz w:val="28"/>
          <w:szCs w:val="28"/>
        </w:rPr>
        <w:t xml:space="preserve">регистрация </w:t>
      </w:r>
      <w:r w:rsidR="00770C48" w:rsidRPr="00D353EE">
        <w:rPr>
          <w:color w:val="000000"/>
          <w:sz w:val="28"/>
          <w:szCs w:val="28"/>
        </w:rPr>
        <w:t xml:space="preserve"> </w:t>
      </w:r>
      <w:r w:rsidR="00F963F4" w:rsidRPr="00D353EE">
        <w:rPr>
          <w:color w:val="000000"/>
          <w:sz w:val="28"/>
          <w:szCs w:val="28"/>
        </w:rPr>
        <w:t>заявления</w:t>
      </w:r>
      <w:r w:rsidR="00770C48" w:rsidRPr="00D353EE">
        <w:rPr>
          <w:color w:val="000000"/>
          <w:sz w:val="28"/>
          <w:szCs w:val="28"/>
        </w:rPr>
        <w:t xml:space="preserve">  </w:t>
      </w:r>
      <w:r w:rsidR="001476CB" w:rsidRPr="00D353EE">
        <w:rPr>
          <w:color w:val="000000"/>
          <w:sz w:val="28"/>
          <w:szCs w:val="28"/>
        </w:rPr>
        <w:t xml:space="preserve"> </w:t>
      </w:r>
      <w:r w:rsidR="00770C48" w:rsidRPr="00D353EE">
        <w:rPr>
          <w:color w:val="000000"/>
          <w:sz w:val="28"/>
          <w:szCs w:val="28"/>
        </w:rPr>
        <w:t>и</w:t>
      </w:r>
      <w:r w:rsidR="00AF5C28" w:rsidRPr="00D353EE">
        <w:rPr>
          <w:color w:val="000000"/>
          <w:sz w:val="28"/>
          <w:szCs w:val="28"/>
        </w:rPr>
        <w:t xml:space="preserve"> прилагаемых к нему</w:t>
      </w:r>
      <w:r w:rsidR="00770C48" w:rsidRPr="00D353EE">
        <w:rPr>
          <w:color w:val="000000"/>
          <w:sz w:val="28"/>
          <w:szCs w:val="28"/>
        </w:rPr>
        <w:t xml:space="preserve">  документов</w:t>
      </w:r>
      <w:r w:rsidR="00613F80" w:rsidRPr="00D353EE">
        <w:rPr>
          <w:spacing w:val="-15"/>
          <w:sz w:val="28"/>
          <w:szCs w:val="28"/>
        </w:rPr>
        <w:t>;</w:t>
      </w:r>
      <w:r w:rsidR="00471361" w:rsidRPr="00D353EE">
        <w:rPr>
          <w:spacing w:val="-15"/>
          <w:sz w:val="28"/>
          <w:szCs w:val="28"/>
        </w:rPr>
        <w:t xml:space="preserve">  выдача (направление) заявителю   (представителю  заявителю)  расписки в  получении  документов;</w:t>
      </w:r>
    </w:p>
    <w:p w:rsidR="00770C48" w:rsidRPr="00D353EE" w:rsidRDefault="00770C48" w:rsidP="00770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  </w:t>
      </w:r>
      <w:r w:rsidR="00AC6C64" w:rsidRPr="00D353EE">
        <w:rPr>
          <w:color w:val="000000"/>
          <w:sz w:val="28"/>
          <w:szCs w:val="28"/>
        </w:rPr>
        <w:t>-</w:t>
      </w:r>
      <w:r w:rsidR="00055A2D" w:rsidRPr="00D353EE">
        <w:rPr>
          <w:color w:val="000000"/>
          <w:sz w:val="28"/>
          <w:szCs w:val="28"/>
        </w:rPr>
        <w:t xml:space="preserve"> </w:t>
      </w:r>
      <w:r w:rsidRPr="00D353EE">
        <w:rPr>
          <w:sz w:val="28"/>
          <w:szCs w:val="28"/>
          <w:lang w:eastAsia="ar-SA"/>
        </w:rPr>
        <w:t>формирование  и  направление   межведомственного  запроса (межв</w:t>
      </w:r>
      <w:r w:rsidRPr="00D353EE">
        <w:rPr>
          <w:sz w:val="28"/>
          <w:szCs w:val="28"/>
          <w:lang w:eastAsia="ar-SA"/>
        </w:rPr>
        <w:t>е</w:t>
      </w:r>
      <w:r w:rsidRPr="00D353EE">
        <w:rPr>
          <w:sz w:val="28"/>
          <w:szCs w:val="28"/>
          <w:lang w:eastAsia="ar-SA"/>
        </w:rPr>
        <w:t>домственных  запросов)  в  органы,  участвующие  в  предоставлении   мун</w:t>
      </w:r>
      <w:r w:rsidRPr="00D353EE">
        <w:rPr>
          <w:sz w:val="28"/>
          <w:szCs w:val="28"/>
          <w:lang w:eastAsia="ar-SA"/>
        </w:rPr>
        <w:t>и</w:t>
      </w:r>
      <w:r w:rsidRPr="00D353EE">
        <w:rPr>
          <w:sz w:val="28"/>
          <w:szCs w:val="28"/>
          <w:lang w:eastAsia="ar-SA"/>
        </w:rPr>
        <w:t>ципальной  услуги  (в  случае</w:t>
      </w:r>
      <w:r w:rsidRPr="00D353EE">
        <w:rPr>
          <w:sz w:val="28"/>
          <w:szCs w:val="28"/>
        </w:rPr>
        <w:t xml:space="preserve">  непредставления заявителем по собственной инициативе</w:t>
      </w:r>
      <w:r w:rsidRPr="00D353EE">
        <w:rPr>
          <w:sz w:val="28"/>
          <w:szCs w:val="28"/>
          <w:lang w:eastAsia="ar-SA"/>
        </w:rPr>
        <w:t xml:space="preserve"> документов,  предусмотренных  </w:t>
      </w:r>
      <w:r w:rsidR="006D27E3" w:rsidRPr="00D353EE">
        <w:rPr>
          <w:sz w:val="28"/>
          <w:szCs w:val="28"/>
          <w:lang w:eastAsia="ar-SA"/>
        </w:rPr>
        <w:t>подпунктом 2.6.</w:t>
      </w:r>
      <w:r w:rsidR="00AF5C28" w:rsidRPr="00D353EE">
        <w:rPr>
          <w:sz w:val="28"/>
          <w:szCs w:val="28"/>
          <w:lang w:eastAsia="ar-SA"/>
        </w:rPr>
        <w:t>2</w:t>
      </w:r>
      <w:r w:rsidR="006D27E3" w:rsidRPr="00D353EE">
        <w:rPr>
          <w:sz w:val="28"/>
          <w:szCs w:val="28"/>
          <w:lang w:eastAsia="ar-SA"/>
        </w:rPr>
        <w:t xml:space="preserve">  пункта 2.6  ра</w:t>
      </w:r>
      <w:r w:rsidR="006D27E3" w:rsidRPr="00D353EE">
        <w:rPr>
          <w:sz w:val="28"/>
          <w:szCs w:val="28"/>
          <w:lang w:eastAsia="ar-SA"/>
        </w:rPr>
        <w:t>з</w:t>
      </w:r>
      <w:r w:rsidR="006D27E3" w:rsidRPr="00D353EE">
        <w:rPr>
          <w:sz w:val="28"/>
          <w:szCs w:val="28"/>
          <w:lang w:eastAsia="ar-SA"/>
        </w:rPr>
        <w:t>дела  2</w:t>
      </w:r>
      <w:r w:rsidRPr="00D353EE">
        <w:rPr>
          <w:sz w:val="28"/>
          <w:szCs w:val="28"/>
          <w:lang w:eastAsia="ar-SA"/>
        </w:rPr>
        <w:t xml:space="preserve"> </w:t>
      </w:r>
      <w:r w:rsidR="001901FB" w:rsidRPr="00D353EE">
        <w:rPr>
          <w:sz w:val="28"/>
          <w:szCs w:val="28"/>
          <w:lang w:eastAsia="ar-SA"/>
        </w:rPr>
        <w:t xml:space="preserve"> </w:t>
      </w:r>
      <w:r w:rsidRPr="00D353EE">
        <w:rPr>
          <w:sz w:val="28"/>
          <w:szCs w:val="28"/>
          <w:lang w:eastAsia="ar-SA"/>
        </w:rPr>
        <w:t>насто</w:t>
      </w:r>
      <w:r w:rsidRPr="00D353EE">
        <w:rPr>
          <w:sz w:val="28"/>
          <w:szCs w:val="28"/>
          <w:lang w:eastAsia="ar-SA"/>
        </w:rPr>
        <w:t>я</w:t>
      </w:r>
      <w:r w:rsidRPr="00D353EE">
        <w:rPr>
          <w:sz w:val="28"/>
          <w:szCs w:val="28"/>
          <w:lang w:eastAsia="ar-SA"/>
        </w:rPr>
        <w:t>щего  административного  регламента</w:t>
      </w:r>
      <w:r w:rsidR="00471361" w:rsidRPr="00D353EE">
        <w:rPr>
          <w:sz w:val="28"/>
          <w:szCs w:val="28"/>
          <w:lang w:eastAsia="ar-SA"/>
        </w:rPr>
        <w:t xml:space="preserve">, </w:t>
      </w:r>
      <w:r w:rsidR="00471361" w:rsidRPr="00D353EE">
        <w:rPr>
          <w:sz w:val="28"/>
          <w:szCs w:val="28"/>
        </w:rPr>
        <w:t xml:space="preserve"> если такие документы  находятся в распоряжении органа государственной власти, органа местного самоуправления</w:t>
      </w:r>
      <w:r w:rsidR="001901FB" w:rsidRPr="00D353EE">
        <w:rPr>
          <w:sz w:val="28"/>
          <w:szCs w:val="28"/>
        </w:rPr>
        <w:t xml:space="preserve"> </w:t>
      </w:r>
      <w:r w:rsidR="00471361" w:rsidRPr="00D353EE">
        <w:rPr>
          <w:sz w:val="28"/>
          <w:szCs w:val="28"/>
        </w:rPr>
        <w:t xml:space="preserve"> либо подведомственных государственным органам или орг</w:t>
      </w:r>
      <w:r w:rsidR="00471361" w:rsidRPr="00D353EE">
        <w:rPr>
          <w:sz w:val="28"/>
          <w:szCs w:val="28"/>
        </w:rPr>
        <w:t>а</w:t>
      </w:r>
      <w:r w:rsidR="00471361" w:rsidRPr="00D353EE">
        <w:rPr>
          <w:sz w:val="28"/>
          <w:szCs w:val="28"/>
        </w:rPr>
        <w:t>нам местного самоуправления организациях</w:t>
      </w:r>
      <w:r w:rsidRPr="00D353EE">
        <w:rPr>
          <w:sz w:val="28"/>
          <w:szCs w:val="28"/>
          <w:lang w:eastAsia="ar-SA"/>
        </w:rPr>
        <w:t>)</w:t>
      </w:r>
      <w:r w:rsidRPr="00D353EE">
        <w:rPr>
          <w:sz w:val="28"/>
          <w:szCs w:val="28"/>
        </w:rPr>
        <w:t>;</w:t>
      </w:r>
      <w:r w:rsidR="001710AE" w:rsidRPr="00D353EE">
        <w:rPr>
          <w:color w:val="000000"/>
          <w:sz w:val="28"/>
          <w:szCs w:val="28"/>
        </w:rPr>
        <w:t xml:space="preserve"> рассмотрение   заявления  о  предоставлении  муниципал</w:t>
      </w:r>
      <w:r w:rsidR="001710AE" w:rsidRPr="00D353EE">
        <w:rPr>
          <w:color w:val="000000"/>
          <w:sz w:val="28"/>
          <w:szCs w:val="28"/>
        </w:rPr>
        <w:t>ь</w:t>
      </w:r>
      <w:r w:rsidR="001710AE" w:rsidRPr="00D353EE">
        <w:rPr>
          <w:color w:val="000000"/>
          <w:sz w:val="28"/>
          <w:szCs w:val="28"/>
        </w:rPr>
        <w:t>ной  услуги;</w:t>
      </w:r>
    </w:p>
    <w:p w:rsidR="00055A2D" w:rsidRPr="00D353EE" w:rsidRDefault="00055A2D" w:rsidP="0005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63F4" w:rsidRPr="00D35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15FAA" w:rsidRPr="00D353EE"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Pr="00D353E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71361" w:rsidRPr="00D353EE">
        <w:rPr>
          <w:rFonts w:ascii="Times New Roman" w:hAnsi="Times New Roman" w:cs="Times New Roman"/>
          <w:sz w:val="28"/>
          <w:szCs w:val="28"/>
        </w:rPr>
        <w:t xml:space="preserve">(представителю  заявителя)  </w:t>
      </w:r>
      <w:r w:rsidRPr="00D353EE">
        <w:rPr>
          <w:rFonts w:ascii="Times New Roman" w:hAnsi="Times New Roman" w:cs="Times New Roman"/>
          <w:sz w:val="28"/>
          <w:szCs w:val="28"/>
        </w:rPr>
        <w:t>результ</w:t>
      </w:r>
      <w:r w:rsidRPr="00D353EE">
        <w:rPr>
          <w:rFonts w:ascii="Times New Roman" w:hAnsi="Times New Roman" w:cs="Times New Roman"/>
          <w:sz w:val="28"/>
          <w:szCs w:val="28"/>
        </w:rPr>
        <w:t>а</w:t>
      </w:r>
      <w:r w:rsidRPr="00D353EE">
        <w:rPr>
          <w:rFonts w:ascii="Times New Roman" w:hAnsi="Times New Roman" w:cs="Times New Roman"/>
          <w:sz w:val="28"/>
          <w:szCs w:val="28"/>
        </w:rPr>
        <w:t>та предоставления муниципальной услуги.</w:t>
      </w:r>
    </w:p>
    <w:p w:rsidR="006D27E3" w:rsidRPr="00D353EE" w:rsidRDefault="006D27E3" w:rsidP="006D2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Последовательность административных процедур при предоставлении муниципальной  услуги  отражена  в </w:t>
      </w:r>
      <w:hyperlink r:id="rId15" w:history="1">
        <w:r w:rsidRPr="00D353EE">
          <w:rPr>
            <w:sz w:val="28"/>
            <w:szCs w:val="28"/>
          </w:rPr>
          <w:t>блок-схеме</w:t>
        </w:r>
      </w:hyperlink>
      <w:r w:rsidRPr="00D353EE">
        <w:rPr>
          <w:sz w:val="28"/>
          <w:szCs w:val="28"/>
        </w:rPr>
        <w:t xml:space="preserve"> предоставления муниципал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ной усл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ги, приведенной в приложении 1 к настоящему административному регл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менту.</w:t>
      </w:r>
    </w:p>
    <w:p w:rsidR="008376B2" w:rsidRPr="00D353EE" w:rsidRDefault="008376B2" w:rsidP="00582FA7">
      <w:pPr>
        <w:ind w:firstLine="708"/>
        <w:jc w:val="both"/>
        <w:rPr>
          <w:color w:val="000000"/>
          <w:sz w:val="28"/>
          <w:szCs w:val="28"/>
        </w:rPr>
      </w:pPr>
    </w:p>
    <w:p w:rsidR="00471361" w:rsidRPr="00D353EE" w:rsidRDefault="008767AE" w:rsidP="00471361">
      <w:pPr>
        <w:widowControl w:val="0"/>
        <w:suppressAutoHyphens/>
        <w:autoSpaceDE w:val="0"/>
        <w:ind w:firstLine="708"/>
        <w:jc w:val="both"/>
        <w:rPr>
          <w:b/>
          <w:spacing w:val="-15"/>
          <w:sz w:val="28"/>
          <w:szCs w:val="28"/>
        </w:rPr>
      </w:pPr>
      <w:r w:rsidRPr="00D353EE">
        <w:rPr>
          <w:b/>
          <w:color w:val="000000"/>
          <w:sz w:val="28"/>
          <w:szCs w:val="28"/>
        </w:rPr>
        <w:t>3.</w:t>
      </w:r>
      <w:r w:rsidR="00E35429" w:rsidRPr="00D353EE">
        <w:rPr>
          <w:b/>
          <w:color w:val="000000"/>
          <w:sz w:val="28"/>
          <w:szCs w:val="28"/>
        </w:rPr>
        <w:t>2</w:t>
      </w:r>
      <w:r w:rsidR="00055A2D" w:rsidRPr="00D353EE">
        <w:rPr>
          <w:b/>
          <w:color w:val="000000"/>
          <w:sz w:val="28"/>
          <w:szCs w:val="28"/>
        </w:rPr>
        <w:t>.Прием и регистрация заявления</w:t>
      </w:r>
      <w:r w:rsidR="00471361" w:rsidRPr="00D353EE">
        <w:rPr>
          <w:b/>
          <w:color w:val="000000"/>
          <w:sz w:val="28"/>
          <w:szCs w:val="28"/>
        </w:rPr>
        <w:t xml:space="preserve"> и</w:t>
      </w:r>
      <w:r w:rsidR="00AF5C28" w:rsidRPr="00D353EE">
        <w:rPr>
          <w:b/>
          <w:color w:val="000000"/>
          <w:sz w:val="28"/>
          <w:szCs w:val="28"/>
        </w:rPr>
        <w:t xml:space="preserve"> прилагаемых к нему</w:t>
      </w:r>
      <w:r w:rsidR="00471361" w:rsidRPr="00D353EE">
        <w:rPr>
          <w:b/>
          <w:color w:val="000000"/>
          <w:sz w:val="28"/>
          <w:szCs w:val="28"/>
        </w:rPr>
        <w:t xml:space="preserve"> документов;</w:t>
      </w:r>
      <w:r w:rsidR="00471361" w:rsidRPr="00D353EE">
        <w:rPr>
          <w:spacing w:val="-15"/>
          <w:sz w:val="28"/>
          <w:szCs w:val="28"/>
        </w:rPr>
        <w:t xml:space="preserve"> </w:t>
      </w:r>
      <w:r w:rsidR="00471361" w:rsidRPr="00D353EE">
        <w:rPr>
          <w:b/>
          <w:spacing w:val="-15"/>
          <w:sz w:val="28"/>
          <w:szCs w:val="28"/>
        </w:rPr>
        <w:t>выдача (направление) заявителю   (представителю  заявителю)  расписки в  получении  документов</w:t>
      </w:r>
    </w:p>
    <w:p w:rsidR="00471361" w:rsidRPr="00D353EE" w:rsidRDefault="00471361" w:rsidP="00471361">
      <w:pPr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D353EE">
        <w:rPr>
          <w:rFonts w:eastAsia="Calibri"/>
          <w:sz w:val="28"/>
          <w:szCs w:val="28"/>
          <w:lang w:eastAsia="en-US"/>
        </w:rPr>
        <w:lastRenderedPageBreak/>
        <w:tab/>
      </w:r>
      <w:r w:rsidRPr="00D353EE">
        <w:rPr>
          <w:rFonts w:eastAsia="Calibri"/>
          <w:sz w:val="28"/>
          <w:szCs w:val="28"/>
          <w:lang w:eastAsia="en-US"/>
        </w:rPr>
        <w:tab/>
      </w:r>
      <w:r w:rsidR="001E24C6" w:rsidRPr="00D353EE">
        <w:rPr>
          <w:rFonts w:eastAsia="Calibri"/>
          <w:sz w:val="28"/>
          <w:szCs w:val="28"/>
          <w:lang w:eastAsia="en-US"/>
        </w:rPr>
        <w:t>3.2.1.</w:t>
      </w:r>
      <w:r w:rsidR="008767AE" w:rsidRPr="00D353EE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</w:t>
      </w:r>
      <w:r w:rsidRPr="00D353EE">
        <w:rPr>
          <w:rFonts w:eastAsia="Calibri"/>
          <w:sz w:val="28"/>
          <w:szCs w:val="28"/>
          <w:lang w:eastAsia="en-US"/>
        </w:rPr>
        <w:t xml:space="preserve">  является </w:t>
      </w:r>
      <w:r w:rsidRPr="00D353EE">
        <w:rPr>
          <w:sz w:val="28"/>
          <w:szCs w:val="28"/>
        </w:rPr>
        <w:t>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ступление  в  администрацию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 з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явления о  предоставлении  муниципальной  услуги  по  форме  </w:t>
      </w:r>
      <w:r w:rsidRPr="00D353EE">
        <w:rPr>
          <w:bCs/>
          <w:sz w:val="28"/>
          <w:szCs w:val="28"/>
        </w:rPr>
        <w:t>согласно пр</w:t>
      </w:r>
      <w:r w:rsidRPr="00D353EE">
        <w:rPr>
          <w:bCs/>
          <w:sz w:val="28"/>
          <w:szCs w:val="28"/>
        </w:rPr>
        <w:t>и</w:t>
      </w:r>
      <w:r w:rsidRPr="00D353EE">
        <w:rPr>
          <w:bCs/>
          <w:sz w:val="28"/>
          <w:szCs w:val="28"/>
        </w:rPr>
        <w:t xml:space="preserve">ложению </w:t>
      </w:r>
      <w:r w:rsidR="001A3B44">
        <w:rPr>
          <w:bCs/>
          <w:sz w:val="28"/>
          <w:szCs w:val="28"/>
        </w:rPr>
        <w:t>3</w:t>
      </w:r>
      <w:r w:rsidRPr="00D353EE">
        <w:rPr>
          <w:bCs/>
          <w:sz w:val="28"/>
          <w:szCs w:val="28"/>
        </w:rPr>
        <w:t xml:space="preserve"> к </w:t>
      </w:r>
      <w:r w:rsidR="00AF5C28" w:rsidRPr="00D353EE">
        <w:rPr>
          <w:bCs/>
          <w:sz w:val="28"/>
          <w:szCs w:val="28"/>
        </w:rPr>
        <w:t>настоящему а</w:t>
      </w:r>
      <w:r w:rsidR="00AF5C28" w:rsidRPr="00D353EE">
        <w:rPr>
          <w:bCs/>
          <w:sz w:val="28"/>
          <w:szCs w:val="28"/>
        </w:rPr>
        <w:t>д</w:t>
      </w:r>
      <w:r w:rsidR="00AF5C28" w:rsidRPr="00D353EE">
        <w:rPr>
          <w:bCs/>
          <w:sz w:val="28"/>
          <w:szCs w:val="28"/>
        </w:rPr>
        <w:t>министративному регламенту</w:t>
      </w:r>
      <w:r w:rsidRPr="00D353EE">
        <w:rPr>
          <w:sz w:val="28"/>
          <w:szCs w:val="28"/>
        </w:rPr>
        <w:t xml:space="preserve">. </w:t>
      </w:r>
    </w:p>
    <w:p w:rsidR="001E24C6" w:rsidRPr="00D353EE" w:rsidRDefault="001E24C6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3.2.2.Заявление направляется заявителем (представителем заявителя) в администрацию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на бумажном 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сителе посредством почтового отправления с описью вложения и уведомлен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ем о вручении или представляется заявителем лично или в форме электронн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го документа с использованием информационно-телекоммуникационных сетей общего пользования, в том числе федеральной государственной информац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онной системы  «Единый портал государственных и муниципальных услуг (функций)» (далее - единый портал) или регионального портала государстве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ных и муниципальных услуг (функций) (далее - региональный портал), порт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ла федеральной информ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ционной адресной системы в информационно-телекоммуникационной сети «Интернет» (далее - по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тал адресной системы).</w:t>
      </w:r>
    </w:p>
    <w:p w:rsidR="00682D22" w:rsidRPr="00D353EE" w:rsidRDefault="00682D22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.Документы, указанные в подпункте 2.6.1  пункта  2.6    раздела  2  настоящего  административного    регламента,  представляемые в администр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цию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в форме электронных док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ментов, удостоверяются заявителем (представителем заявителя) с использов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нием усиленной квалифиц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рованной электронной подписи.</w:t>
      </w:r>
    </w:p>
    <w:p w:rsidR="00682D22" w:rsidRPr="00D353EE" w:rsidRDefault="00682D22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>.Если заявление и документы, указанные в подпункте 2.6.1  пункта  2.6    раздела  2  настоящего  административного    регламента,   представляю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ся заявителем (представителем заявителя) в   администрацию  </w:t>
      </w:r>
      <w:r w:rsidR="000C5B7A">
        <w:rPr>
          <w:bCs/>
          <w:sz w:val="28"/>
          <w:szCs w:val="28"/>
        </w:rPr>
        <w:t>Новогригорье</w:t>
      </w:r>
      <w:r w:rsidR="000C5B7A">
        <w:rPr>
          <w:bCs/>
          <w:sz w:val="28"/>
          <w:szCs w:val="28"/>
        </w:rPr>
        <w:t>в</w:t>
      </w:r>
      <w:r w:rsidR="000C5B7A">
        <w:rPr>
          <w:bCs/>
          <w:sz w:val="28"/>
          <w:szCs w:val="28"/>
        </w:rPr>
        <w:t>ского</w:t>
      </w:r>
      <w:r w:rsidRPr="00D353EE">
        <w:rPr>
          <w:sz w:val="28"/>
          <w:szCs w:val="28"/>
        </w:rPr>
        <w:t xml:space="preserve">  сельского  поселения  лично, такой орган выдает заявителю или его представителю расписку в получении документов с указанием их перечня и даты  получения  по  форме,  предусмотре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 xml:space="preserve">ной  приложением  </w:t>
      </w:r>
      <w:r w:rsidR="00D65B7A" w:rsidRPr="00D353EE">
        <w:rPr>
          <w:sz w:val="28"/>
          <w:szCs w:val="28"/>
        </w:rPr>
        <w:t>2</w:t>
      </w:r>
      <w:r w:rsidRPr="00D353EE">
        <w:rPr>
          <w:sz w:val="28"/>
          <w:szCs w:val="28"/>
        </w:rPr>
        <w:t xml:space="preserve">  к настоящему  административному  регламенту  (далее  - расписка). Расписка выдается заяв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 xml:space="preserve">телю (представителю заявителя) в день получения   администрацией   </w:t>
      </w:r>
      <w:r w:rsidR="000C5B7A">
        <w:rPr>
          <w:bCs/>
          <w:sz w:val="28"/>
          <w:szCs w:val="28"/>
        </w:rPr>
        <w:t>Нов</w:t>
      </w:r>
      <w:r w:rsidR="000C5B7A">
        <w:rPr>
          <w:bCs/>
          <w:sz w:val="28"/>
          <w:szCs w:val="28"/>
        </w:rPr>
        <w:t>о</w:t>
      </w:r>
      <w:r w:rsidR="000C5B7A">
        <w:rPr>
          <w:bCs/>
          <w:sz w:val="28"/>
          <w:szCs w:val="28"/>
        </w:rPr>
        <w:t>григорьевского</w:t>
      </w:r>
      <w:r w:rsidRPr="00D353EE">
        <w:rPr>
          <w:sz w:val="28"/>
          <w:szCs w:val="28"/>
        </w:rPr>
        <w:t xml:space="preserve">  сельского  поселения  таких докуме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тов.</w:t>
      </w:r>
    </w:p>
    <w:p w:rsidR="00682D22" w:rsidRPr="00D353EE" w:rsidRDefault="00682D22" w:rsidP="00682D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5</w:t>
      </w:r>
      <w:r w:rsidRPr="00D353EE">
        <w:rPr>
          <w:sz w:val="28"/>
          <w:szCs w:val="28"/>
        </w:rPr>
        <w:t>.В случае, если заявление и документы, указанные в подпункте 2.6.1  пункта  2.6    раздела  2  настоящего  административного    регламента,    пре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ставлены в администрацию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средством почтового отправления, расписка в получении таких заявления и документов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правляется   администрацией   </w:t>
      </w:r>
      <w:r w:rsidR="000C5B7A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по указанному в заявлении почтовому адресу в течение рабочего дня, следующего за днем получения </w:t>
      </w:r>
      <w:r w:rsidR="004D27D7" w:rsidRPr="00D353EE">
        <w:rPr>
          <w:sz w:val="28"/>
          <w:szCs w:val="28"/>
        </w:rPr>
        <w:t xml:space="preserve">администрацией   </w:t>
      </w:r>
      <w:r w:rsidR="000C5B7A">
        <w:rPr>
          <w:bCs/>
          <w:sz w:val="28"/>
          <w:szCs w:val="28"/>
        </w:rPr>
        <w:t>Новогригорьевского</w:t>
      </w:r>
      <w:r w:rsidR="004D27D7" w:rsidRPr="00D353EE">
        <w:rPr>
          <w:sz w:val="28"/>
          <w:szCs w:val="28"/>
        </w:rPr>
        <w:t xml:space="preserve">  сельского поселения </w:t>
      </w:r>
      <w:r w:rsidRPr="00D353EE">
        <w:rPr>
          <w:sz w:val="28"/>
          <w:szCs w:val="28"/>
        </w:rPr>
        <w:t xml:space="preserve"> докуме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тов.</w:t>
      </w:r>
    </w:p>
    <w:p w:rsidR="00682D22" w:rsidRPr="00D353EE" w:rsidRDefault="00682D22" w:rsidP="0068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Получение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заявления 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и 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документов, указанных 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в </w:t>
      </w:r>
      <w:r w:rsidR="00A53C88" w:rsidRPr="00D353EE">
        <w:rPr>
          <w:sz w:val="28"/>
          <w:szCs w:val="28"/>
        </w:rPr>
        <w:t xml:space="preserve"> </w:t>
      </w:r>
      <w:r w:rsidR="004D27D7" w:rsidRPr="00D353EE">
        <w:rPr>
          <w:sz w:val="28"/>
          <w:szCs w:val="28"/>
        </w:rPr>
        <w:t>подпункте 2.6.1  пункта  2.6    раздела  2  настоящего  административного    регламента</w:t>
      </w:r>
      <w:r w:rsidRPr="00D353EE">
        <w:rPr>
          <w:sz w:val="28"/>
          <w:szCs w:val="28"/>
        </w:rPr>
        <w:t>, пре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 xml:space="preserve">ставляемых в форме электронных документов, подтверждается </w:t>
      </w:r>
      <w:r w:rsidR="00A53C88" w:rsidRPr="00D353EE">
        <w:rPr>
          <w:sz w:val="28"/>
          <w:szCs w:val="28"/>
        </w:rPr>
        <w:t xml:space="preserve">  администр</w:t>
      </w:r>
      <w:r w:rsidR="00A53C88" w:rsidRPr="00D353EE">
        <w:rPr>
          <w:sz w:val="28"/>
          <w:szCs w:val="28"/>
        </w:rPr>
        <w:t>а</w:t>
      </w:r>
      <w:r w:rsidR="00A53C88" w:rsidRPr="00D353EE">
        <w:rPr>
          <w:sz w:val="28"/>
          <w:szCs w:val="28"/>
        </w:rPr>
        <w:t xml:space="preserve">цией   </w:t>
      </w:r>
      <w:r w:rsidR="000C5B7A">
        <w:rPr>
          <w:bCs/>
          <w:sz w:val="28"/>
          <w:szCs w:val="28"/>
        </w:rPr>
        <w:t>Новогригорьевского</w:t>
      </w:r>
      <w:r w:rsidR="00A53C88" w:rsidRPr="00D353EE">
        <w:rPr>
          <w:sz w:val="28"/>
          <w:szCs w:val="28"/>
        </w:rPr>
        <w:t xml:space="preserve">  сельского  поселения</w:t>
      </w:r>
      <w:r w:rsidRPr="00D353EE">
        <w:rPr>
          <w:sz w:val="28"/>
          <w:szCs w:val="28"/>
        </w:rPr>
        <w:t xml:space="preserve"> путем направления заявит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лю (представителю заявителя) сообщения о получении заявления и докуме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тов с указанием входящего регистрационного номера заявления, даты получ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ния </w:t>
      </w:r>
      <w:r w:rsidR="00A53C88" w:rsidRPr="00D353EE">
        <w:rPr>
          <w:sz w:val="28"/>
          <w:szCs w:val="28"/>
        </w:rPr>
        <w:t xml:space="preserve">администрацией   </w:t>
      </w:r>
      <w:r w:rsidR="000C5B7A">
        <w:rPr>
          <w:bCs/>
          <w:sz w:val="28"/>
          <w:szCs w:val="28"/>
        </w:rPr>
        <w:t>Новогригорьевского</w:t>
      </w:r>
      <w:r w:rsidR="00A53C88" w:rsidRPr="00D353EE">
        <w:rPr>
          <w:sz w:val="28"/>
          <w:szCs w:val="28"/>
        </w:rPr>
        <w:t xml:space="preserve">  сельского  п</w:t>
      </w:r>
      <w:r w:rsidR="00A53C88" w:rsidRPr="00D353EE">
        <w:rPr>
          <w:sz w:val="28"/>
          <w:szCs w:val="28"/>
        </w:rPr>
        <w:t>о</w:t>
      </w:r>
      <w:r w:rsidR="00A53C88" w:rsidRPr="00D353EE">
        <w:rPr>
          <w:sz w:val="28"/>
          <w:szCs w:val="28"/>
        </w:rPr>
        <w:t xml:space="preserve">селения </w:t>
      </w:r>
      <w:r w:rsidRPr="00D353EE">
        <w:rPr>
          <w:sz w:val="28"/>
          <w:szCs w:val="28"/>
        </w:rPr>
        <w:t xml:space="preserve"> заявления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и</w:t>
      </w:r>
      <w:r w:rsidR="00A53C88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документов, а также перечень наименований файлов, представленных в форме электронных документов, с указанием их об</w:t>
      </w:r>
      <w:r w:rsidRPr="00D353EE">
        <w:rPr>
          <w:sz w:val="28"/>
          <w:szCs w:val="28"/>
        </w:rPr>
        <w:t>ъ</w:t>
      </w:r>
      <w:r w:rsidRPr="00D353EE">
        <w:rPr>
          <w:sz w:val="28"/>
          <w:szCs w:val="28"/>
        </w:rPr>
        <w:t>ема.</w:t>
      </w:r>
    </w:p>
    <w:p w:rsidR="00682D22" w:rsidRPr="00D353EE" w:rsidRDefault="00682D22" w:rsidP="0068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 xml:space="preserve">Сообщение о получении заявления и документов, указанных в </w:t>
      </w:r>
      <w:r w:rsidR="00A53C88" w:rsidRPr="00D353EE">
        <w:rPr>
          <w:sz w:val="28"/>
          <w:szCs w:val="28"/>
        </w:rPr>
        <w:t xml:space="preserve">подпункте 2.6.1  пункта  2.6    раздела  2  настоящего  административного    регламента, </w:t>
      </w:r>
      <w:r w:rsidRPr="00D353EE">
        <w:rPr>
          <w:sz w:val="28"/>
          <w:szCs w:val="28"/>
        </w:rPr>
        <w:t xml:space="preserve"> направляется по указанному в заявлении адресу электронной почты или в ли</w:t>
      </w:r>
      <w:r w:rsidRPr="00D353EE">
        <w:rPr>
          <w:sz w:val="28"/>
          <w:szCs w:val="28"/>
        </w:rPr>
        <w:t>ч</w:t>
      </w:r>
      <w:r w:rsidRPr="00D353EE">
        <w:rPr>
          <w:sz w:val="28"/>
          <w:szCs w:val="28"/>
        </w:rPr>
        <w:t>ный кабинет заявителя (представителя заявителя) в едином портале или в ф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деральной информационной адресной системе в случае представления заявл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и докуме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тов соответственно через единый портал, региональный портал или портал адресной си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темы.</w:t>
      </w:r>
    </w:p>
    <w:p w:rsidR="00682D22" w:rsidRPr="00D353EE" w:rsidRDefault="00682D22" w:rsidP="0068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Сообщение о получении заявления и документов, указанных в </w:t>
      </w:r>
      <w:r w:rsidR="00A53C88" w:rsidRPr="00D353EE">
        <w:rPr>
          <w:sz w:val="28"/>
          <w:szCs w:val="28"/>
        </w:rPr>
        <w:t xml:space="preserve">подпункте 2.6.1  пункта  2.6    раздела  2  настоящего  административного    регламента,  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правляется заявителю (представителю заявителя) не позднее рабочего дня, следующего за днем поступления заявления в </w:t>
      </w:r>
      <w:r w:rsidR="00A53C88" w:rsidRPr="00D353EE">
        <w:rPr>
          <w:sz w:val="28"/>
          <w:szCs w:val="28"/>
        </w:rPr>
        <w:t xml:space="preserve">администрацию  </w:t>
      </w:r>
      <w:r w:rsidR="000C5B7A">
        <w:rPr>
          <w:bCs/>
          <w:sz w:val="28"/>
          <w:szCs w:val="28"/>
        </w:rPr>
        <w:t>Новогригорье</w:t>
      </w:r>
      <w:r w:rsidR="000C5B7A">
        <w:rPr>
          <w:bCs/>
          <w:sz w:val="28"/>
          <w:szCs w:val="28"/>
        </w:rPr>
        <w:t>в</w:t>
      </w:r>
      <w:r w:rsidR="000C5B7A">
        <w:rPr>
          <w:bCs/>
          <w:sz w:val="28"/>
          <w:szCs w:val="28"/>
        </w:rPr>
        <w:t>ского</w:t>
      </w:r>
      <w:r w:rsidR="00A53C88" w:rsidRPr="00D353EE">
        <w:rPr>
          <w:sz w:val="28"/>
          <w:szCs w:val="28"/>
        </w:rPr>
        <w:t xml:space="preserve"> сельского  п</w:t>
      </w:r>
      <w:r w:rsidR="00A53C88" w:rsidRPr="00D353EE">
        <w:rPr>
          <w:sz w:val="28"/>
          <w:szCs w:val="28"/>
        </w:rPr>
        <w:t>о</w:t>
      </w:r>
      <w:r w:rsidR="00A53C88" w:rsidRPr="00D353EE">
        <w:rPr>
          <w:sz w:val="28"/>
          <w:szCs w:val="28"/>
        </w:rPr>
        <w:t>селения.</w:t>
      </w:r>
    </w:p>
    <w:p w:rsidR="00471361" w:rsidRPr="00D353EE" w:rsidRDefault="00A53C88" w:rsidP="00471361">
      <w:pPr>
        <w:widowControl w:val="0"/>
        <w:suppressAutoHyphens/>
        <w:autoSpaceDE w:val="0"/>
        <w:ind w:firstLine="708"/>
        <w:jc w:val="both"/>
        <w:rPr>
          <w:spacing w:val="-15"/>
          <w:sz w:val="28"/>
          <w:szCs w:val="28"/>
        </w:rPr>
      </w:pPr>
      <w:r w:rsidRPr="00D353EE">
        <w:rPr>
          <w:color w:val="000000"/>
          <w:sz w:val="28"/>
          <w:szCs w:val="28"/>
        </w:rPr>
        <w:t>3.2.</w:t>
      </w:r>
      <w:r w:rsidR="00AF5C28" w:rsidRPr="00D353EE">
        <w:rPr>
          <w:color w:val="000000"/>
          <w:sz w:val="28"/>
          <w:szCs w:val="28"/>
        </w:rPr>
        <w:t>6</w:t>
      </w:r>
      <w:r w:rsidRPr="00D353EE">
        <w:rPr>
          <w:color w:val="000000"/>
          <w:sz w:val="28"/>
          <w:szCs w:val="28"/>
        </w:rPr>
        <w:t>.</w:t>
      </w:r>
      <w:r w:rsidR="008767AE" w:rsidRPr="00D353EE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055A2D" w:rsidRPr="00D353EE">
        <w:rPr>
          <w:color w:val="000000"/>
          <w:sz w:val="28"/>
          <w:szCs w:val="28"/>
        </w:rPr>
        <w:t>регистрация   поступившего  заявления   и</w:t>
      </w:r>
      <w:r w:rsidR="00AF5C28" w:rsidRPr="00D353EE">
        <w:rPr>
          <w:color w:val="000000"/>
          <w:sz w:val="28"/>
          <w:szCs w:val="28"/>
        </w:rPr>
        <w:t xml:space="preserve"> прилагаемых к нему</w:t>
      </w:r>
      <w:r w:rsidR="00055A2D" w:rsidRPr="00D353EE">
        <w:rPr>
          <w:color w:val="000000"/>
          <w:sz w:val="28"/>
          <w:szCs w:val="28"/>
        </w:rPr>
        <w:t xml:space="preserve">  документов</w:t>
      </w:r>
      <w:r w:rsidR="00471361" w:rsidRPr="00D353EE">
        <w:rPr>
          <w:color w:val="000000"/>
          <w:sz w:val="28"/>
          <w:szCs w:val="28"/>
        </w:rPr>
        <w:t>;</w:t>
      </w:r>
      <w:r w:rsidR="008767AE" w:rsidRPr="00D353EE">
        <w:rPr>
          <w:color w:val="333333"/>
          <w:sz w:val="28"/>
          <w:szCs w:val="28"/>
        </w:rPr>
        <w:t xml:space="preserve"> </w:t>
      </w:r>
      <w:r w:rsidR="00471361" w:rsidRPr="00D353EE">
        <w:rPr>
          <w:spacing w:val="-15"/>
          <w:sz w:val="28"/>
          <w:szCs w:val="28"/>
        </w:rPr>
        <w:t>выдача (направление) заявителю   (представителю  заявителю)  расписки в  получении  документов.</w:t>
      </w:r>
    </w:p>
    <w:p w:rsidR="00A53C88" w:rsidRPr="00D353EE" w:rsidRDefault="00A53C88" w:rsidP="00A53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color w:val="333333"/>
          <w:sz w:val="28"/>
          <w:szCs w:val="28"/>
        </w:rPr>
        <w:t xml:space="preserve">  </w:t>
      </w:r>
      <w:r w:rsidRPr="00D353EE">
        <w:rPr>
          <w:sz w:val="28"/>
          <w:szCs w:val="28"/>
        </w:rPr>
        <w:t>3.2.</w:t>
      </w:r>
      <w:r w:rsidR="00AF5C28" w:rsidRPr="00D353EE">
        <w:rPr>
          <w:sz w:val="28"/>
          <w:szCs w:val="28"/>
        </w:rPr>
        <w:t>7</w:t>
      </w:r>
      <w:r w:rsidRPr="00D353EE">
        <w:rPr>
          <w:sz w:val="28"/>
          <w:szCs w:val="28"/>
        </w:rPr>
        <w:t>.Срок выполнения административной процедуры составляет</w:t>
      </w:r>
      <w:r w:rsidR="00471361" w:rsidRPr="00D353EE">
        <w:rPr>
          <w:sz w:val="28"/>
          <w:szCs w:val="28"/>
        </w:rPr>
        <w:t xml:space="preserve"> 2  (два) дня</w:t>
      </w:r>
      <w:r w:rsidRPr="00D353EE">
        <w:rPr>
          <w:sz w:val="28"/>
          <w:szCs w:val="28"/>
        </w:rPr>
        <w:t xml:space="preserve">. </w:t>
      </w:r>
    </w:p>
    <w:p w:rsidR="00A53C88" w:rsidRPr="00D353EE" w:rsidRDefault="00A53C88" w:rsidP="008767AE">
      <w:pPr>
        <w:ind w:firstLine="708"/>
        <w:jc w:val="both"/>
        <w:rPr>
          <w:color w:val="333333"/>
          <w:sz w:val="28"/>
          <w:szCs w:val="28"/>
        </w:rPr>
      </w:pPr>
    </w:p>
    <w:p w:rsidR="001710AE" w:rsidRPr="00D353EE" w:rsidRDefault="00055A2D" w:rsidP="006D27E3">
      <w:pPr>
        <w:ind w:firstLine="708"/>
        <w:jc w:val="both"/>
        <w:rPr>
          <w:b/>
          <w:color w:val="000000"/>
          <w:sz w:val="28"/>
          <w:szCs w:val="28"/>
        </w:rPr>
      </w:pPr>
      <w:r w:rsidRPr="00D353EE">
        <w:rPr>
          <w:b/>
          <w:sz w:val="28"/>
          <w:szCs w:val="28"/>
          <w:lang w:eastAsia="ar-SA"/>
        </w:rPr>
        <w:t>3.</w:t>
      </w:r>
      <w:r w:rsidR="00E35429" w:rsidRPr="00D353EE">
        <w:rPr>
          <w:b/>
          <w:sz w:val="28"/>
          <w:szCs w:val="28"/>
          <w:lang w:eastAsia="ar-SA"/>
        </w:rPr>
        <w:t>3</w:t>
      </w:r>
      <w:r w:rsidRPr="00D353EE">
        <w:rPr>
          <w:b/>
          <w:sz w:val="28"/>
          <w:szCs w:val="28"/>
          <w:lang w:eastAsia="ar-SA"/>
        </w:rPr>
        <w:t>. Формирование  и  направление   межведомственного  запроса (межведомственных  запросов)  в</w:t>
      </w:r>
      <w:r w:rsidR="001901FB" w:rsidRPr="00D353EE">
        <w:rPr>
          <w:b/>
          <w:sz w:val="28"/>
          <w:szCs w:val="28"/>
          <w:lang w:eastAsia="ar-SA"/>
        </w:rPr>
        <w:t xml:space="preserve"> </w:t>
      </w:r>
      <w:r w:rsidRPr="00D353EE">
        <w:rPr>
          <w:b/>
          <w:sz w:val="28"/>
          <w:szCs w:val="28"/>
          <w:lang w:eastAsia="ar-SA"/>
        </w:rPr>
        <w:t xml:space="preserve"> органы,  участвующие  в  предоставл</w:t>
      </w:r>
      <w:r w:rsidRPr="00D353EE">
        <w:rPr>
          <w:b/>
          <w:sz w:val="28"/>
          <w:szCs w:val="28"/>
          <w:lang w:eastAsia="ar-SA"/>
        </w:rPr>
        <w:t>е</w:t>
      </w:r>
      <w:r w:rsidRPr="00D353EE">
        <w:rPr>
          <w:b/>
          <w:sz w:val="28"/>
          <w:szCs w:val="28"/>
          <w:lang w:eastAsia="ar-SA"/>
        </w:rPr>
        <w:t>нии   м</w:t>
      </w:r>
      <w:r w:rsidRPr="00D353EE">
        <w:rPr>
          <w:b/>
          <w:sz w:val="28"/>
          <w:szCs w:val="28"/>
          <w:lang w:eastAsia="ar-SA"/>
        </w:rPr>
        <w:t>у</w:t>
      </w:r>
      <w:r w:rsidRPr="00D353EE">
        <w:rPr>
          <w:b/>
          <w:sz w:val="28"/>
          <w:szCs w:val="28"/>
          <w:lang w:eastAsia="ar-SA"/>
        </w:rPr>
        <w:t>ниципальной  услуги  (в  случае</w:t>
      </w:r>
      <w:r w:rsidRPr="00D353EE">
        <w:rPr>
          <w:b/>
          <w:sz w:val="28"/>
          <w:szCs w:val="28"/>
        </w:rPr>
        <w:t xml:space="preserve">  непредставления заявителем по собстве</w:t>
      </w:r>
      <w:r w:rsidRPr="00D353EE">
        <w:rPr>
          <w:b/>
          <w:sz w:val="28"/>
          <w:szCs w:val="28"/>
        </w:rPr>
        <w:t>н</w:t>
      </w:r>
      <w:r w:rsidRPr="00D353EE">
        <w:rPr>
          <w:b/>
          <w:sz w:val="28"/>
          <w:szCs w:val="28"/>
        </w:rPr>
        <w:t>ной инициативе</w:t>
      </w:r>
      <w:r w:rsidRPr="00D353EE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6D27E3" w:rsidRPr="00D353EE">
        <w:rPr>
          <w:b/>
          <w:sz w:val="28"/>
          <w:szCs w:val="28"/>
          <w:lang w:eastAsia="ar-SA"/>
        </w:rPr>
        <w:t>подпунктом 2.6.</w:t>
      </w:r>
      <w:r w:rsidR="0092679A" w:rsidRPr="00D353EE">
        <w:rPr>
          <w:b/>
          <w:sz w:val="28"/>
          <w:szCs w:val="28"/>
          <w:lang w:eastAsia="ar-SA"/>
        </w:rPr>
        <w:t>2</w:t>
      </w:r>
      <w:r w:rsidR="006D27E3" w:rsidRPr="00D353EE">
        <w:rPr>
          <w:b/>
          <w:sz w:val="28"/>
          <w:szCs w:val="28"/>
          <w:lang w:eastAsia="ar-SA"/>
        </w:rPr>
        <w:t xml:space="preserve">  пункта  2.6  раздела 2 </w:t>
      </w:r>
      <w:r w:rsidRPr="00D353EE">
        <w:rPr>
          <w:b/>
          <w:sz w:val="28"/>
          <w:szCs w:val="28"/>
          <w:lang w:eastAsia="ar-SA"/>
        </w:rPr>
        <w:t xml:space="preserve"> настоящего  административного  регламента</w:t>
      </w:r>
      <w:r w:rsidR="008376B2" w:rsidRPr="00D353EE">
        <w:rPr>
          <w:b/>
          <w:sz w:val="28"/>
          <w:szCs w:val="28"/>
          <w:lang w:eastAsia="ar-SA"/>
        </w:rPr>
        <w:t xml:space="preserve">, </w:t>
      </w:r>
      <w:r w:rsidR="008376B2" w:rsidRPr="00D353EE">
        <w:rPr>
          <w:b/>
          <w:sz w:val="28"/>
          <w:szCs w:val="28"/>
        </w:rPr>
        <w:t>если такие документы  находятся в распоряжении органа государственной власти, органа местного самоуправления либо подведомственных гос</w:t>
      </w:r>
      <w:r w:rsidR="008376B2" w:rsidRPr="00D353EE">
        <w:rPr>
          <w:b/>
          <w:sz w:val="28"/>
          <w:szCs w:val="28"/>
        </w:rPr>
        <w:t>у</w:t>
      </w:r>
      <w:r w:rsidR="008376B2" w:rsidRPr="00D353EE">
        <w:rPr>
          <w:b/>
          <w:sz w:val="28"/>
          <w:szCs w:val="28"/>
        </w:rPr>
        <w:t>дарственным органам или органам местного самоуправления организ</w:t>
      </w:r>
      <w:r w:rsidR="008376B2" w:rsidRPr="00D353EE">
        <w:rPr>
          <w:b/>
          <w:sz w:val="28"/>
          <w:szCs w:val="28"/>
        </w:rPr>
        <w:t>а</w:t>
      </w:r>
      <w:r w:rsidR="008376B2" w:rsidRPr="00D353EE">
        <w:rPr>
          <w:b/>
          <w:sz w:val="28"/>
          <w:szCs w:val="28"/>
        </w:rPr>
        <w:t>циях</w:t>
      </w:r>
      <w:r w:rsidRPr="00D353EE">
        <w:rPr>
          <w:b/>
          <w:sz w:val="28"/>
          <w:szCs w:val="28"/>
          <w:lang w:eastAsia="ar-SA"/>
        </w:rPr>
        <w:t>)</w:t>
      </w:r>
      <w:r w:rsidR="001710AE" w:rsidRPr="00D353EE">
        <w:rPr>
          <w:b/>
          <w:sz w:val="28"/>
          <w:szCs w:val="28"/>
          <w:lang w:eastAsia="ar-SA"/>
        </w:rPr>
        <w:t>;</w:t>
      </w:r>
      <w:r w:rsidR="001710AE" w:rsidRPr="00D353EE">
        <w:rPr>
          <w:b/>
          <w:color w:val="000000"/>
          <w:sz w:val="28"/>
          <w:szCs w:val="28"/>
        </w:rPr>
        <w:t xml:space="preserve"> рассмотрение заявления </w:t>
      </w:r>
      <w:r w:rsidR="008376B2" w:rsidRPr="00D353EE">
        <w:rPr>
          <w:b/>
          <w:color w:val="000000"/>
          <w:sz w:val="28"/>
          <w:szCs w:val="28"/>
        </w:rPr>
        <w:t xml:space="preserve"> </w:t>
      </w:r>
      <w:r w:rsidR="001710AE" w:rsidRPr="00D353EE">
        <w:rPr>
          <w:b/>
          <w:color w:val="000000"/>
          <w:sz w:val="28"/>
          <w:szCs w:val="28"/>
        </w:rPr>
        <w:t>о  предоставлении  муниципальной  усл</w:t>
      </w:r>
      <w:r w:rsidR="001710AE" w:rsidRPr="00D353EE">
        <w:rPr>
          <w:b/>
          <w:color w:val="000000"/>
          <w:sz w:val="28"/>
          <w:szCs w:val="28"/>
        </w:rPr>
        <w:t>у</w:t>
      </w:r>
      <w:r w:rsidR="001710AE" w:rsidRPr="00D353EE">
        <w:rPr>
          <w:b/>
          <w:color w:val="000000"/>
          <w:sz w:val="28"/>
          <w:szCs w:val="28"/>
        </w:rPr>
        <w:t>ги</w:t>
      </w:r>
    </w:p>
    <w:p w:rsidR="0021758D" w:rsidRPr="00D353EE" w:rsidRDefault="00E35429" w:rsidP="0021758D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</w:t>
      </w:r>
      <w:r w:rsidR="0021758D"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 xml:space="preserve">3.3.1. </w:t>
      </w:r>
      <w:r w:rsidR="0021758D" w:rsidRPr="00D353EE">
        <w:rPr>
          <w:sz w:val="28"/>
          <w:szCs w:val="28"/>
        </w:rPr>
        <w:t>Основанием для начала административной процедуры по форм</w:t>
      </w:r>
      <w:r w:rsidR="0021758D" w:rsidRPr="00D353EE">
        <w:rPr>
          <w:sz w:val="28"/>
          <w:szCs w:val="28"/>
        </w:rPr>
        <w:t>и</w:t>
      </w:r>
      <w:r w:rsidR="0021758D" w:rsidRPr="00D353EE">
        <w:rPr>
          <w:sz w:val="28"/>
          <w:szCs w:val="28"/>
        </w:rPr>
        <w:t>рованию и направлению межведомственных запросов в государственные орг</w:t>
      </w:r>
      <w:r w:rsidR="0021758D" w:rsidRPr="00D353EE">
        <w:rPr>
          <w:sz w:val="28"/>
          <w:szCs w:val="28"/>
        </w:rPr>
        <w:t>а</w:t>
      </w:r>
      <w:r w:rsidR="0021758D" w:rsidRPr="00D353EE">
        <w:rPr>
          <w:sz w:val="28"/>
          <w:szCs w:val="28"/>
        </w:rPr>
        <w:t>ны и о</w:t>
      </w:r>
      <w:r w:rsidR="0021758D" w:rsidRPr="00D353EE">
        <w:rPr>
          <w:sz w:val="28"/>
          <w:szCs w:val="28"/>
        </w:rPr>
        <w:t>р</w:t>
      </w:r>
      <w:r w:rsidR="0021758D" w:rsidRPr="00D353EE">
        <w:rPr>
          <w:sz w:val="28"/>
          <w:szCs w:val="28"/>
        </w:rPr>
        <w:t>ганы местного самоуправления, а также организации, участвующие в предоста</w:t>
      </w:r>
      <w:r w:rsidR="0021758D" w:rsidRPr="00D353EE">
        <w:rPr>
          <w:sz w:val="28"/>
          <w:szCs w:val="28"/>
        </w:rPr>
        <w:t>в</w:t>
      </w:r>
      <w:r w:rsidR="0021758D" w:rsidRPr="00D353EE">
        <w:rPr>
          <w:sz w:val="28"/>
          <w:szCs w:val="28"/>
        </w:rPr>
        <w:t xml:space="preserve">лении муниципальной услуги, является непредставление заявителем (представителем  заявителя)  в   администрацию  </w:t>
      </w:r>
      <w:r w:rsidR="000C5B7A">
        <w:rPr>
          <w:bCs/>
          <w:sz w:val="28"/>
          <w:szCs w:val="28"/>
        </w:rPr>
        <w:t>Новогригорьевского</w:t>
      </w:r>
      <w:r w:rsidR="0021758D" w:rsidRPr="00D353EE">
        <w:rPr>
          <w:sz w:val="28"/>
          <w:szCs w:val="28"/>
        </w:rPr>
        <w:t xml:space="preserve">  сельск</w:t>
      </w:r>
      <w:r w:rsidR="0021758D" w:rsidRPr="00D353EE">
        <w:rPr>
          <w:sz w:val="28"/>
          <w:szCs w:val="28"/>
        </w:rPr>
        <w:t>о</w:t>
      </w:r>
      <w:r w:rsidR="0021758D" w:rsidRPr="00D353EE">
        <w:rPr>
          <w:sz w:val="28"/>
          <w:szCs w:val="28"/>
        </w:rPr>
        <w:t>го поселения   документов  для  предоставления   муниципальной  услуги, пр</w:t>
      </w:r>
      <w:r w:rsidR="0021758D" w:rsidRPr="00D353EE">
        <w:rPr>
          <w:sz w:val="28"/>
          <w:szCs w:val="28"/>
        </w:rPr>
        <w:t>е</w:t>
      </w:r>
      <w:r w:rsidR="0021758D" w:rsidRPr="00D353EE">
        <w:rPr>
          <w:sz w:val="28"/>
          <w:szCs w:val="28"/>
        </w:rPr>
        <w:t>дусмотренных  подпунктом  2.6.</w:t>
      </w:r>
      <w:r w:rsidR="0092679A" w:rsidRPr="00D353EE">
        <w:rPr>
          <w:sz w:val="28"/>
          <w:szCs w:val="28"/>
        </w:rPr>
        <w:t>2</w:t>
      </w:r>
      <w:r w:rsidR="0021758D" w:rsidRPr="00D353EE">
        <w:rPr>
          <w:sz w:val="28"/>
          <w:szCs w:val="28"/>
        </w:rPr>
        <w:t xml:space="preserve">  пункта 2.6  раздела  2  настоящего  админ</w:t>
      </w:r>
      <w:r w:rsidR="0021758D" w:rsidRPr="00D353EE">
        <w:rPr>
          <w:sz w:val="28"/>
          <w:szCs w:val="28"/>
        </w:rPr>
        <w:t>и</w:t>
      </w:r>
      <w:r w:rsidR="0021758D" w:rsidRPr="00D353EE">
        <w:rPr>
          <w:sz w:val="28"/>
          <w:szCs w:val="28"/>
        </w:rPr>
        <w:t>стративного  регламента,  которые могут быть получены в рамках межведо</w:t>
      </w:r>
      <w:r w:rsidR="0021758D" w:rsidRPr="00D353EE">
        <w:rPr>
          <w:sz w:val="28"/>
          <w:szCs w:val="28"/>
        </w:rPr>
        <w:t>м</w:t>
      </w:r>
      <w:r w:rsidR="0021758D" w:rsidRPr="00D353EE">
        <w:rPr>
          <w:sz w:val="28"/>
          <w:szCs w:val="28"/>
        </w:rPr>
        <w:t>ственного взаимоде</w:t>
      </w:r>
      <w:r w:rsidR="0021758D" w:rsidRPr="00D353EE">
        <w:rPr>
          <w:sz w:val="28"/>
          <w:szCs w:val="28"/>
        </w:rPr>
        <w:t>й</w:t>
      </w:r>
      <w:r w:rsidR="0021758D" w:rsidRPr="00D353EE">
        <w:rPr>
          <w:sz w:val="28"/>
          <w:szCs w:val="28"/>
        </w:rPr>
        <w:t>ствия.</w:t>
      </w:r>
    </w:p>
    <w:p w:rsidR="00E35429" w:rsidRPr="00D353EE" w:rsidRDefault="008376B2" w:rsidP="00C720F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 </w:t>
      </w:r>
      <w:r w:rsidR="00E35429"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="00E35429" w:rsidRPr="00D353EE">
        <w:rPr>
          <w:sz w:val="28"/>
          <w:szCs w:val="28"/>
        </w:rPr>
        <w:t>.2.Административная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 xml:space="preserve">  процедура   осуществляется   уполномоченн</w:t>
      </w:r>
      <w:r w:rsidR="00E35429" w:rsidRPr="00D353EE">
        <w:rPr>
          <w:sz w:val="28"/>
          <w:szCs w:val="28"/>
        </w:rPr>
        <w:t>ы</w:t>
      </w:r>
      <w:r w:rsidR="00E35429" w:rsidRPr="00D353EE">
        <w:rPr>
          <w:sz w:val="28"/>
          <w:szCs w:val="28"/>
        </w:rPr>
        <w:t xml:space="preserve">ми  специалистами  администрации  </w:t>
      </w:r>
      <w:r w:rsidR="000C5B7A">
        <w:rPr>
          <w:bCs/>
          <w:sz w:val="28"/>
          <w:szCs w:val="28"/>
        </w:rPr>
        <w:t>Новогригорьевского</w:t>
      </w:r>
      <w:r w:rsidR="00E35429" w:rsidRPr="00D353EE">
        <w:rPr>
          <w:sz w:val="28"/>
          <w:szCs w:val="28"/>
        </w:rPr>
        <w:t xml:space="preserve"> сельского  поселения   Иловлинского  м</w:t>
      </w:r>
      <w:r w:rsidR="00E35429" w:rsidRPr="00D353EE">
        <w:rPr>
          <w:sz w:val="28"/>
          <w:szCs w:val="28"/>
        </w:rPr>
        <w:t>у</w:t>
      </w:r>
      <w:r w:rsidR="00E35429" w:rsidRPr="00D353EE">
        <w:rPr>
          <w:sz w:val="28"/>
          <w:szCs w:val="28"/>
        </w:rPr>
        <w:t>ниципального  района  Волгоградской  области.</w:t>
      </w:r>
    </w:p>
    <w:p w:rsidR="00E35429" w:rsidRPr="00D353EE" w:rsidRDefault="008376B2" w:rsidP="00D025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</w:t>
      </w:r>
      <w:r w:rsidR="00D02500"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="00E35429" w:rsidRPr="00D353EE">
        <w:rPr>
          <w:sz w:val="28"/>
          <w:szCs w:val="28"/>
        </w:rPr>
        <w:t>.</w:t>
      </w:r>
      <w:r w:rsidR="00A53C88" w:rsidRPr="00D353EE">
        <w:rPr>
          <w:sz w:val="28"/>
          <w:szCs w:val="28"/>
        </w:rPr>
        <w:t>3</w:t>
      </w:r>
      <w:r w:rsidR="00E35429" w:rsidRPr="00D353EE">
        <w:rPr>
          <w:sz w:val="28"/>
          <w:szCs w:val="28"/>
        </w:rPr>
        <w:t xml:space="preserve">. В случае непредставления заявителем по собственной инициативе документов, указанных 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 xml:space="preserve">в  </w:t>
      </w:r>
      <w:r w:rsidR="00A53C88" w:rsidRPr="00D353EE">
        <w:rPr>
          <w:sz w:val="28"/>
          <w:szCs w:val="28"/>
        </w:rPr>
        <w:t>подпункте  2.6.</w:t>
      </w:r>
      <w:r w:rsidR="0092679A" w:rsidRPr="00D353EE">
        <w:rPr>
          <w:sz w:val="28"/>
          <w:szCs w:val="28"/>
        </w:rPr>
        <w:t>2</w:t>
      </w:r>
      <w:r w:rsidR="00A53C88" w:rsidRPr="00D353EE">
        <w:rPr>
          <w:sz w:val="28"/>
          <w:szCs w:val="28"/>
        </w:rPr>
        <w:t xml:space="preserve">  пункта 2.6  раздела  2  настоящего  административного  регламента</w:t>
      </w:r>
      <w:r w:rsidR="00E35429" w:rsidRPr="00D353EE">
        <w:rPr>
          <w:sz w:val="28"/>
          <w:szCs w:val="28"/>
        </w:rPr>
        <w:t xml:space="preserve">, </w:t>
      </w:r>
      <w:r w:rsidR="00D02500" w:rsidRPr="00D353EE">
        <w:rPr>
          <w:sz w:val="28"/>
          <w:szCs w:val="28"/>
        </w:rPr>
        <w:t>если такие документы  находятся в распор</w:t>
      </w:r>
      <w:r w:rsidR="00D02500" w:rsidRPr="00D353EE">
        <w:rPr>
          <w:sz w:val="28"/>
          <w:szCs w:val="28"/>
        </w:rPr>
        <w:t>я</w:t>
      </w:r>
      <w:r w:rsidR="00D02500" w:rsidRPr="00D353EE">
        <w:rPr>
          <w:sz w:val="28"/>
          <w:szCs w:val="28"/>
        </w:rPr>
        <w:t>жении органа государственной власти, органа  местного  самоуправления либо  подведомственных государственным органам или органам местного сам</w:t>
      </w:r>
      <w:r w:rsidR="00D02500" w:rsidRPr="00D353EE">
        <w:rPr>
          <w:sz w:val="28"/>
          <w:szCs w:val="28"/>
        </w:rPr>
        <w:t>о</w:t>
      </w:r>
      <w:r w:rsidR="00D02500" w:rsidRPr="00D353EE">
        <w:rPr>
          <w:sz w:val="28"/>
          <w:szCs w:val="28"/>
        </w:rPr>
        <w:lastRenderedPageBreak/>
        <w:t>управления организациях,</w:t>
      </w:r>
      <w:r w:rsidR="00E35429" w:rsidRPr="00D353EE">
        <w:rPr>
          <w:sz w:val="28"/>
          <w:szCs w:val="28"/>
        </w:rPr>
        <w:t xml:space="preserve"> </w:t>
      </w:r>
      <w:r w:rsidR="00116FAD" w:rsidRPr="00D353EE">
        <w:rPr>
          <w:sz w:val="28"/>
          <w:szCs w:val="28"/>
        </w:rPr>
        <w:t xml:space="preserve">уполномоченным  </w:t>
      </w:r>
      <w:r w:rsidR="00E35429" w:rsidRPr="00D353EE">
        <w:rPr>
          <w:sz w:val="28"/>
          <w:szCs w:val="28"/>
        </w:rPr>
        <w:t xml:space="preserve">специалистом  </w:t>
      </w:r>
      <w:r w:rsidR="00116FAD" w:rsidRPr="00D353EE">
        <w:rPr>
          <w:sz w:val="28"/>
          <w:szCs w:val="28"/>
        </w:rPr>
        <w:t xml:space="preserve">  администрации   </w:t>
      </w:r>
      <w:r w:rsidR="000C5B7A">
        <w:rPr>
          <w:bCs/>
          <w:sz w:val="28"/>
          <w:szCs w:val="28"/>
        </w:rPr>
        <w:t>Новогригорьевского</w:t>
      </w:r>
      <w:r w:rsidR="00D02500" w:rsidRPr="00D353EE">
        <w:rPr>
          <w:sz w:val="28"/>
          <w:szCs w:val="28"/>
        </w:rPr>
        <w:t xml:space="preserve">  сельского  поселения   </w:t>
      </w:r>
      <w:r w:rsidR="00E35429" w:rsidRPr="00D353EE">
        <w:rPr>
          <w:sz w:val="28"/>
          <w:szCs w:val="28"/>
        </w:rPr>
        <w:t xml:space="preserve">в 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>течение  2 (двух)</w:t>
      </w:r>
      <w:r w:rsidR="00E35429" w:rsidRPr="00D353EE">
        <w:rPr>
          <w:color w:val="FF0000"/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>рабочих  дней  со дня получения заявления о  предоставлении  муниципальной  услуги подг</w:t>
      </w:r>
      <w:r w:rsidR="00E35429" w:rsidRPr="00D353EE">
        <w:rPr>
          <w:sz w:val="28"/>
          <w:szCs w:val="28"/>
        </w:rPr>
        <w:t>о</w:t>
      </w:r>
      <w:r w:rsidR="00E35429" w:rsidRPr="00D353EE">
        <w:rPr>
          <w:sz w:val="28"/>
          <w:szCs w:val="28"/>
        </w:rPr>
        <w:t>тавливаются межведомственные запросы в соответствующие</w:t>
      </w:r>
      <w:r w:rsidR="00116FAD" w:rsidRPr="00D353EE">
        <w:rPr>
          <w:sz w:val="28"/>
          <w:szCs w:val="28"/>
        </w:rPr>
        <w:t xml:space="preserve"> </w:t>
      </w:r>
      <w:r w:rsidR="00E35429" w:rsidRPr="00D353EE">
        <w:rPr>
          <w:sz w:val="28"/>
          <w:szCs w:val="28"/>
        </w:rPr>
        <w:t xml:space="preserve"> органы (орган</w:t>
      </w:r>
      <w:r w:rsidR="00E35429" w:rsidRPr="00D353EE">
        <w:rPr>
          <w:sz w:val="28"/>
          <w:szCs w:val="28"/>
        </w:rPr>
        <w:t>и</w:t>
      </w:r>
      <w:r w:rsidR="00E35429" w:rsidRPr="00D353EE">
        <w:rPr>
          <w:sz w:val="28"/>
          <w:szCs w:val="28"/>
        </w:rPr>
        <w:t>зации).</w:t>
      </w:r>
    </w:p>
    <w:p w:rsidR="00E35429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Межведомственные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запросы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оформляются</w:t>
      </w:r>
      <w:r w:rsidR="001901FB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в соответствии с требов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ниями, установленными Федеральным </w:t>
      </w:r>
      <w:hyperlink r:id="rId16" w:history="1">
        <w:r w:rsidRPr="00D353EE">
          <w:rPr>
            <w:sz w:val="28"/>
            <w:szCs w:val="28"/>
          </w:rPr>
          <w:t>законом</w:t>
        </w:r>
      </w:hyperlink>
      <w:r w:rsidRPr="00D353E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353EE">
          <w:rPr>
            <w:sz w:val="28"/>
            <w:szCs w:val="28"/>
          </w:rPr>
          <w:t>2010 г</w:t>
        </w:r>
      </w:smartTag>
      <w:r w:rsidRPr="00D353EE">
        <w:rPr>
          <w:sz w:val="28"/>
          <w:szCs w:val="28"/>
        </w:rPr>
        <w:t xml:space="preserve">. </w:t>
      </w:r>
      <w:r w:rsidR="00AD0BFD" w:rsidRPr="00D353EE">
        <w:rPr>
          <w:sz w:val="28"/>
          <w:szCs w:val="28"/>
        </w:rPr>
        <w:br/>
      </w:r>
      <w:r w:rsidRPr="00D353EE">
        <w:rPr>
          <w:sz w:val="28"/>
          <w:szCs w:val="28"/>
        </w:rPr>
        <w:t>N 210-ФЗ «Об организации предоставления государственных и муниципал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ных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луг».</w:t>
      </w:r>
    </w:p>
    <w:p w:rsidR="00E35429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Направление межведомственного   запроса (межведомственных запросов) осуществляется в электронной форме с использованием единой системы ме</w:t>
      </w:r>
      <w:r w:rsidRPr="00D353EE">
        <w:rPr>
          <w:sz w:val="28"/>
          <w:szCs w:val="28"/>
        </w:rPr>
        <w:t>ж</w:t>
      </w:r>
      <w:r w:rsidRPr="00D353EE">
        <w:rPr>
          <w:sz w:val="28"/>
          <w:szCs w:val="28"/>
        </w:rPr>
        <w:t>ведомственного электронного взаимодействия либо по иным электронным к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налам.</w:t>
      </w:r>
    </w:p>
    <w:p w:rsidR="00E35429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случае невозможности осуществления межведомственного информац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онного взаимодействия с использованием единой системы межведомственного эле</w:t>
      </w:r>
      <w:r w:rsidRPr="00D353EE">
        <w:rPr>
          <w:sz w:val="28"/>
          <w:szCs w:val="28"/>
        </w:rPr>
        <w:t>к</w:t>
      </w:r>
      <w:r w:rsidRPr="00D353EE">
        <w:rPr>
          <w:sz w:val="28"/>
          <w:szCs w:val="28"/>
        </w:rPr>
        <w:t>тронного взаимодействия в электронной форме допускается направление межведомственного запроса  (межведомственных  запросов) и направление 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вета на межведомственный запрос  (межведомственные  запросы)  в </w:t>
      </w:r>
      <w:r w:rsidR="00116FAD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бума</w:t>
      </w:r>
      <w:r w:rsidRPr="00D353EE">
        <w:rPr>
          <w:sz w:val="28"/>
          <w:szCs w:val="28"/>
        </w:rPr>
        <w:t>ж</w:t>
      </w:r>
      <w:r w:rsidRPr="00D353EE">
        <w:rPr>
          <w:sz w:val="28"/>
          <w:szCs w:val="28"/>
        </w:rPr>
        <w:t>ном виде.</w:t>
      </w:r>
    </w:p>
    <w:p w:rsidR="001710AE" w:rsidRPr="00D353EE" w:rsidRDefault="00E35429" w:rsidP="00E35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</w:t>
      </w:r>
      <w:r w:rsidR="00A53C88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 xml:space="preserve">. </w:t>
      </w:r>
      <w:r w:rsidR="001710AE" w:rsidRPr="00D353EE">
        <w:rPr>
          <w:sz w:val="28"/>
          <w:szCs w:val="28"/>
        </w:rPr>
        <w:t xml:space="preserve">После </w:t>
      </w:r>
      <w:r w:rsidRPr="00D353EE">
        <w:rPr>
          <w:sz w:val="28"/>
          <w:szCs w:val="28"/>
        </w:rPr>
        <w:t xml:space="preserve"> поступления  последнего  ответа  на  межведомственный  з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прос (межведомственные  запросы)  </w:t>
      </w:r>
      <w:r w:rsidR="001710AE" w:rsidRPr="00D353EE">
        <w:rPr>
          <w:sz w:val="28"/>
          <w:szCs w:val="28"/>
        </w:rPr>
        <w:t>уполномоченный  специалист  админис</w:t>
      </w:r>
      <w:r w:rsidR="001710AE" w:rsidRPr="00D353EE">
        <w:rPr>
          <w:sz w:val="28"/>
          <w:szCs w:val="28"/>
        </w:rPr>
        <w:t>т</w:t>
      </w:r>
      <w:r w:rsidR="001710AE" w:rsidRPr="00D353EE">
        <w:rPr>
          <w:sz w:val="28"/>
          <w:szCs w:val="28"/>
        </w:rPr>
        <w:t xml:space="preserve">рации  поселения   приступает   </w:t>
      </w:r>
      <w:r w:rsidR="00D02500" w:rsidRPr="00D353EE">
        <w:rPr>
          <w:sz w:val="28"/>
          <w:szCs w:val="28"/>
        </w:rPr>
        <w:t xml:space="preserve">к </w:t>
      </w:r>
      <w:r w:rsidR="001710AE" w:rsidRPr="00D353EE">
        <w:rPr>
          <w:sz w:val="28"/>
          <w:szCs w:val="28"/>
        </w:rPr>
        <w:t xml:space="preserve"> рассмотрению  заявления   о  предоставл</w:t>
      </w:r>
      <w:r w:rsidR="001710AE" w:rsidRPr="00D353EE">
        <w:rPr>
          <w:sz w:val="28"/>
          <w:szCs w:val="28"/>
        </w:rPr>
        <w:t>е</w:t>
      </w:r>
      <w:r w:rsidR="001710AE" w:rsidRPr="00D353EE">
        <w:rPr>
          <w:sz w:val="28"/>
          <w:szCs w:val="28"/>
        </w:rPr>
        <w:t>нии  муниц</w:t>
      </w:r>
      <w:r w:rsidR="001710AE" w:rsidRPr="00D353EE">
        <w:rPr>
          <w:sz w:val="28"/>
          <w:szCs w:val="28"/>
        </w:rPr>
        <w:t>и</w:t>
      </w:r>
      <w:r w:rsidR="001710AE" w:rsidRPr="00D353EE">
        <w:rPr>
          <w:sz w:val="28"/>
          <w:szCs w:val="28"/>
        </w:rPr>
        <w:t>пальной  услуги  со всеми  прилагаемыми  документами.</w:t>
      </w:r>
    </w:p>
    <w:p w:rsidR="00C720FF" w:rsidRPr="00D353EE" w:rsidRDefault="00C720FF" w:rsidP="00C720F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случае  если заявителем (представителем   заявителя)  представлены все документы, которые могут быть получены в рамках межведомственного вза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модействия, уполномоченный  специалист    администрации  поселения, пер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ходит  к   рассмотрению   заявления о  предоставлении  муниципальной  услуги  с  прилага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мыми   к  нему  документами.</w:t>
      </w:r>
    </w:p>
    <w:p w:rsidR="001710AE" w:rsidRPr="00D353EE" w:rsidRDefault="00C720FF" w:rsidP="00171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.5.</w:t>
      </w:r>
      <w:r w:rsidR="001710AE" w:rsidRPr="00D353EE">
        <w:rPr>
          <w:sz w:val="28"/>
          <w:szCs w:val="28"/>
        </w:rPr>
        <w:t xml:space="preserve">Уполномоченный   специалист    администрации  </w:t>
      </w:r>
      <w:r w:rsidR="00393176">
        <w:rPr>
          <w:bCs/>
          <w:sz w:val="28"/>
          <w:szCs w:val="28"/>
        </w:rPr>
        <w:t>Новогригорьевск</w:t>
      </w:r>
      <w:r w:rsidR="00393176">
        <w:rPr>
          <w:bCs/>
          <w:sz w:val="28"/>
          <w:szCs w:val="28"/>
        </w:rPr>
        <w:t>о</w:t>
      </w:r>
      <w:r w:rsidR="00393176">
        <w:rPr>
          <w:bCs/>
          <w:sz w:val="28"/>
          <w:szCs w:val="28"/>
        </w:rPr>
        <w:t>го</w:t>
      </w:r>
      <w:r w:rsidR="001710AE" w:rsidRPr="00D353EE">
        <w:rPr>
          <w:sz w:val="28"/>
          <w:szCs w:val="28"/>
        </w:rPr>
        <w:t xml:space="preserve">  сельского  поселения </w:t>
      </w:r>
      <w:r w:rsidR="00D02500" w:rsidRPr="00D353EE">
        <w:rPr>
          <w:sz w:val="28"/>
          <w:szCs w:val="28"/>
        </w:rPr>
        <w:t>при  рассмотрении</w:t>
      </w:r>
      <w:r w:rsidR="001710AE" w:rsidRPr="00D353EE">
        <w:rPr>
          <w:sz w:val="28"/>
          <w:szCs w:val="28"/>
        </w:rPr>
        <w:t xml:space="preserve"> поступивше</w:t>
      </w:r>
      <w:r w:rsidR="00D02500" w:rsidRPr="00D353EE">
        <w:rPr>
          <w:sz w:val="28"/>
          <w:szCs w:val="28"/>
        </w:rPr>
        <w:t>го</w:t>
      </w:r>
      <w:r w:rsidR="001710AE" w:rsidRPr="00D353EE">
        <w:rPr>
          <w:sz w:val="28"/>
          <w:szCs w:val="28"/>
        </w:rPr>
        <w:t xml:space="preserve"> заявлени</w:t>
      </w:r>
      <w:r w:rsidR="00D02500" w:rsidRPr="00D353EE">
        <w:rPr>
          <w:sz w:val="28"/>
          <w:szCs w:val="28"/>
        </w:rPr>
        <w:t xml:space="preserve">я  </w:t>
      </w:r>
      <w:r w:rsidR="001710AE" w:rsidRPr="00D353EE">
        <w:rPr>
          <w:sz w:val="28"/>
          <w:szCs w:val="28"/>
        </w:rPr>
        <w:t>с  прил</w:t>
      </w:r>
      <w:r w:rsidR="001710AE" w:rsidRPr="00D353EE">
        <w:rPr>
          <w:sz w:val="28"/>
          <w:szCs w:val="28"/>
        </w:rPr>
        <w:t>а</w:t>
      </w:r>
      <w:r w:rsidR="001710AE" w:rsidRPr="00D353EE">
        <w:rPr>
          <w:sz w:val="28"/>
          <w:szCs w:val="28"/>
        </w:rPr>
        <w:t>гаемыми  докуме</w:t>
      </w:r>
      <w:r w:rsidR="001710AE" w:rsidRPr="00D353EE">
        <w:rPr>
          <w:sz w:val="28"/>
          <w:szCs w:val="28"/>
        </w:rPr>
        <w:t>н</w:t>
      </w:r>
      <w:r w:rsidR="001710AE" w:rsidRPr="00D353EE">
        <w:rPr>
          <w:sz w:val="28"/>
          <w:szCs w:val="28"/>
        </w:rPr>
        <w:t xml:space="preserve">тами  </w:t>
      </w:r>
      <w:r w:rsidR="00D02500" w:rsidRPr="00D353EE">
        <w:rPr>
          <w:sz w:val="28"/>
          <w:szCs w:val="28"/>
        </w:rPr>
        <w:t xml:space="preserve"> </w:t>
      </w:r>
      <w:r w:rsidR="001710AE" w:rsidRPr="00D353EE">
        <w:rPr>
          <w:sz w:val="28"/>
          <w:szCs w:val="28"/>
        </w:rPr>
        <w:t xml:space="preserve"> проводит:</w:t>
      </w:r>
    </w:p>
    <w:p w:rsidR="001710AE" w:rsidRPr="00D353EE" w:rsidRDefault="001710AE" w:rsidP="00926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проверку предс</w:t>
      </w:r>
      <w:r w:rsidR="0092679A" w:rsidRPr="00D353EE">
        <w:rPr>
          <w:sz w:val="28"/>
          <w:szCs w:val="28"/>
        </w:rPr>
        <w:t>тавленных заявителем документов</w:t>
      </w:r>
      <w:r w:rsidRPr="00D353EE">
        <w:rPr>
          <w:sz w:val="28"/>
          <w:szCs w:val="28"/>
        </w:rPr>
        <w:t>.</w:t>
      </w:r>
    </w:p>
    <w:p w:rsidR="007C555D" w:rsidRPr="00D353EE" w:rsidRDefault="007C555D" w:rsidP="007C55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D353E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720FF" w:rsidRPr="00D353E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D353E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При наличии оснований для принятия решения об отказе в предо</w:t>
      </w:r>
      <w:r w:rsidRPr="00D353EE">
        <w:rPr>
          <w:rFonts w:ascii="Times New Roman" w:hAnsi="Times New Roman" w:cs="Times New Roman"/>
          <w:bCs/>
          <w:sz w:val="28"/>
          <w:szCs w:val="28"/>
        </w:rPr>
        <w:t>с</w:t>
      </w:r>
      <w:r w:rsidRPr="00D353EE">
        <w:rPr>
          <w:rFonts w:ascii="Times New Roman" w:hAnsi="Times New Roman" w:cs="Times New Roman"/>
          <w:bCs/>
          <w:sz w:val="28"/>
          <w:szCs w:val="28"/>
        </w:rPr>
        <w:t>тавлении муниципальной услуги  уполномоченный   специалист администр</w:t>
      </w:r>
      <w:r w:rsidRPr="00D353EE">
        <w:rPr>
          <w:rFonts w:ascii="Times New Roman" w:hAnsi="Times New Roman" w:cs="Times New Roman"/>
          <w:bCs/>
          <w:sz w:val="28"/>
          <w:szCs w:val="28"/>
        </w:rPr>
        <w:t>а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ции  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готовит  проект  </w:t>
      </w:r>
      <w:r w:rsidR="00C46254" w:rsidRPr="00D353EE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sz w:val="28"/>
          <w:szCs w:val="28"/>
        </w:rPr>
        <w:t>об  отказе  в  предоставлении  муниципальной  услуги</w:t>
      </w:r>
      <w:r w:rsidR="00C4625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C46254" w:rsidRPr="00D353E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передает</w:t>
      </w:r>
      <w:r w:rsidR="00C46254" w:rsidRPr="00D3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его на подп</w:t>
      </w:r>
      <w:r w:rsidRPr="00D353EE">
        <w:rPr>
          <w:rFonts w:ascii="Times New Roman" w:hAnsi="Times New Roman" w:cs="Times New Roman"/>
          <w:bCs/>
          <w:sz w:val="28"/>
          <w:szCs w:val="28"/>
        </w:rPr>
        <w:t>и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сание  главе  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поселения. </w:t>
      </w:r>
    </w:p>
    <w:p w:rsidR="007C555D" w:rsidRPr="00D353EE" w:rsidRDefault="00C46254" w:rsidP="007C55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>Решение</w:t>
      </w:r>
      <w:r w:rsidR="007C555D" w:rsidRPr="00D353EE">
        <w:rPr>
          <w:bCs/>
          <w:sz w:val="28"/>
          <w:szCs w:val="28"/>
        </w:rPr>
        <w:t xml:space="preserve">  об  отказе в  предоставлении  муниципальной  услуги  составл</w:t>
      </w:r>
      <w:r w:rsidR="007C555D" w:rsidRPr="00D353EE">
        <w:rPr>
          <w:bCs/>
          <w:sz w:val="28"/>
          <w:szCs w:val="28"/>
        </w:rPr>
        <w:t>я</w:t>
      </w:r>
      <w:r w:rsidR="007C555D" w:rsidRPr="00D353EE">
        <w:rPr>
          <w:bCs/>
          <w:sz w:val="28"/>
          <w:szCs w:val="28"/>
        </w:rPr>
        <w:t xml:space="preserve">ется  </w:t>
      </w:r>
      <w:r w:rsidRPr="00D353EE">
        <w:rPr>
          <w:bCs/>
          <w:sz w:val="28"/>
          <w:szCs w:val="28"/>
        </w:rPr>
        <w:t xml:space="preserve"> </w:t>
      </w:r>
      <w:r w:rsidR="007C555D" w:rsidRPr="00D353EE">
        <w:rPr>
          <w:bCs/>
          <w:sz w:val="28"/>
          <w:szCs w:val="28"/>
        </w:rPr>
        <w:t>в</w:t>
      </w:r>
      <w:r w:rsidRPr="00D353EE">
        <w:rPr>
          <w:bCs/>
          <w:sz w:val="28"/>
          <w:szCs w:val="28"/>
        </w:rPr>
        <w:t xml:space="preserve"> </w:t>
      </w:r>
      <w:r w:rsidR="007C555D" w:rsidRPr="00D353EE">
        <w:rPr>
          <w:bCs/>
          <w:sz w:val="28"/>
          <w:szCs w:val="28"/>
        </w:rPr>
        <w:t xml:space="preserve"> </w:t>
      </w:r>
      <w:r w:rsidRPr="00D353EE">
        <w:rPr>
          <w:bCs/>
          <w:sz w:val="28"/>
          <w:szCs w:val="28"/>
        </w:rPr>
        <w:t xml:space="preserve"> </w:t>
      </w:r>
      <w:r w:rsidR="007C555D" w:rsidRPr="00D353EE">
        <w:rPr>
          <w:bCs/>
          <w:sz w:val="28"/>
          <w:szCs w:val="28"/>
        </w:rPr>
        <w:t>двух  экземплярах,  один  экземпляр  которого   выдается   или  н</w:t>
      </w:r>
      <w:r w:rsidR="007C555D" w:rsidRPr="00D353EE">
        <w:rPr>
          <w:bCs/>
          <w:sz w:val="28"/>
          <w:szCs w:val="28"/>
        </w:rPr>
        <w:t>а</w:t>
      </w:r>
      <w:r w:rsidR="007C555D" w:rsidRPr="00D353EE">
        <w:rPr>
          <w:bCs/>
          <w:sz w:val="28"/>
          <w:szCs w:val="28"/>
        </w:rPr>
        <w:t xml:space="preserve">правляется заявителю, второй   экземпляр хранится  в  администрации    </w:t>
      </w:r>
      <w:r w:rsidR="00393176">
        <w:rPr>
          <w:bCs/>
          <w:sz w:val="28"/>
          <w:szCs w:val="28"/>
        </w:rPr>
        <w:t>Нов</w:t>
      </w:r>
      <w:r w:rsidR="00393176">
        <w:rPr>
          <w:bCs/>
          <w:sz w:val="28"/>
          <w:szCs w:val="28"/>
        </w:rPr>
        <w:t>о</w:t>
      </w:r>
      <w:r w:rsidR="00393176">
        <w:rPr>
          <w:bCs/>
          <w:sz w:val="28"/>
          <w:szCs w:val="28"/>
        </w:rPr>
        <w:t>григорьевского</w:t>
      </w:r>
      <w:r w:rsidR="007C555D" w:rsidRPr="00D353EE">
        <w:rPr>
          <w:bCs/>
          <w:sz w:val="28"/>
          <w:szCs w:val="28"/>
        </w:rPr>
        <w:t xml:space="preserve">  сельского  п</w:t>
      </w:r>
      <w:r w:rsidR="007C555D" w:rsidRPr="00D353EE">
        <w:rPr>
          <w:bCs/>
          <w:sz w:val="28"/>
          <w:szCs w:val="28"/>
        </w:rPr>
        <w:t>о</w:t>
      </w:r>
      <w:r w:rsidR="007C555D" w:rsidRPr="00D353EE">
        <w:rPr>
          <w:bCs/>
          <w:sz w:val="28"/>
          <w:szCs w:val="28"/>
        </w:rPr>
        <w:t>селения.</w:t>
      </w:r>
    </w:p>
    <w:p w:rsidR="007C555D" w:rsidRPr="00D353EE" w:rsidRDefault="007C555D" w:rsidP="007C55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3EE">
        <w:rPr>
          <w:rFonts w:ascii="Times New Roman" w:hAnsi="Times New Roman" w:cs="Times New Roman"/>
          <w:bCs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Cs/>
          <w:sz w:val="28"/>
          <w:szCs w:val="28"/>
        </w:rPr>
        <w:t>3</w:t>
      </w:r>
      <w:r w:rsidRPr="00D353EE">
        <w:rPr>
          <w:rFonts w:ascii="Times New Roman" w:hAnsi="Times New Roman" w:cs="Times New Roman"/>
          <w:bCs/>
          <w:sz w:val="28"/>
          <w:szCs w:val="28"/>
        </w:rPr>
        <w:t>.</w:t>
      </w:r>
      <w:r w:rsidR="00C720FF" w:rsidRPr="00D353EE">
        <w:rPr>
          <w:rFonts w:ascii="Times New Roman" w:hAnsi="Times New Roman" w:cs="Times New Roman"/>
          <w:bCs/>
          <w:sz w:val="28"/>
          <w:szCs w:val="28"/>
        </w:rPr>
        <w:t>7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.При наличии оснований для принятия решения о предоставлении муниципальной услуги  уполномоченный   специалист администрации  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Нов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о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григорьевского</w:t>
      </w:r>
      <w:r w:rsidR="00393176" w:rsidRPr="00D3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готовит  проект  </w:t>
      </w:r>
      <w:r w:rsidR="00C20DE7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зеленых насаждений</w:t>
      </w:r>
      <w:r w:rsidRPr="00D353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D353EE">
        <w:rPr>
          <w:rFonts w:ascii="Times New Roman" w:hAnsi="Times New Roman" w:cs="Times New Roman"/>
          <w:bCs/>
          <w:sz w:val="28"/>
          <w:szCs w:val="28"/>
        </w:rPr>
        <w:t>и  передает его на подп</w:t>
      </w:r>
      <w:r w:rsidRPr="00D353EE">
        <w:rPr>
          <w:rFonts w:ascii="Times New Roman" w:hAnsi="Times New Roman" w:cs="Times New Roman"/>
          <w:bCs/>
          <w:sz w:val="28"/>
          <w:szCs w:val="28"/>
        </w:rPr>
        <w:t>и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сание  главе  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сельского  пос</w:t>
      </w:r>
      <w:r w:rsidRPr="00D353EE">
        <w:rPr>
          <w:rFonts w:ascii="Times New Roman" w:hAnsi="Times New Roman" w:cs="Times New Roman"/>
          <w:bCs/>
          <w:sz w:val="28"/>
          <w:szCs w:val="28"/>
        </w:rPr>
        <w:t>е</w:t>
      </w:r>
      <w:r w:rsidRPr="00D353EE">
        <w:rPr>
          <w:rFonts w:ascii="Times New Roman" w:hAnsi="Times New Roman" w:cs="Times New Roman"/>
          <w:bCs/>
          <w:sz w:val="28"/>
          <w:szCs w:val="28"/>
        </w:rPr>
        <w:t xml:space="preserve">ления. </w:t>
      </w:r>
    </w:p>
    <w:p w:rsidR="007C555D" w:rsidRPr="00D353EE" w:rsidRDefault="00C20DE7" w:rsidP="007C55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Порубочный билет и (или) разрешение на пересадку зеленых насаждений</w:t>
      </w:r>
      <w:r w:rsidR="007C555D" w:rsidRPr="00D353EE">
        <w:rPr>
          <w:bCs/>
          <w:sz w:val="28"/>
          <w:szCs w:val="28"/>
        </w:rPr>
        <w:t xml:space="preserve">  составляется  в  двух  экземплярах,  один  экземпляр  которого   выдается   или  направляется заявителю, второй   экземпляр хранится  в  администрации    </w:t>
      </w:r>
      <w:r w:rsidR="00393176" w:rsidRPr="00393176">
        <w:rPr>
          <w:bCs/>
          <w:sz w:val="28"/>
          <w:szCs w:val="28"/>
        </w:rPr>
        <w:t>Н</w:t>
      </w:r>
      <w:r w:rsidR="00393176" w:rsidRPr="00393176">
        <w:rPr>
          <w:bCs/>
          <w:sz w:val="28"/>
          <w:szCs w:val="28"/>
        </w:rPr>
        <w:t>о</w:t>
      </w:r>
      <w:r w:rsidR="00393176" w:rsidRPr="00393176">
        <w:rPr>
          <w:bCs/>
          <w:sz w:val="28"/>
          <w:szCs w:val="28"/>
        </w:rPr>
        <w:t>вогригорьевского</w:t>
      </w:r>
      <w:r w:rsidR="007C555D" w:rsidRPr="00D353EE">
        <w:rPr>
          <w:bCs/>
          <w:sz w:val="28"/>
          <w:szCs w:val="28"/>
        </w:rPr>
        <w:t xml:space="preserve">  сельского  поселения.</w:t>
      </w:r>
    </w:p>
    <w:p w:rsidR="00D02500" w:rsidRPr="00D353EE" w:rsidRDefault="00D02500" w:rsidP="00D02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bCs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Cs/>
          <w:sz w:val="28"/>
          <w:szCs w:val="28"/>
        </w:rPr>
        <w:t>3</w:t>
      </w:r>
      <w:r w:rsidRPr="00D353EE">
        <w:rPr>
          <w:rFonts w:ascii="Times New Roman" w:hAnsi="Times New Roman" w:cs="Times New Roman"/>
          <w:bCs/>
          <w:sz w:val="28"/>
          <w:szCs w:val="28"/>
        </w:rPr>
        <w:t>.</w:t>
      </w:r>
      <w:r w:rsidR="00C720FF" w:rsidRPr="00D353EE">
        <w:rPr>
          <w:rFonts w:ascii="Times New Roman" w:hAnsi="Times New Roman" w:cs="Times New Roman"/>
          <w:bCs/>
          <w:sz w:val="28"/>
          <w:szCs w:val="28"/>
        </w:rPr>
        <w:t>8</w:t>
      </w:r>
      <w:r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C20DE7">
        <w:rPr>
          <w:rFonts w:ascii="Times New Roman" w:hAnsi="Times New Roman" w:cs="Times New Roman"/>
          <w:bCs/>
          <w:sz w:val="28"/>
          <w:szCs w:val="28"/>
        </w:rPr>
        <w:t>Порубочный билет и (или) разрешение на пересадку зеленых наса</w:t>
      </w:r>
      <w:r w:rsidR="00C20DE7">
        <w:rPr>
          <w:rFonts w:ascii="Times New Roman" w:hAnsi="Times New Roman" w:cs="Times New Roman"/>
          <w:bCs/>
          <w:sz w:val="28"/>
          <w:szCs w:val="28"/>
        </w:rPr>
        <w:t>ж</w:t>
      </w:r>
      <w:r w:rsidR="00C20DE7">
        <w:rPr>
          <w:rFonts w:ascii="Times New Roman" w:hAnsi="Times New Roman" w:cs="Times New Roman"/>
          <w:bCs/>
          <w:sz w:val="28"/>
          <w:szCs w:val="28"/>
        </w:rPr>
        <w:t>дений</w:t>
      </w:r>
      <w:r w:rsidRPr="00D353EE">
        <w:rPr>
          <w:rFonts w:ascii="Times New Roman" w:hAnsi="Times New Roman" w:cs="Times New Roman"/>
          <w:sz w:val="28"/>
          <w:szCs w:val="28"/>
        </w:rPr>
        <w:t xml:space="preserve"> или 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решение</w:t>
      </w:r>
      <w:r w:rsidRPr="00D353EE">
        <w:rPr>
          <w:rFonts w:ascii="Times New Roman" w:hAnsi="Times New Roman" w:cs="Times New Roman"/>
          <w:sz w:val="28"/>
          <w:szCs w:val="28"/>
        </w:rPr>
        <w:t xml:space="preserve">   об  отказе в предоставлении 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 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в  день  их 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 главой  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457CD6" w:rsidRPr="00D353EE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C4625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п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редаются специалисту  адм</w:t>
      </w:r>
      <w:r w:rsidRPr="00D353EE">
        <w:rPr>
          <w:rFonts w:ascii="Times New Roman" w:hAnsi="Times New Roman" w:cs="Times New Roman"/>
          <w:sz w:val="28"/>
          <w:szCs w:val="28"/>
        </w:rPr>
        <w:t>и</w:t>
      </w:r>
      <w:r w:rsidRPr="00D353EE">
        <w:rPr>
          <w:rFonts w:ascii="Times New Roman" w:hAnsi="Times New Roman" w:cs="Times New Roman"/>
          <w:sz w:val="28"/>
          <w:szCs w:val="28"/>
        </w:rPr>
        <w:t>нистрации  поселения, ответственному за выдачу результата  предоставления  м</w:t>
      </w:r>
      <w:r w:rsidRPr="00D353EE">
        <w:rPr>
          <w:rFonts w:ascii="Times New Roman" w:hAnsi="Times New Roman" w:cs="Times New Roman"/>
          <w:sz w:val="28"/>
          <w:szCs w:val="28"/>
        </w:rPr>
        <w:t>у</w:t>
      </w:r>
      <w:r w:rsidRPr="00D353EE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C4625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>услуги.</w:t>
      </w:r>
    </w:p>
    <w:p w:rsidR="00921F6B" w:rsidRPr="00D353EE" w:rsidRDefault="00205D3B" w:rsidP="0092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</w:rPr>
        <w:t>3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 w:rsidR="00C720FF" w:rsidRPr="00D353EE">
        <w:rPr>
          <w:rFonts w:ascii="Times New Roman" w:hAnsi="Times New Roman" w:cs="Times New Roman"/>
          <w:sz w:val="28"/>
          <w:szCs w:val="28"/>
        </w:rPr>
        <w:t>9</w:t>
      </w:r>
      <w:r w:rsidRPr="00D353E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ется  передача  </w:t>
      </w:r>
      <w:r w:rsidR="00C20DE7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зеленых нас</w:t>
      </w:r>
      <w:r w:rsidR="00C20DE7">
        <w:rPr>
          <w:rFonts w:ascii="Times New Roman" w:hAnsi="Times New Roman" w:cs="Times New Roman"/>
          <w:bCs/>
          <w:sz w:val="28"/>
          <w:szCs w:val="28"/>
        </w:rPr>
        <w:t>а</w:t>
      </w:r>
      <w:r w:rsidR="00C20DE7">
        <w:rPr>
          <w:rFonts w:ascii="Times New Roman" w:hAnsi="Times New Roman" w:cs="Times New Roman"/>
          <w:bCs/>
          <w:sz w:val="28"/>
          <w:szCs w:val="28"/>
        </w:rPr>
        <w:t>ждений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либо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решения</w:t>
      </w:r>
      <w:r w:rsidRPr="00D353EE">
        <w:rPr>
          <w:rFonts w:ascii="Times New Roman" w:hAnsi="Times New Roman" w:cs="Times New Roman"/>
          <w:sz w:val="28"/>
          <w:szCs w:val="28"/>
        </w:rPr>
        <w:t xml:space="preserve">  об  отказе в предоставлении муниципальной услуги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сп</w:t>
      </w:r>
      <w:r w:rsidR="00921F6B" w:rsidRPr="00D353EE">
        <w:rPr>
          <w:rFonts w:ascii="Times New Roman" w:hAnsi="Times New Roman" w:cs="Times New Roman"/>
          <w:sz w:val="28"/>
          <w:szCs w:val="28"/>
        </w:rPr>
        <w:t>е</w:t>
      </w:r>
      <w:r w:rsidR="00921F6B" w:rsidRPr="00D353EE">
        <w:rPr>
          <w:rFonts w:ascii="Times New Roman" w:hAnsi="Times New Roman" w:cs="Times New Roman"/>
          <w:sz w:val="28"/>
          <w:szCs w:val="28"/>
        </w:rPr>
        <w:t>циалисту  администрации  поселения, ответственному за выдачу результата  предоставления  муниципальной услуги.</w:t>
      </w:r>
    </w:p>
    <w:p w:rsidR="00205D3B" w:rsidRPr="00D353EE" w:rsidRDefault="00205D3B" w:rsidP="00205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3.</w:t>
      </w:r>
      <w:r w:rsidR="00B957B4" w:rsidRPr="00D353EE">
        <w:rPr>
          <w:sz w:val="28"/>
          <w:szCs w:val="28"/>
        </w:rPr>
        <w:t>3</w:t>
      </w:r>
      <w:r w:rsidRPr="00D353EE">
        <w:rPr>
          <w:sz w:val="28"/>
          <w:szCs w:val="28"/>
        </w:rPr>
        <w:t>.</w:t>
      </w:r>
      <w:r w:rsidR="00C720FF" w:rsidRPr="00D353EE">
        <w:rPr>
          <w:sz w:val="28"/>
          <w:szCs w:val="28"/>
        </w:rPr>
        <w:t>10</w:t>
      </w:r>
      <w:r w:rsidRPr="00D353EE">
        <w:rPr>
          <w:sz w:val="28"/>
          <w:szCs w:val="28"/>
        </w:rPr>
        <w:t xml:space="preserve">. Срок 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выполнения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административной 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процедуры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составляет</w:t>
      </w:r>
      <w:r w:rsidR="004C7967" w:rsidRPr="00D353EE"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 xml:space="preserve"> не более </w:t>
      </w:r>
      <w:r w:rsidR="004C7967" w:rsidRPr="00D353EE">
        <w:rPr>
          <w:sz w:val="28"/>
          <w:szCs w:val="28"/>
        </w:rPr>
        <w:t xml:space="preserve"> </w:t>
      </w:r>
      <w:r w:rsidR="0079298D">
        <w:rPr>
          <w:sz w:val="28"/>
          <w:szCs w:val="28"/>
        </w:rPr>
        <w:t>16</w:t>
      </w:r>
      <w:r w:rsidR="00D02500" w:rsidRPr="00D353EE">
        <w:rPr>
          <w:sz w:val="28"/>
          <w:szCs w:val="28"/>
        </w:rPr>
        <w:t xml:space="preserve">  (</w:t>
      </w:r>
      <w:r w:rsidR="0079298D">
        <w:rPr>
          <w:sz w:val="28"/>
          <w:szCs w:val="28"/>
        </w:rPr>
        <w:t>Шестнадцать</w:t>
      </w:r>
      <w:r w:rsidR="00D02500" w:rsidRPr="00D353EE">
        <w:rPr>
          <w:sz w:val="28"/>
          <w:szCs w:val="28"/>
        </w:rPr>
        <w:t xml:space="preserve">) </w:t>
      </w:r>
      <w:r w:rsidRPr="00D353EE">
        <w:rPr>
          <w:sz w:val="28"/>
          <w:szCs w:val="28"/>
        </w:rPr>
        <w:t xml:space="preserve"> дней со дня регистрации заявления.</w:t>
      </w:r>
    </w:p>
    <w:p w:rsidR="00C720FF" w:rsidRPr="00D353EE" w:rsidRDefault="00C720FF" w:rsidP="00393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D3B" w:rsidRPr="00D353EE" w:rsidRDefault="00205D3B" w:rsidP="00205D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E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353EE">
        <w:rPr>
          <w:rFonts w:ascii="Times New Roman" w:hAnsi="Times New Roman" w:cs="Times New Roman"/>
          <w:b/>
          <w:color w:val="000000"/>
          <w:sz w:val="28"/>
          <w:szCs w:val="28"/>
        </w:rPr>
        <w:t>. В</w:t>
      </w:r>
      <w:r w:rsidRPr="00D353EE">
        <w:rPr>
          <w:rFonts w:ascii="Times New Roman" w:hAnsi="Times New Roman" w:cs="Times New Roman"/>
          <w:b/>
          <w:sz w:val="28"/>
          <w:szCs w:val="28"/>
        </w:rPr>
        <w:t xml:space="preserve">ыдача </w:t>
      </w:r>
      <w:r w:rsidR="00F15FAA" w:rsidRPr="00D353EE">
        <w:rPr>
          <w:rFonts w:ascii="Times New Roman" w:hAnsi="Times New Roman" w:cs="Times New Roman"/>
          <w:b/>
          <w:sz w:val="28"/>
          <w:szCs w:val="28"/>
        </w:rPr>
        <w:t>(направление)</w:t>
      </w:r>
      <w:r w:rsidRPr="00D353EE">
        <w:rPr>
          <w:rFonts w:ascii="Times New Roman" w:hAnsi="Times New Roman" w:cs="Times New Roman"/>
          <w:b/>
          <w:sz w:val="28"/>
          <w:szCs w:val="28"/>
        </w:rPr>
        <w:t xml:space="preserve"> заявителю </w:t>
      </w:r>
      <w:r w:rsidR="00D02500" w:rsidRPr="00D353EE">
        <w:rPr>
          <w:rFonts w:ascii="Times New Roman" w:hAnsi="Times New Roman" w:cs="Times New Roman"/>
          <w:b/>
          <w:sz w:val="28"/>
          <w:szCs w:val="28"/>
        </w:rPr>
        <w:t>(представителю заявителя)</w:t>
      </w:r>
      <w:r w:rsidRPr="00D353E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353EE">
        <w:rPr>
          <w:rFonts w:ascii="Times New Roman" w:hAnsi="Times New Roman" w:cs="Times New Roman"/>
          <w:b/>
          <w:sz w:val="28"/>
          <w:szCs w:val="28"/>
        </w:rPr>
        <w:t>е</w:t>
      </w:r>
      <w:r w:rsidRPr="00D353EE">
        <w:rPr>
          <w:rFonts w:ascii="Times New Roman" w:hAnsi="Times New Roman" w:cs="Times New Roman"/>
          <w:b/>
          <w:sz w:val="28"/>
          <w:szCs w:val="28"/>
        </w:rPr>
        <w:t>зультата  предоставления  муниципальной услуги</w:t>
      </w:r>
    </w:p>
    <w:p w:rsidR="00921F6B" w:rsidRPr="00D353EE" w:rsidRDefault="00D33168" w:rsidP="0092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</w:rPr>
        <w:t>4</w:t>
      </w:r>
      <w:r w:rsidRPr="00D353EE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является 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п</w:t>
      </w:r>
      <w:r w:rsidR="00921F6B" w:rsidRPr="00D353EE">
        <w:rPr>
          <w:rFonts w:ascii="Times New Roman" w:hAnsi="Times New Roman" w:cs="Times New Roman"/>
          <w:sz w:val="28"/>
          <w:szCs w:val="28"/>
        </w:rPr>
        <w:t>о</w:t>
      </w:r>
      <w:r w:rsidR="00921F6B" w:rsidRPr="00D353EE">
        <w:rPr>
          <w:rFonts w:ascii="Times New Roman" w:hAnsi="Times New Roman" w:cs="Times New Roman"/>
          <w:sz w:val="28"/>
          <w:szCs w:val="28"/>
        </w:rPr>
        <w:t>ст</w:t>
      </w:r>
      <w:r w:rsidR="00921F6B" w:rsidRPr="00D353EE">
        <w:rPr>
          <w:rFonts w:ascii="Times New Roman" w:hAnsi="Times New Roman" w:cs="Times New Roman"/>
          <w:sz w:val="28"/>
          <w:szCs w:val="28"/>
        </w:rPr>
        <w:t>у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пление  специалисту  администрации  поселения, ответственному за выдачу результата  предоставления  муниципальной услуги,  </w:t>
      </w:r>
      <w:r w:rsidR="00C20DE7">
        <w:rPr>
          <w:rFonts w:ascii="Times New Roman" w:hAnsi="Times New Roman" w:cs="Times New Roman"/>
          <w:bCs/>
          <w:sz w:val="28"/>
          <w:szCs w:val="28"/>
        </w:rPr>
        <w:t>порубочного билета и (или) разрешения на пересадку зеленых насаждений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либо 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решения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 об  отказе</w:t>
      </w:r>
      <w:r w:rsidR="00B957B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в</w:t>
      </w:r>
      <w:r w:rsidR="00B957B4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921F6B" w:rsidRPr="00D353EE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921F6B" w:rsidRPr="00D353EE">
        <w:rPr>
          <w:rFonts w:ascii="Times New Roman" w:hAnsi="Times New Roman" w:cs="Times New Roman"/>
          <w:sz w:val="28"/>
          <w:szCs w:val="28"/>
        </w:rPr>
        <w:t>в</w:t>
      </w:r>
      <w:r w:rsidR="00921F6B" w:rsidRPr="00D353EE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F323B5" w:rsidRPr="00D353EE" w:rsidRDefault="00921F6B" w:rsidP="00F323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bCs/>
          <w:sz w:val="28"/>
          <w:szCs w:val="28"/>
        </w:rPr>
        <w:t>3.</w:t>
      </w:r>
      <w:r w:rsidR="00B957B4" w:rsidRPr="00D353EE">
        <w:rPr>
          <w:bCs/>
          <w:sz w:val="28"/>
          <w:szCs w:val="28"/>
        </w:rPr>
        <w:t>4</w:t>
      </w:r>
      <w:r w:rsidRPr="00D353EE">
        <w:rPr>
          <w:bCs/>
          <w:sz w:val="28"/>
          <w:szCs w:val="28"/>
        </w:rPr>
        <w:t>.2.</w:t>
      </w:r>
      <w:r w:rsidR="00F323B5" w:rsidRPr="00D353EE">
        <w:rPr>
          <w:sz w:val="28"/>
          <w:szCs w:val="28"/>
        </w:rPr>
        <w:t xml:space="preserve"> Специалист  администрации  поселения, ответственный  за выдачу результата  предоставления  муниципальной услуги, </w:t>
      </w:r>
      <w:r w:rsidRPr="00D353EE">
        <w:rPr>
          <w:sz w:val="28"/>
          <w:szCs w:val="28"/>
        </w:rPr>
        <w:t xml:space="preserve"> уведомляет  заявителя  о  готовности  документов </w:t>
      </w:r>
      <w:r w:rsidR="00F323B5" w:rsidRPr="00D353EE">
        <w:rPr>
          <w:sz w:val="28"/>
          <w:szCs w:val="28"/>
        </w:rPr>
        <w:t xml:space="preserve"> способом, указанным заявителем при подаче заявл</w:t>
      </w:r>
      <w:r w:rsidR="00F323B5" w:rsidRPr="00D353EE">
        <w:rPr>
          <w:sz w:val="28"/>
          <w:szCs w:val="28"/>
        </w:rPr>
        <w:t>е</w:t>
      </w:r>
      <w:r w:rsidR="00F323B5" w:rsidRPr="00D353EE">
        <w:rPr>
          <w:sz w:val="28"/>
          <w:szCs w:val="28"/>
        </w:rPr>
        <w:t>ния.</w:t>
      </w:r>
    </w:p>
    <w:p w:rsidR="00D33168" w:rsidRPr="00D353EE" w:rsidRDefault="00D33168" w:rsidP="00D33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sz w:val="28"/>
          <w:szCs w:val="28"/>
        </w:rPr>
        <w:t>4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 w:rsidR="00457CD6" w:rsidRPr="00D353EE">
        <w:rPr>
          <w:rFonts w:ascii="Times New Roman" w:hAnsi="Times New Roman" w:cs="Times New Roman"/>
          <w:sz w:val="28"/>
          <w:szCs w:val="28"/>
        </w:rPr>
        <w:t>3</w:t>
      </w:r>
      <w:r w:rsidRPr="00D353EE">
        <w:rPr>
          <w:rFonts w:ascii="Times New Roman" w:hAnsi="Times New Roman" w:cs="Times New Roman"/>
          <w:sz w:val="28"/>
          <w:szCs w:val="28"/>
        </w:rPr>
        <w:t>.</w:t>
      </w:r>
      <w:r w:rsidR="00C20DE7" w:rsidRPr="00C20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DE7">
        <w:rPr>
          <w:rFonts w:ascii="Times New Roman" w:hAnsi="Times New Roman" w:cs="Times New Roman"/>
          <w:bCs/>
          <w:sz w:val="28"/>
          <w:szCs w:val="28"/>
        </w:rPr>
        <w:t>Порубочный билет и (или) разрешение на пересадку зеленых наса</w:t>
      </w:r>
      <w:r w:rsidR="00C20DE7">
        <w:rPr>
          <w:rFonts w:ascii="Times New Roman" w:hAnsi="Times New Roman" w:cs="Times New Roman"/>
          <w:bCs/>
          <w:sz w:val="28"/>
          <w:szCs w:val="28"/>
        </w:rPr>
        <w:t>ж</w:t>
      </w:r>
      <w:r w:rsidR="00C20DE7">
        <w:rPr>
          <w:rFonts w:ascii="Times New Roman" w:hAnsi="Times New Roman" w:cs="Times New Roman"/>
          <w:bCs/>
          <w:sz w:val="28"/>
          <w:szCs w:val="28"/>
        </w:rPr>
        <w:t>дений</w:t>
      </w:r>
      <w:r w:rsidRPr="00D353E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46254" w:rsidRPr="00D353EE">
        <w:rPr>
          <w:rFonts w:ascii="Times New Roman" w:hAnsi="Times New Roman" w:cs="Times New Roman"/>
          <w:sz w:val="28"/>
          <w:szCs w:val="28"/>
        </w:rPr>
        <w:t>решение</w:t>
      </w:r>
      <w:r w:rsidRPr="00D353E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 н</w:t>
      </w:r>
      <w:r w:rsidRPr="00D353EE">
        <w:rPr>
          <w:rFonts w:ascii="Times New Roman" w:hAnsi="Times New Roman" w:cs="Times New Roman"/>
          <w:sz w:val="28"/>
          <w:szCs w:val="28"/>
        </w:rPr>
        <w:t>а</w:t>
      </w:r>
      <w:r w:rsidRPr="00D353EE">
        <w:rPr>
          <w:rFonts w:ascii="Times New Roman" w:hAnsi="Times New Roman" w:cs="Times New Roman"/>
          <w:sz w:val="28"/>
          <w:szCs w:val="28"/>
        </w:rPr>
        <w:t xml:space="preserve">правляются    уполноченным специалистом  администрации  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Новогригорье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в</w:t>
      </w:r>
      <w:r w:rsidR="00393176" w:rsidRPr="00393176">
        <w:rPr>
          <w:rFonts w:ascii="Times New Roman" w:hAnsi="Times New Roman" w:cs="Times New Roman"/>
          <w:bCs/>
          <w:sz w:val="28"/>
          <w:szCs w:val="28"/>
        </w:rPr>
        <w:t>ского</w:t>
      </w:r>
      <w:r w:rsidRPr="00D353EE">
        <w:rPr>
          <w:rFonts w:ascii="Times New Roman" w:hAnsi="Times New Roman" w:cs="Times New Roman"/>
          <w:sz w:val="28"/>
          <w:szCs w:val="28"/>
        </w:rPr>
        <w:t xml:space="preserve">  сельского  поселения  заявителю (представителю  заявителя) одним из способов, указанных в зая</w:t>
      </w:r>
      <w:r w:rsidRPr="00D353EE">
        <w:rPr>
          <w:rFonts w:ascii="Times New Roman" w:hAnsi="Times New Roman" w:cs="Times New Roman"/>
          <w:sz w:val="28"/>
          <w:szCs w:val="28"/>
        </w:rPr>
        <w:t>в</w:t>
      </w:r>
      <w:r w:rsidRPr="00D353EE">
        <w:rPr>
          <w:rFonts w:ascii="Times New Roman" w:hAnsi="Times New Roman" w:cs="Times New Roman"/>
          <w:sz w:val="28"/>
          <w:szCs w:val="28"/>
        </w:rPr>
        <w:t>лении:</w:t>
      </w:r>
    </w:p>
    <w:p w:rsidR="00A82450" w:rsidRPr="00D353EE" w:rsidRDefault="00D33168" w:rsidP="00A8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</w:t>
      </w:r>
      <w:r w:rsidRPr="00D353EE">
        <w:rPr>
          <w:rFonts w:ascii="Times New Roman" w:hAnsi="Times New Roman" w:cs="Times New Roman"/>
          <w:sz w:val="28"/>
          <w:szCs w:val="28"/>
        </w:rPr>
        <w:t>р</w:t>
      </w:r>
      <w:r w:rsidRPr="00D353EE">
        <w:rPr>
          <w:rFonts w:ascii="Times New Roman" w:hAnsi="Times New Roman" w:cs="Times New Roman"/>
          <w:sz w:val="28"/>
          <w:szCs w:val="28"/>
        </w:rPr>
        <w:t>тала, регионального портала или портала адресной системы, не позднее одного рабоч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 xml:space="preserve">го дня со дня 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57B4" w:rsidRPr="00D353EE">
        <w:rPr>
          <w:rFonts w:ascii="Times New Roman" w:hAnsi="Times New Roman" w:cs="Times New Roman"/>
          <w:sz w:val="28"/>
          <w:szCs w:val="28"/>
        </w:rPr>
        <w:t>предусмотренной   пунктом 3.3  настоящего  админис</w:t>
      </w:r>
      <w:r w:rsidR="00B957B4" w:rsidRPr="00D353EE">
        <w:rPr>
          <w:rFonts w:ascii="Times New Roman" w:hAnsi="Times New Roman" w:cs="Times New Roman"/>
          <w:sz w:val="28"/>
          <w:szCs w:val="28"/>
        </w:rPr>
        <w:t>т</w:t>
      </w:r>
      <w:r w:rsidR="00B957B4" w:rsidRPr="00D353EE">
        <w:rPr>
          <w:rFonts w:ascii="Times New Roman" w:hAnsi="Times New Roman" w:cs="Times New Roman"/>
          <w:sz w:val="28"/>
          <w:szCs w:val="28"/>
        </w:rPr>
        <w:t>ративного  регламента   административной  процедуры (процед</w:t>
      </w:r>
      <w:r w:rsidR="00A82450" w:rsidRPr="00D353EE">
        <w:rPr>
          <w:rFonts w:ascii="Times New Roman" w:hAnsi="Times New Roman" w:cs="Times New Roman"/>
          <w:sz w:val="28"/>
          <w:szCs w:val="28"/>
        </w:rPr>
        <w:t>уры рассмотрения з</w:t>
      </w:r>
      <w:r w:rsidR="00A82450" w:rsidRPr="00D353EE">
        <w:rPr>
          <w:rFonts w:ascii="Times New Roman" w:hAnsi="Times New Roman" w:cs="Times New Roman"/>
          <w:sz w:val="28"/>
          <w:szCs w:val="28"/>
        </w:rPr>
        <w:t>а</w:t>
      </w:r>
      <w:r w:rsidR="00A82450" w:rsidRPr="00D353EE">
        <w:rPr>
          <w:rFonts w:ascii="Times New Roman" w:hAnsi="Times New Roman" w:cs="Times New Roman"/>
          <w:sz w:val="28"/>
          <w:szCs w:val="28"/>
        </w:rPr>
        <w:t>явления</w:t>
      </w:r>
      <w:r w:rsidR="00B957B4" w:rsidRPr="00D353EE">
        <w:rPr>
          <w:rFonts w:ascii="Times New Roman" w:hAnsi="Times New Roman" w:cs="Times New Roman"/>
          <w:sz w:val="28"/>
          <w:szCs w:val="28"/>
        </w:rPr>
        <w:t>)</w:t>
      </w:r>
      <w:r w:rsidR="00A82450" w:rsidRPr="00D353EE">
        <w:rPr>
          <w:rFonts w:ascii="Times New Roman" w:hAnsi="Times New Roman" w:cs="Times New Roman"/>
          <w:sz w:val="28"/>
          <w:szCs w:val="28"/>
        </w:rPr>
        <w:t>;</w:t>
      </w:r>
    </w:p>
    <w:p w:rsidR="00D33168" w:rsidRPr="00D353EE" w:rsidRDefault="00D33168" w:rsidP="00A82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в</w:t>
      </w:r>
      <w:r w:rsidR="00A53C88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посредством выдачи заявит</w:t>
      </w:r>
      <w:r w:rsidRPr="00D353EE">
        <w:rPr>
          <w:rFonts w:ascii="Times New Roman" w:hAnsi="Times New Roman" w:cs="Times New Roman"/>
          <w:sz w:val="28"/>
          <w:szCs w:val="28"/>
        </w:rPr>
        <w:t>е</w:t>
      </w:r>
      <w:r w:rsidRPr="00D353EE">
        <w:rPr>
          <w:rFonts w:ascii="Times New Roman" w:hAnsi="Times New Roman" w:cs="Times New Roman"/>
          <w:sz w:val="28"/>
          <w:szCs w:val="28"/>
        </w:rPr>
        <w:t>лю (представителю заявителя) лично под расписку либо направления докуме</w:t>
      </w:r>
      <w:r w:rsidRPr="00D353EE">
        <w:rPr>
          <w:rFonts w:ascii="Times New Roman" w:hAnsi="Times New Roman" w:cs="Times New Roman"/>
          <w:sz w:val="28"/>
          <w:szCs w:val="28"/>
        </w:rPr>
        <w:t>н</w:t>
      </w:r>
      <w:r w:rsidRPr="00D353EE">
        <w:rPr>
          <w:rFonts w:ascii="Times New Roman" w:hAnsi="Times New Roman" w:cs="Times New Roman"/>
          <w:sz w:val="28"/>
          <w:szCs w:val="28"/>
        </w:rPr>
        <w:t>та не позднее рабочего дня, следующего за</w:t>
      </w:r>
      <w:r w:rsidR="00D65B7A" w:rsidRPr="00D353EE">
        <w:rPr>
          <w:rFonts w:ascii="Times New Roman" w:hAnsi="Times New Roman" w:cs="Times New Roman"/>
          <w:sz w:val="28"/>
          <w:szCs w:val="28"/>
        </w:rPr>
        <w:t xml:space="preserve"> 1</w:t>
      </w:r>
      <w:r w:rsidR="00C20DE7">
        <w:rPr>
          <w:rFonts w:ascii="Times New Roman" w:hAnsi="Times New Roman" w:cs="Times New Roman"/>
          <w:sz w:val="28"/>
          <w:szCs w:val="28"/>
        </w:rPr>
        <w:t>6</w:t>
      </w:r>
      <w:r w:rsidR="00D65B7A" w:rsidRPr="00D353EE">
        <w:rPr>
          <w:rFonts w:ascii="Times New Roman" w:hAnsi="Times New Roman" w:cs="Times New Roman"/>
          <w:sz w:val="28"/>
          <w:szCs w:val="28"/>
        </w:rPr>
        <w:t xml:space="preserve">-м </w:t>
      </w:r>
      <w:r w:rsidRPr="00D353EE">
        <w:rPr>
          <w:rFonts w:ascii="Times New Roman" w:hAnsi="Times New Roman" w:cs="Times New Roman"/>
          <w:sz w:val="28"/>
          <w:szCs w:val="28"/>
        </w:rPr>
        <w:t xml:space="preserve"> рабочим днем со дня</w:t>
      </w:r>
      <w:r w:rsidR="00D65B7A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A82450" w:rsidRPr="00D353EE">
        <w:rPr>
          <w:rFonts w:ascii="Times New Roman" w:hAnsi="Times New Roman" w:cs="Times New Roman"/>
          <w:sz w:val="28"/>
          <w:szCs w:val="28"/>
        </w:rPr>
        <w:t>выпо</w:t>
      </w:r>
      <w:r w:rsidR="00A82450" w:rsidRPr="00D353EE">
        <w:rPr>
          <w:rFonts w:ascii="Times New Roman" w:hAnsi="Times New Roman" w:cs="Times New Roman"/>
          <w:sz w:val="28"/>
          <w:szCs w:val="28"/>
        </w:rPr>
        <w:t>л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B957B4" w:rsidRPr="00D353EE">
        <w:rPr>
          <w:rFonts w:ascii="Times New Roman" w:hAnsi="Times New Roman" w:cs="Times New Roman"/>
          <w:sz w:val="28"/>
          <w:szCs w:val="28"/>
        </w:rPr>
        <w:t>предусмотренной   пунктом 3.3  настоящего  административного  регл</w:t>
      </w:r>
      <w:r w:rsidR="00B957B4" w:rsidRPr="00D353EE">
        <w:rPr>
          <w:rFonts w:ascii="Times New Roman" w:hAnsi="Times New Roman" w:cs="Times New Roman"/>
          <w:sz w:val="28"/>
          <w:szCs w:val="28"/>
        </w:rPr>
        <w:t>а</w:t>
      </w:r>
      <w:r w:rsidR="00B957B4" w:rsidRPr="00D353EE">
        <w:rPr>
          <w:rFonts w:ascii="Times New Roman" w:hAnsi="Times New Roman" w:cs="Times New Roman"/>
          <w:sz w:val="28"/>
          <w:szCs w:val="28"/>
        </w:rPr>
        <w:t>мента   административной  процедуры (пр</w:t>
      </w:r>
      <w:r w:rsidR="00A82450" w:rsidRPr="00D353EE">
        <w:rPr>
          <w:rFonts w:ascii="Times New Roman" w:hAnsi="Times New Roman" w:cs="Times New Roman"/>
          <w:sz w:val="28"/>
          <w:szCs w:val="28"/>
        </w:rPr>
        <w:t>оцедуры рассмотрения заявления</w:t>
      </w:r>
      <w:r w:rsidR="00B957B4" w:rsidRPr="00D353EE">
        <w:rPr>
          <w:rFonts w:ascii="Times New Roman" w:hAnsi="Times New Roman" w:cs="Times New Roman"/>
          <w:sz w:val="28"/>
          <w:szCs w:val="28"/>
        </w:rPr>
        <w:t>)</w:t>
      </w:r>
      <w:r w:rsidR="00A82450" w:rsidRPr="00D353EE">
        <w:rPr>
          <w:rFonts w:ascii="Times New Roman" w:hAnsi="Times New Roman" w:cs="Times New Roman"/>
          <w:sz w:val="28"/>
          <w:szCs w:val="28"/>
        </w:rPr>
        <w:t xml:space="preserve"> </w:t>
      </w:r>
      <w:r w:rsidRPr="00D353EE">
        <w:rPr>
          <w:rFonts w:ascii="Times New Roman" w:hAnsi="Times New Roman" w:cs="Times New Roman"/>
          <w:sz w:val="28"/>
          <w:szCs w:val="28"/>
        </w:rPr>
        <w:t xml:space="preserve"> посредством заказного почтового отправления по указанному в заявлении по</w:t>
      </w:r>
      <w:r w:rsidRPr="00D353EE">
        <w:rPr>
          <w:rFonts w:ascii="Times New Roman" w:hAnsi="Times New Roman" w:cs="Times New Roman"/>
          <w:sz w:val="28"/>
          <w:szCs w:val="28"/>
        </w:rPr>
        <w:t>ч</w:t>
      </w:r>
      <w:r w:rsidRPr="00D353EE">
        <w:rPr>
          <w:rFonts w:ascii="Times New Roman" w:hAnsi="Times New Roman" w:cs="Times New Roman"/>
          <w:sz w:val="28"/>
          <w:szCs w:val="28"/>
        </w:rPr>
        <w:t>товому а</w:t>
      </w:r>
      <w:r w:rsidRPr="00D353EE">
        <w:rPr>
          <w:rFonts w:ascii="Times New Roman" w:hAnsi="Times New Roman" w:cs="Times New Roman"/>
          <w:sz w:val="28"/>
          <w:szCs w:val="28"/>
        </w:rPr>
        <w:t>д</w:t>
      </w:r>
      <w:r w:rsidRPr="00D353EE">
        <w:rPr>
          <w:rFonts w:ascii="Times New Roman" w:hAnsi="Times New Roman" w:cs="Times New Roman"/>
          <w:sz w:val="28"/>
          <w:szCs w:val="28"/>
        </w:rPr>
        <w:t>ресу.</w:t>
      </w:r>
    </w:p>
    <w:p w:rsidR="00457CD6" w:rsidRPr="00D353EE" w:rsidRDefault="00457CD6" w:rsidP="00457CD6">
      <w:pPr>
        <w:ind w:firstLine="708"/>
        <w:jc w:val="both"/>
        <w:rPr>
          <w:bCs/>
          <w:sz w:val="28"/>
          <w:szCs w:val="28"/>
        </w:rPr>
      </w:pPr>
      <w:r w:rsidRPr="00D353EE">
        <w:rPr>
          <w:sz w:val="28"/>
          <w:szCs w:val="28"/>
        </w:rPr>
        <w:lastRenderedPageBreak/>
        <w:t>3.</w:t>
      </w:r>
      <w:r w:rsidR="00B957B4" w:rsidRPr="00D353EE">
        <w:rPr>
          <w:sz w:val="28"/>
          <w:szCs w:val="28"/>
        </w:rPr>
        <w:t>4</w:t>
      </w:r>
      <w:r w:rsidRPr="00D353EE">
        <w:rPr>
          <w:sz w:val="28"/>
          <w:szCs w:val="28"/>
        </w:rPr>
        <w:t>.4. При   выдаче  документов   заявителю (представителю  заявителя)  лично  у</w:t>
      </w:r>
      <w:r w:rsidRPr="00D353EE">
        <w:rPr>
          <w:bCs/>
          <w:sz w:val="28"/>
          <w:szCs w:val="28"/>
        </w:rPr>
        <w:t xml:space="preserve">полномоченный   специалист  администрации   </w:t>
      </w:r>
      <w:r w:rsidR="00393176" w:rsidRPr="00393176">
        <w:rPr>
          <w:bCs/>
          <w:sz w:val="28"/>
          <w:szCs w:val="28"/>
        </w:rPr>
        <w:t>Новогригорьевского</w:t>
      </w:r>
      <w:r w:rsidRPr="00D353EE">
        <w:rPr>
          <w:bCs/>
          <w:sz w:val="28"/>
          <w:szCs w:val="28"/>
        </w:rPr>
        <w:t xml:space="preserve"> сельского  пос</w:t>
      </w:r>
      <w:r w:rsidRPr="00D353EE">
        <w:rPr>
          <w:bCs/>
          <w:sz w:val="28"/>
          <w:szCs w:val="28"/>
        </w:rPr>
        <w:t>е</w:t>
      </w:r>
      <w:r w:rsidRPr="00D353EE">
        <w:rPr>
          <w:bCs/>
          <w:sz w:val="28"/>
          <w:szCs w:val="28"/>
        </w:rPr>
        <w:t>ления</w:t>
      </w:r>
      <w:r w:rsidRPr="00D353EE">
        <w:rPr>
          <w:sz w:val="28"/>
          <w:szCs w:val="28"/>
        </w:rPr>
        <w:t>: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б) проверяет правомочия заявителя, в том числе полномочия представит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ля действовать от его имени при получении документов;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в) знакомит заявителя с перечнем выдаваемых документов (оглашает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звания выдаваемых документов);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г) выдает документы заявителю;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д) регистрирует  факт  выдачи  документов (сведений) заявителям в жу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нале   выдачи  документов.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b/>
          <w:bCs/>
          <w:sz w:val="28"/>
          <w:szCs w:val="28"/>
        </w:rPr>
        <w:tab/>
      </w:r>
      <w:r w:rsidRPr="00D353EE">
        <w:rPr>
          <w:sz w:val="28"/>
          <w:szCs w:val="28"/>
        </w:rPr>
        <w:t>Максимальный   срок  выполнения  данного  действия  (выдачи  док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ментов   заявителю (представителю заявителя)  лично)  составляет  30  минут.</w:t>
      </w:r>
    </w:p>
    <w:p w:rsidR="00457CD6" w:rsidRPr="00D353EE" w:rsidRDefault="00457CD6" w:rsidP="00457C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53EE">
        <w:rPr>
          <w:bCs/>
          <w:sz w:val="28"/>
          <w:szCs w:val="28"/>
        </w:rPr>
        <w:t xml:space="preserve">  Заявитель (представитель  заявителя) при  получении  документов  лично подтверждает получение документов личной подписью с расшифровкой  в  журнале   выдачи  документов.</w:t>
      </w:r>
    </w:p>
    <w:p w:rsidR="00311953" w:rsidRPr="00D353EE" w:rsidRDefault="00457CD6" w:rsidP="0031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5D3B" w:rsidRPr="00D353EE">
        <w:rPr>
          <w:rFonts w:ascii="Times New Roman" w:hAnsi="Times New Roman" w:cs="Times New Roman"/>
          <w:bCs/>
          <w:sz w:val="28"/>
          <w:szCs w:val="28"/>
        </w:rPr>
        <w:t>3.</w:t>
      </w:r>
      <w:r w:rsidR="00B957B4" w:rsidRPr="00D353EE">
        <w:rPr>
          <w:rFonts w:ascii="Times New Roman" w:hAnsi="Times New Roman" w:cs="Times New Roman"/>
          <w:bCs/>
          <w:sz w:val="28"/>
          <w:szCs w:val="28"/>
        </w:rPr>
        <w:t>4</w:t>
      </w:r>
      <w:r w:rsidR="00205D3B" w:rsidRPr="00D353EE">
        <w:rPr>
          <w:rFonts w:ascii="Times New Roman" w:hAnsi="Times New Roman" w:cs="Times New Roman"/>
          <w:bCs/>
          <w:sz w:val="28"/>
          <w:szCs w:val="28"/>
        </w:rPr>
        <w:t>.</w:t>
      </w:r>
      <w:r w:rsidRPr="00D353EE">
        <w:rPr>
          <w:rFonts w:ascii="Times New Roman" w:hAnsi="Times New Roman" w:cs="Times New Roman"/>
          <w:bCs/>
          <w:sz w:val="28"/>
          <w:szCs w:val="28"/>
        </w:rPr>
        <w:t>5</w:t>
      </w:r>
      <w:r w:rsidR="00205D3B" w:rsidRPr="00D353EE">
        <w:rPr>
          <w:rFonts w:ascii="Times New Roman" w:hAnsi="Times New Roman" w:cs="Times New Roman"/>
          <w:bCs/>
          <w:sz w:val="28"/>
          <w:szCs w:val="28"/>
        </w:rPr>
        <w:t>.Результатом административной процедуры является</w:t>
      </w:r>
      <w:r w:rsidR="00311953" w:rsidRPr="00D353EE">
        <w:rPr>
          <w:rFonts w:ascii="Times New Roman" w:hAnsi="Times New Roman" w:cs="Times New Roman"/>
          <w:sz w:val="28"/>
          <w:szCs w:val="28"/>
        </w:rPr>
        <w:t xml:space="preserve"> выдача (н</w:t>
      </w:r>
      <w:r w:rsidR="00311953" w:rsidRPr="00D353EE">
        <w:rPr>
          <w:rFonts w:ascii="Times New Roman" w:hAnsi="Times New Roman" w:cs="Times New Roman"/>
          <w:sz w:val="28"/>
          <w:szCs w:val="28"/>
        </w:rPr>
        <w:t>а</w:t>
      </w:r>
      <w:r w:rsidR="00311953" w:rsidRPr="00D353EE">
        <w:rPr>
          <w:rFonts w:ascii="Times New Roman" w:hAnsi="Times New Roman" w:cs="Times New Roman"/>
          <w:sz w:val="28"/>
          <w:szCs w:val="28"/>
        </w:rPr>
        <w:t>правление) заявителю результата предоставления муниципальной услуги.</w:t>
      </w:r>
    </w:p>
    <w:p w:rsidR="00457CD6" w:rsidRPr="00D353EE" w:rsidRDefault="00457CD6" w:rsidP="0031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53" w:rsidRPr="00D353EE" w:rsidRDefault="00311953" w:rsidP="00393176">
      <w:pPr>
        <w:numPr>
          <w:ilvl w:val="0"/>
          <w:numId w:val="16"/>
        </w:numPr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Формы</w:t>
      </w:r>
      <w:r w:rsidR="003C0618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контроля</w:t>
      </w:r>
      <w:r w:rsidR="003C0618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за</w:t>
      </w:r>
      <w:r w:rsidR="003C0618" w:rsidRPr="00D353EE">
        <w:rPr>
          <w:b/>
          <w:sz w:val="28"/>
          <w:szCs w:val="28"/>
        </w:rPr>
        <w:t xml:space="preserve"> </w:t>
      </w:r>
      <w:r w:rsidRPr="00D353EE">
        <w:rPr>
          <w:b/>
          <w:sz w:val="28"/>
          <w:szCs w:val="28"/>
        </w:rPr>
        <w:t xml:space="preserve"> исполнением</w:t>
      </w:r>
      <w:r w:rsidRPr="00D353EE">
        <w:rPr>
          <w:b/>
          <w:sz w:val="28"/>
          <w:szCs w:val="28"/>
        </w:rPr>
        <w:br/>
        <w:t xml:space="preserve"> административного регламента</w:t>
      </w:r>
    </w:p>
    <w:p w:rsidR="00311953" w:rsidRPr="00D353EE" w:rsidRDefault="00311953" w:rsidP="00393176">
      <w:pPr>
        <w:ind w:left="2705"/>
        <w:rPr>
          <w:b/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4.1. Контроль за   исполнением  настоящего  административного  регл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мента осуществляется  уполномоченными должностными лицами   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рации  </w:t>
      </w:r>
      <w:r w:rsidR="00393176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и включает в себя плановые (текущий контроль) и внеплановые проверки полноты и качества предоставл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муниципальной усл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ги.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4.2. Текущий контроль за соблюдением порядка предоставления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 xml:space="preserve">пальной услуги осуществляется  уполномоченными должностными лицами   администрации  </w:t>
      </w:r>
      <w:r w:rsidR="00393176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 постоянно в пр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цессе осуществления административных  процедур  в соответствии  с требов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ниями,  установленными  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 xml:space="preserve">стоящим  административным регламентом.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4.3.  Внеплановые проверки проводятся   уполномоченными должностн</w:t>
      </w:r>
      <w:r w:rsidRPr="00D353EE">
        <w:rPr>
          <w:sz w:val="28"/>
          <w:szCs w:val="28"/>
        </w:rPr>
        <w:t>ы</w:t>
      </w:r>
      <w:r w:rsidRPr="00D353EE">
        <w:rPr>
          <w:sz w:val="28"/>
          <w:szCs w:val="28"/>
        </w:rPr>
        <w:t xml:space="preserve">ми лицами   администрации  </w:t>
      </w:r>
      <w:r w:rsidR="00393176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  в сл</w:t>
      </w:r>
      <w:r w:rsidRPr="00D353EE">
        <w:rPr>
          <w:sz w:val="28"/>
          <w:szCs w:val="28"/>
        </w:rPr>
        <w:t>у</w:t>
      </w:r>
      <w:r w:rsidRPr="00D353EE">
        <w:rPr>
          <w:sz w:val="28"/>
          <w:szCs w:val="28"/>
        </w:rPr>
        <w:t>чае посту</w:t>
      </w:r>
      <w:r w:rsidRPr="00D353EE">
        <w:rPr>
          <w:sz w:val="28"/>
          <w:szCs w:val="28"/>
        </w:rPr>
        <w:t>п</w:t>
      </w:r>
      <w:r w:rsidRPr="00D353EE">
        <w:rPr>
          <w:sz w:val="28"/>
          <w:szCs w:val="28"/>
        </w:rPr>
        <w:t>ления жалобы на решения, действия (бездействие) администрации  поселения, должностных лиц</w:t>
      </w:r>
      <w:r w:rsidR="003C0618" w:rsidRPr="00D353EE">
        <w:rPr>
          <w:sz w:val="28"/>
          <w:szCs w:val="28"/>
        </w:rPr>
        <w:t>, муниципальных  служащих</w:t>
      </w:r>
      <w:r w:rsidRPr="00D353EE">
        <w:rPr>
          <w:sz w:val="28"/>
          <w:szCs w:val="28"/>
        </w:rPr>
        <w:t xml:space="preserve"> администрации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селения.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Акт подписывается уполномоченными должностными лицами   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рации  </w:t>
      </w:r>
      <w:r w:rsidR="00393176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4.5. По результатам проведенных проверок в случае выявления наруш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ний прав заявителей виновные лица привлекаются к ответственности в поря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ке, уст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новленном законодательством Российской Федерации.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>4.6. Самостоятельной формой контроля за исполнением положений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стоящего административного регламента является контроль со стороны гра</w:t>
      </w:r>
      <w:r w:rsidRPr="00D353EE">
        <w:rPr>
          <w:sz w:val="28"/>
          <w:szCs w:val="28"/>
        </w:rPr>
        <w:t>ж</w:t>
      </w:r>
      <w:r w:rsidRPr="00D353EE">
        <w:rPr>
          <w:sz w:val="28"/>
          <w:szCs w:val="28"/>
        </w:rPr>
        <w:t>дан, их объединений и организаций, который осуществляется путем направл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ния обращений и жалоб в администрацию  </w:t>
      </w:r>
      <w:r w:rsidR="00393176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селения  Иловлинского 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пального  района.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393176" w:rsidRDefault="00311953" w:rsidP="0031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 xml:space="preserve">и действий (бездействия) администрации  </w:t>
      </w:r>
      <w:r w:rsidR="00393176" w:rsidRPr="00393176">
        <w:rPr>
          <w:b/>
          <w:bCs/>
          <w:sz w:val="28"/>
          <w:szCs w:val="28"/>
        </w:rPr>
        <w:t>Новогригорьевского</w:t>
      </w:r>
      <w:r w:rsidRPr="00D353EE">
        <w:rPr>
          <w:b/>
          <w:sz w:val="28"/>
          <w:szCs w:val="28"/>
        </w:rPr>
        <w:t xml:space="preserve">   </w:t>
      </w:r>
    </w:p>
    <w:p w:rsidR="00311953" w:rsidRPr="00D353EE" w:rsidRDefault="00311953" w:rsidP="0031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сельского  поселения, должностных лиц</w:t>
      </w:r>
      <w:r w:rsidR="007D4D35" w:rsidRPr="00D353EE">
        <w:rPr>
          <w:b/>
          <w:sz w:val="28"/>
          <w:szCs w:val="28"/>
        </w:rPr>
        <w:t xml:space="preserve">,  муниципальных  служащих  </w:t>
      </w:r>
      <w:r w:rsidRPr="00D353EE">
        <w:rPr>
          <w:b/>
          <w:sz w:val="28"/>
          <w:szCs w:val="28"/>
        </w:rPr>
        <w:t xml:space="preserve"> администр</w:t>
      </w:r>
      <w:r w:rsidRPr="00D353EE">
        <w:rPr>
          <w:b/>
          <w:sz w:val="28"/>
          <w:szCs w:val="28"/>
        </w:rPr>
        <w:t>а</w:t>
      </w:r>
      <w:r w:rsidR="00393176">
        <w:rPr>
          <w:b/>
          <w:sz w:val="28"/>
          <w:szCs w:val="28"/>
        </w:rPr>
        <w:t xml:space="preserve">ции  </w:t>
      </w:r>
      <w:r w:rsidR="00393176" w:rsidRPr="00393176">
        <w:rPr>
          <w:b/>
          <w:bCs/>
          <w:sz w:val="28"/>
          <w:szCs w:val="28"/>
        </w:rPr>
        <w:t>Новогригорьевского</w:t>
      </w:r>
      <w:r w:rsidRPr="00D353EE">
        <w:rPr>
          <w:b/>
          <w:sz w:val="28"/>
          <w:szCs w:val="28"/>
        </w:rPr>
        <w:t xml:space="preserve"> сельского  поселения 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5.1. Заявитель может обратиться с жалобой на решения и действия (бе</w:t>
      </w:r>
      <w:r w:rsidRPr="00D353EE">
        <w:rPr>
          <w:sz w:val="28"/>
          <w:szCs w:val="28"/>
        </w:rPr>
        <w:t>з</w:t>
      </w:r>
      <w:r w:rsidRPr="00D353EE">
        <w:rPr>
          <w:sz w:val="28"/>
          <w:szCs w:val="28"/>
        </w:rPr>
        <w:t xml:space="preserve">действие) администрации  </w:t>
      </w:r>
      <w:r w:rsidR="006D71F4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поселения, должн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стных лиц</w:t>
      </w:r>
      <w:r w:rsidR="007D4D35" w:rsidRPr="00D353EE">
        <w:rPr>
          <w:sz w:val="28"/>
          <w:szCs w:val="28"/>
        </w:rPr>
        <w:t xml:space="preserve">, муниципальных служащих </w:t>
      </w:r>
      <w:r w:rsidRPr="00D353EE">
        <w:rPr>
          <w:sz w:val="28"/>
          <w:szCs w:val="28"/>
        </w:rPr>
        <w:t xml:space="preserve"> администрации  поселения</w:t>
      </w:r>
      <w:r w:rsidR="003C0618" w:rsidRPr="00D353EE">
        <w:rPr>
          <w:sz w:val="28"/>
          <w:szCs w:val="28"/>
        </w:rPr>
        <w:t>,</w:t>
      </w:r>
      <w:r w:rsidRPr="00D353EE">
        <w:rPr>
          <w:sz w:val="28"/>
          <w:szCs w:val="28"/>
        </w:rPr>
        <w:t xml:space="preserve"> в том числе в следующих случ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ях: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1) нарушение срока регистрации  заявления (запроса) заявителя о предо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тавлении муниципальной услуги;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2) нарушение срока предоставления муниципальной услуги;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3) требование у заявителя документов, не предусмотренных   действу</w:t>
      </w:r>
      <w:r w:rsidRPr="00D353EE">
        <w:rPr>
          <w:sz w:val="28"/>
          <w:szCs w:val="28"/>
        </w:rPr>
        <w:t>ю</w:t>
      </w:r>
      <w:r w:rsidRPr="00D353EE">
        <w:rPr>
          <w:sz w:val="28"/>
          <w:szCs w:val="28"/>
        </w:rPr>
        <w:t xml:space="preserve">щим законодательством, муниципальными правовыми актами </w:t>
      </w:r>
      <w:r w:rsidR="006D71F4" w:rsidRPr="00393176">
        <w:rPr>
          <w:bCs/>
          <w:sz w:val="28"/>
          <w:szCs w:val="28"/>
        </w:rPr>
        <w:t>Новогригорье</w:t>
      </w:r>
      <w:r w:rsidR="006D71F4" w:rsidRPr="00393176">
        <w:rPr>
          <w:bCs/>
          <w:sz w:val="28"/>
          <w:szCs w:val="28"/>
        </w:rPr>
        <w:t>в</w:t>
      </w:r>
      <w:r w:rsidR="006D71F4" w:rsidRPr="00393176">
        <w:rPr>
          <w:bCs/>
          <w:sz w:val="28"/>
          <w:szCs w:val="28"/>
        </w:rPr>
        <w:t>ского</w:t>
      </w:r>
      <w:r w:rsidRPr="00D353EE">
        <w:rPr>
          <w:sz w:val="28"/>
          <w:szCs w:val="28"/>
        </w:rPr>
        <w:t xml:space="preserve">  сельского  поселения  (далее  - муниципальные  правовые   акты), 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стоящим  административным  регламентом  для предоставления муниципал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ной услуги;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4) отказ в приеме документов, предоставление которых предусмотрено действующим  законодательством,   муниципальными правовыми актами </w:t>
      </w:r>
      <w:r w:rsidR="006D71F4" w:rsidRPr="00393176">
        <w:rPr>
          <w:bCs/>
          <w:sz w:val="28"/>
          <w:szCs w:val="28"/>
        </w:rPr>
        <w:t>Н</w:t>
      </w:r>
      <w:r w:rsidR="006D71F4" w:rsidRPr="00393176">
        <w:rPr>
          <w:bCs/>
          <w:sz w:val="28"/>
          <w:szCs w:val="28"/>
        </w:rPr>
        <w:t>о</w:t>
      </w:r>
      <w:r w:rsidR="006D71F4" w:rsidRPr="00393176">
        <w:rPr>
          <w:bCs/>
          <w:sz w:val="28"/>
          <w:szCs w:val="28"/>
        </w:rPr>
        <w:t>вогригорьевского</w:t>
      </w:r>
      <w:r w:rsidRPr="00D353EE">
        <w:rPr>
          <w:sz w:val="28"/>
          <w:szCs w:val="28"/>
        </w:rPr>
        <w:t xml:space="preserve"> сельского поселения,  настоящим  административным  р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галментом  для предоставл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 муниципальной услуги, у заявителя;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ми иными нормативными правовыми актами Российской Федерации, 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</w:t>
      </w:r>
      <w:r w:rsidRPr="00D353EE">
        <w:rPr>
          <w:sz w:val="28"/>
          <w:szCs w:val="28"/>
        </w:rPr>
        <w:t>ь</w:t>
      </w:r>
      <w:r w:rsidRPr="00D353EE">
        <w:rPr>
          <w:sz w:val="28"/>
          <w:szCs w:val="28"/>
        </w:rPr>
        <w:t>ными правовыми актами;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дер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ции,  муниципальными правовыми актами;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7) отказ администрации поселения, должностных лиц</w:t>
      </w:r>
      <w:r w:rsidR="007D4D35" w:rsidRPr="00D353EE">
        <w:rPr>
          <w:sz w:val="28"/>
          <w:szCs w:val="28"/>
        </w:rPr>
        <w:t xml:space="preserve">, муниципальных служащих  </w:t>
      </w:r>
      <w:r w:rsidRPr="00D353EE">
        <w:rPr>
          <w:sz w:val="28"/>
          <w:szCs w:val="28"/>
        </w:rPr>
        <w:t>администрации  поселения в исправлении допущенных опечаток и ошибок в выданных в результате предоставления муниципальной услуги д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кументах либо нарушение установленного срока таких исправлений.</w:t>
      </w:r>
    </w:p>
    <w:p w:rsidR="006D71F4" w:rsidRPr="00D353EE" w:rsidRDefault="00311953" w:rsidP="006D71F4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sz w:val="28"/>
          <w:szCs w:val="28"/>
        </w:rPr>
        <w:t xml:space="preserve">5.2. Жалоба подается в администрацию  </w:t>
      </w:r>
      <w:r w:rsidR="006D71F4" w:rsidRPr="00393176">
        <w:rPr>
          <w:bCs/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в письменной форме на бумажном носителе или в форме электро</w:t>
      </w:r>
      <w:r w:rsidRPr="00D353EE">
        <w:rPr>
          <w:sz w:val="28"/>
          <w:szCs w:val="28"/>
        </w:rPr>
        <w:t>н</w:t>
      </w:r>
      <w:r w:rsidRPr="00D353EE">
        <w:rPr>
          <w:sz w:val="28"/>
          <w:szCs w:val="28"/>
        </w:rPr>
        <w:t xml:space="preserve">ного документа  </w:t>
      </w:r>
      <w:r w:rsidRPr="00D353EE">
        <w:rPr>
          <w:rFonts w:eastAsia="Calibri"/>
          <w:sz w:val="28"/>
          <w:szCs w:val="28"/>
          <w:lang w:eastAsia="en-US"/>
        </w:rPr>
        <w:t xml:space="preserve">по адресу: </w:t>
      </w:r>
      <w:r w:rsidR="006D71F4">
        <w:rPr>
          <w:b/>
          <w:i/>
          <w:sz w:val="28"/>
          <w:szCs w:val="28"/>
        </w:rPr>
        <w:t>403062, Волгоградская область, Иловлинский район, ст-ца Новогригорьевская, ул.Центральная, д.42</w:t>
      </w:r>
      <w:r w:rsidR="006D71F4" w:rsidRPr="00D353EE">
        <w:rPr>
          <w:b/>
          <w:i/>
          <w:sz w:val="28"/>
          <w:szCs w:val="28"/>
        </w:rPr>
        <w:t>.</w:t>
      </w:r>
    </w:p>
    <w:p w:rsidR="006D71F4" w:rsidRPr="00D353EE" w:rsidRDefault="006D71F4" w:rsidP="006D71F4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Телефон</w:t>
      </w:r>
      <w:r w:rsidRPr="00D353EE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8(84467) 5-83-46 </w:t>
      </w:r>
      <w:r w:rsidRPr="00D353EE">
        <w:rPr>
          <w:b/>
          <w:i/>
          <w:sz w:val="28"/>
          <w:szCs w:val="28"/>
        </w:rPr>
        <w:t>.</w:t>
      </w:r>
    </w:p>
    <w:p w:rsidR="009C02A4" w:rsidRPr="006D71F4" w:rsidRDefault="006D71F4" w:rsidP="006D71F4">
      <w:pPr>
        <w:ind w:firstLine="539"/>
        <w:jc w:val="both"/>
        <w:rPr>
          <w:b/>
          <w:i/>
          <w:sz w:val="28"/>
          <w:szCs w:val="28"/>
          <w:lang w:val="en-US"/>
        </w:rPr>
      </w:pPr>
      <w:r w:rsidRPr="00D353EE">
        <w:rPr>
          <w:b/>
          <w:i/>
          <w:sz w:val="28"/>
          <w:szCs w:val="28"/>
        </w:rPr>
        <w:t xml:space="preserve">    Адрес  электронной почты администрации </w:t>
      </w:r>
      <w:r>
        <w:rPr>
          <w:b/>
          <w:i/>
          <w:sz w:val="28"/>
          <w:szCs w:val="28"/>
        </w:rPr>
        <w:t>Новогригорьевского</w:t>
      </w:r>
      <w:r w:rsidRPr="00D353EE">
        <w:rPr>
          <w:b/>
          <w:i/>
          <w:sz w:val="28"/>
          <w:szCs w:val="28"/>
        </w:rPr>
        <w:t xml:space="preserve"> сельского  поселения: </w:t>
      </w:r>
      <w:r>
        <w:rPr>
          <w:b/>
          <w:i/>
          <w:sz w:val="28"/>
          <w:szCs w:val="28"/>
          <w:lang w:val="en-US"/>
        </w:rPr>
        <w:t>admi</w:t>
      </w:r>
      <w:r w:rsidRPr="002D34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nov</w:t>
      </w:r>
      <w:r w:rsidRPr="002D3430"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yandex</w:t>
      </w:r>
      <w:r w:rsidRPr="002D34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:rsidR="00311953" w:rsidRPr="00D353EE" w:rsidRDefault="00311953" w:rsidP="009C02A4">
      <w:pPr>
        <w:ind w:firstLine="539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 xml:space="preserve">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Жалоба может быть направлена по почте,</w:t>
      </w:r>
      <w:r w:rsidR="003C0618" w:rsidRPr="00D353EE">
        <w:rPr>
          <w:sz w:val="28"/>
          <w:szCs w:val="28"/>
        </w:rPr>
        <w:t xml:space="preserve">  с </w:t>
      </w:r>
      <w:r w:rsidRPr="00D353EE">
        <w:rPr>
          <w:sz w:val="28"/>
          <w:szCs w:val="28"/>
        </w:rPr>
        <w:t>использованием информац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онно-телекоммуникационной сети «Интернет», официального сайта 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 xml:space="preserve">рации  </w:t>
      </w:r>
      <w:r w:rsidR="006D71F4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поселения,  единого портала госуда</w:t>
      </w:r>
      <w:r w:rsidRPr="00D353EE">
        <w:rPr>
          <w:sz w:val="28"/>
          <w:szCs w:val="28"/>
        </w:rPr>
        <w:t>р</w:t>
      </w:r>
      <w:r w:rsidRPr="00D353EE">
        <w:rPr>
          <w:sz w:val="28"/>
          <w:szCs w:val="28"/>
        </w:rPr>
        <w:t>ственных и муниципальных услуг, а также может быть принята при личном приеме за</w:t>
      </w:r>
      <w:r w:rsidRPr="00D353EE">
        <w:rPr>
          <w:sz w:val="28"/>
          <w:szCs w:val="28"/>
        </w:rPr>
        <w:t>я</w:t>
      </w:r>
      <w:r w:rsidRPr="00D353EE">
        <w:rPr>
          <w:sz w:val="28"/>
          <w:szCs w:val="28"/>
        </w:rPr>
        <w:t>вителя.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5.3. Жалоба должна содержать: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1) наименование органа, предоставляющего муниципальную услугу, должн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стного лица</w:t>
      </w:r>
      <w:r w:rsidR="007D4D35" w:rsidRPr="00D353EE">
        <w:rPr>
          <w:sz w:val="28"/>
          <w:szCs w:val="28"/>
        </w:rPr>
        <w:t xml:space="preserve">, муниципального служащего  </w:t>
      </w:r>
      <w:r w:rsidRPr="00D353EE">
        <w:rPr>
          <w:sz w:val="28"/>
          <w:szCs w:val="28"/>
        </w:rPr>
        <w:t>администрации поселения, решения и действия (бездействие) которых обжалуются;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дического лица, сведения о месте его нахождения, почтовый адрес и адрес (а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реса) электронной почты (при наличии), по которым должен быть направлен ответ заявит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лю, а также номер (номера) контактного телефона;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3) сведения об обжалуемых решениях и действиях (бездействии) админ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страции  поселения, должностных лиц</w:t>
      </w:r>
      <w:r w:rsidR="007D4D35" w:rsidRPr="00D353EE">
        <w:rPr>
          <w:sz w:val="28"/>
          <w:szCs w:val="28"/>
        </w:rPr>
        <w:t xml:space="preserve">, муниципальных служащих  </w:t>
      </w:r>
      <w:r w:rsidRPr="00D353EE">
        <w:rPr>
          <w:sz w:val="28"/>
          <w:szCs w:val="28"/>
        </w:rPr>
        <w:t>админис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рации</w:t>
      </w:r>
      <w:r w:rsidR="007D4D35" w:rsidRPr="00D353EE">
        <w:rPr>
          <w:sz w:val="28"/>
          <w:szCs w:val="28"/>
        </w:rPr>
        <w:t xml:space="preserve"> поселения</w:t>
      </w:r>
      <w:r w:rsidRPr="00D353EE">
        <w:rPr>
          <w:sz w:val="28"/>
          <w:szCs w:val="28"/>
        </w:rPr>
        <w:t>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4) доводы, на основании которых заявитель не согласен с решением и де</w:t>
      </w:r>
      <w:r w:rsidRPr="00D353EE">
        <w:rPr>
          <w:sz w:val="28"/>
          <w:szCs w:val="28"/>
        </w:rPr>
        <w:t>й</w:t>
      </w:r>
      <w:r w:rsidRPr="00D353EE">
        <w:rPr>
          <w:sz w:val="28"/>
          <w:szCs w:val="28"/>
        </w:rPr>
        <w:t>ствиями (бездействием) администрации  поселения, должностных лиц</w:t>
      </w:r>
      <w:r w:rsidR="007D4D35" w:rsidRPr="00D353EE">
        <w:rPr>
          <w:sz w:val="28"/>
          <w:szCs w:val="28"/>
        </w:rPr>
        <w:t>,</w:t>
      </w:r>
      <w:r w:rsidRPr="00D353EE">
        <w:rPr>
          <w:sz w:val="28"/>
          <w:szCs w:val="28"/>
        </w:rPr>
        <w:t xml:space="preserve"> </w:t>
      </w:r>
      <w:r w:rsidR="007D4D35" w:rsidRPr="00D353EE">
        <w:rPr>
          <w:sz w:val="28"/>
          <w:szCs w:val="28"/>
        </w:rPr>
        <w:t>мун</w:t>
      </w:r>
      <w:r w:rsidR="007D4D35" w:rsidRPr="00D353EE">
        <w:rPr>
          <w:sz w:val="28"/>
          <w:szCs w:val="28"/>
        </w:rPr>
        <w:t>и</w:t>
      </w:r>
      <w:r w:rsidR="007D4D35" w:rsidRPr="00D353EE">
        <w:rPr>
          <w:sz w:val="28"/>
          <w:szCs w:val="28"/>
        </w:rPr>
        <w:t xml:space="preserve">ципальных служащих  </w:t>
      </w:r>
      <w:r w:rsidRPr="00D353EE">
        <w:rPr>
          <w:sz w:val="28"/>
          <w:szCs w:val="28"/>
        </w:rPr>
        <w:t>администрации  поселения. Заявителем могут быть представлены документы (при наличии), подтверждающие доводы заявителя, либо их копии.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Заявитель имеет право на получение информации и документов, необх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димых для обоснования и рассмотрения жалобы.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5.4. Основанием для начала процедуры досудебного обжалования являе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ся поступление жалобы заявителя. Регистрация жалобы осуществляется упо</w:t>
      </w:r>
      <w:r w:rsidRPr="00D353EE">
        <w:rPr>
          <w:sz w:val="28"/>
          <w:szCs w:val="28"/>
        </w:rPr>
        <w:t>л</w:t>
      </w:r>
      <w:r w:rsidRPr="00D353EE">
        <w:rPr>
          <w:sz w:val="28"/>
          <w:szCs w:val="28"/>
        </w:rPr>
        <w:t xml:space="preserve">номоченным специалистом администрации  </w:t>
      </w:r>
      <w:r w:rsidR="00B44E03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поселения. 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Жалоба подлежит рассмотрению главой  </w:t>
      </w:r>
      <w:r w:rsidR="00B44E03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сельского  поселения в течение 15 рабочих дней со дня ее регистрации, а в случае обж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лования отказа администрации поселения, должностных лиц</w:t>
      </w:r>
      <w:r w:rsidR="007D4D35" w:rsidRPr="00D353EE">
        <w:rPr>
          <w:sz w:val="28"/>
          <w:szCs w:val="28"/>
        </w:rPr>
        <w:t>,</w:t>
      </w:r>
      <w:r w:rsidRPr="00D353EE">
        <w:rPr>
          <w:sz w:val="28"/>
          <w:szCs w:val="28"/>
        </w:rPr>
        <w:t xml:space="preserve"> </w:t>
      </w:r>
      <w:r w:rsidR="007D4D35" w:rsidRPr="00D353EE">
        <w:rPr>
          <w:sz w:val="28"/>
          <w:szCs w:val="28"/>
        </w:rPr>
        <w:t xml:space="preserve">муниципальных служащих  </w:t>
      </w:r>
      <w:r w:rsidRPr="00D353EE">
        <w:rPr>
          <w:sz w:val="28"/>
          <w:szCs w:val="28"/>
        </w:rPr>
        <w:t>администрации  поселения в приеме документов у заявителя либо в исправлении допущенных опечаток и ошибок или в случае обжалования н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рушения у</w:t>
      </w:r>
      <w:r w:rsidRPr="00D353EE">
        <w:rPr>
          <w:sz w:val="28"/>
          <w:szCs w:val="28"/>
        </w:rPr>
        <w:t>с</w:t>
      </w:r>
      <w:r w:rsidRPr="00D353EE">
        <w:rPr>
          <w:sz w:val="28"/>
          <w:szCs w:val="28"/>
        </w:rPr>
        <w:t>тановленного срока таких исправлений – в течение 5 рабочих дней со дня ее регис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рации.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5.5. Ответ по существу жалобы не дается в случаях, если: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письменной жалобе не указаны фамилия заявителя, направившего обр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щение, и почтовый адрес, по которому должен быть направлен ответ;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письменной жалобе содержатся нецензурные либо оскорбительные в</w:t>
      </w:r>
      <w:r w:rsidRPr="00D353EE">
        <w:rPr>
          <w:sz w:val="28"/>
          <w:szCs w:val="28"/>
        </w:rPr>
        <w:t>ы</w:t>
      </w:r>
      <w:r w:rsidRPr="00D353EE">
        <w:rPr>
          <w:sz w:val="28"/>
          <w:szCs w:val="28"/>
        </w:rPr>
        <w:t xml:space="preserve">ражения, угрозы жизни, здоровью и имуществу должностного лица, </w:t>
      </w:r>
      <w:r w:rsidR="007D4D35" w:rsidRPr="00D353EE">
        <w:rPr>
          <w:sz w:val="28"/>
          <w:szCs w:val="28"/>
        </w:rPr>
        <w:t>муниц</w:t>
      </w:r>
      <w:r w:rsidR="007D4D35" w:rsidRPr="00D353EE">
        <w:rPr>
          <w:sz w:val="28"/>
          <w:szCs w:val="28"/>
        </w:rPr>
        <w:t>и</w:t>
      </w:r>
      <w:r w:rsidR="007D4D35" w:rsidRPr="00D353EE">
        <w:rPr>
          <w:sz w:val="28"/>
          <w:szCs w:val="28"/>
        </w:rPr>
        <w:t xml:space="preserve">пального служащего,  </w:t>
      </w:r>
      <w:r w:rsidRPr="00D353EE">
        <w:rPr>
          <w:sz w:val="28"/>
          <w:szCs w:val="28"/>
        </w:rPr>
        <w:t>а также членов его семьи (лицу, направившему обращ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ние, сообщае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ся о недопустимости злоупотребления правом);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текст письменной жалобы не поддается прочтению;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письменной жалобе лица содержится вопрос, на который ему неодн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кратно давались письменные ответы по существу в связи с ранее направля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lastRenderedPageBreak/>
        <w:t>мыми жалобами, и при этом в жалобе не приводятся новые доводы или о</w:t>
      </w:r>
      <w:r w:rsidRPr="00D353EE">
        <w:rPr>
          <w:sz w:val="28"/>
          <w:szCs w:val="28"/>
        </w:rPr>
        <w:t>б</w:t>
      </w:r>
      <w:r w:rsidRPr="00D353EE">
        <w:rPr>
          <w:sz w:val="28"/>
          <w:szCs w:val="28"/>
        </w:rPr>
        <w:t xml:space="preserve">стоятельства. В этом случае глава  </w:t>
      </w:r>
      <w:r w:rsidR="00B44E03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либо уполномоченное на то лицо вправе принять решение о безосновательн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сти очере</w:t>
      </w:r>
      <w:r w:rsidRPr="00D353EE">
        <w:rPr>
          <w:sz w:val="28"/>
          <w:szCs w:val="28"/>
        </w:rPr>
        <w:t>д</w:t>
      </w:r>
      <w:r w:rsidRPr="00D353EE">
        <w:rPr>
          <w:sz w:val="28"/>
          <w:szCs w:val="28"/>
        </w:rPr>
        <w:t>ной жалобы и прекращении переписки с лицом по данному вопросу при условии, что указанная жалоба и ранее направляемые жалобы направл</w:t>
      </w:r>
      <w:r w:rsidRPr="00D353EE">
        <w:rPr>
          <w:sz w:val="28"/>
          <w:szCs w:val="28"/>
        </w:rPr>
        <w:t>я</w:t>
      </w:r>
      <w:r w:rsidRPr="00D353EE">
        <w:rPr>
          <w:sz w:val="28"/>
          <w:szCs w:val="28"/>
        </w:rPr>
        <w:t>лись в один и тот же орган местного самоуправления или одному и тому же должностному лицу. О данном решении уведомляется лицо, направившее ж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лобу.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5.6. По результатам рассмотрения жалобы главой  поселения   принимае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ся одно из следующих решений: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1) удовлетворить жалобу, в том числе в форме отмены принятого реш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>нежных средств, взимание которых не предусмотрено действующим  закон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дательством, муниц</w:t>
      </w:r>
      <w:r w:rsidRPr="00D353EE">
        <w:rPr>
          <w:sz w:val="28"/>
          <w:szCs w:val="28"/>
        </w:rPr>
        <w:t>и</w:t>
      </w:r>
      <w:r w:rsidRPr="00D353EE">
        <w:rPr>
          <w:sz w:val="28"/>
          <w:szCs w:val="28"/>
        </w:rPr>
        <w:t>пальными правовыми актами, а также в иных формах;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2) отказать в удовлетворении жалобы.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тивированный ответ о результатах рассмотрения жалобы.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5.8. В случае установления в ходе или по результатам рассмотрения жал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 xml:space="preserve">бы признаков состава административного правонарушения или преступления глава  </w:t>
      </w:r>
      <w:r w:rsidR="00B44E03">
        <w:rPr>
          <w:sz w:val="28"/>
          <w:szCs w:val="28"/>
        </w:rPr>
        <w:t>Новогригорьевского</w:t>
      </w:r>
      <w:r w:rsidRPr="00D353EE">
        <w:rPr>
          <w:sz w:val="28"/>
          <w:szCs w:val="28"/>
        </w:rPr>
        <w:t xml:space="preserve">  сельского  поселения  незамедлительно направляет имеющиеся материалы в органы прокуратуры.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</w:t>
      </w:r>
      <w:r w:rsidR="007D4D35" w:rsidRPr="00D353EE">
        <w:rPr>
          <w:sz w:val="28"/>
          <w:szCs w:val="28"/>
        </w:rPr>
        <w:t>, муниц</w:t>
      </w:r>
      <w:r w:rsidR="007D4D35" w:rsidRPr="00D353EE">
        <w:rPr>
          <w:sz w:val="28"/>
          <w:szCs w:val="28"/>
        </w:rPr>
        <w:t>и</w:t>
      </w:r>
      <w:r w:rsidR="007D4D35" w:rsidRPr="00D353EE">
        <w:rPr>
          <w:sz w:val="28"/>
          <w:szCs w:val="28"/>
        </w:rPr>
        <w:t xml:space="preserve">пальных   служащих  </w:t>
      </w:r>
      <w:r w:rsidRPr="00D353EE">
        <w:rPr>
          <w:sz w:val="28"/>
          <w:szCs w:val="28"/>
        </w:rPr>
        <w:t>администрации   поселения   в судебном порядке в соо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ветствии с зак</w:t>
      </w:r>
      <w:r w:rsidRPr="00D353EE">
        <w:rPr>
          <w:sz w:val="28"/>
          <w:szCs w:val="28"/>
        </w:rPr>
        <w:t>о</w:t>
      </w:r>
      <w:r w:rsidRPr="00D353EE">
        <w:rPr>
          <w:sz w:val="28"/>
          <w:szCs w:val="28"/>
        </w:rPr>
        <w:t>нодательством Российской Федерации.</w:t>
      </w:r>
    </w:p>
    <w:p w:rsidR="00311953" w:rsidRPr="00D353EE" w:rsidRDefault="00311953" w:rsidP="0031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5.10. Положения настоящего раздела, устанавливающие порядок рассмо</w:t>
      </w:r>
      <w:r w:rsidRPr="00D353EE">
        <w:rPr>
          <w:sz w:val="28"/>
          <w:szCs w:val="28"/>
        </w:rPr>
        <w:t>т</w:t>
      </w:r>
      <w:r w:rsidRPr="00D353EE">
        <w:rPr>
          <w:sz w:val="28"/>
          <w:szCs w:val="28"/>
        </w:rPr>
        <w:t>рения жалоб на нарушения прав граждан и организаций при предоставлении муниципальных услуг, не распространяются на отношения, регулируемые Ф</w:t>
      </w:r>
      <w:r w:rsidRPr="00D353EE">
        <w:rPr>
          <w:sz w:val="28"/>
          <w:szCs w:val="28"/>
        </w:rPr>
        <w:t>е</w:t>
      </w:r>
      <w:r w:rsidRPr="00D353EE">
        <w:rPr>
          <w:sz w:val="28"/>
          <w:szCs w:val="28"/>
        </w:rPr>
        <w:t xml:space="preserve">деральным </w:t>
      </w:r>
      <w:hyperlink r:id="rId17" w:history="1">
        <w:r w:rsidRPr="00D353EE">
          <w:rPr>
            <w:sz w:val="28"/>
            <w:szCs w:val="28"/>
          </w:rPr>
          <w:t>законом</w:t>
        </w:r>
      </w:hyperlink>
      <w:r w:rsidRPr="00D353EE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D353EE">
          <w:rPr>
            <w:sz w:val="28"/>
            <w:szCs w:val="28"/>
          </w:rPr>
          <w:t>2006 г</w:t>
        </w:r>
      </w:smartTag>
      <w:r w:rsidRPr="00D353EE">
        <w:rPr>
          <w:sz w:val="28"/>
          <w:szCs w:val="28"/>
        </w:rPr>
        <w:t>. № 59-ФЗ «О порядке рассмотрения обр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щений гр</w:t>
      </w:r>
      <w:r w:rsidRPr="00D353EE">
        <w:rPr>
          <w:sz w:val="28"/>
          <w:szCs w:val="28"/>
        </w:rPr>
        <w:t>а</w:t>
      </w:r>
      <w:r w:rsidRPr="00D353EE">
        <w:rPr>
          <w:sz w:val="28"/>
          <w:szCs w:val="28"/>
        </w:rPr>
        <w:t>ждан Российской Федерации».</w:t>
      </w: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953" w:rsidRPr="00D353EE" w:rsidRDefault="0031195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27E3" w:rsidRPr="00D353EE" w:rsidRDefault="006D27E3" w:rsidP="0031195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1F4500" w:rsidRDefault="001F4500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1F4500" w:rsidRDefault="001F4500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1F4500" w:rsidRDefault="001F4500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BB5FEA" w:rsidRDefault="00BB5FEA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4D35" w:rsidRPr="00D353EE" w:rsidRDefault="007D4D35" w:rsidP="007D4D35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t>Приложение № 1  к</w:t>
      </w:r>
    </w:p>
    <w:p w:rsidR="007D4D35" w:rsidRPr="00D353EE" w:rsidRDefault="007D4D35" w:rsidP="007D4D35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lastRenderedPageBreak/>
        <w:t>административному  регламенту  предоставления</w:t>
      </w:r>
    </w:p>
    <w:p w:rsidR="007D4D35" w:rsidRPr="00D353EE" w:rsidRDefault="007D4D35" w:rsidP="007D4D35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>«</w:t>
      </w:r>
      <w:r w:rsidR="00F460E5">
        <w:rPr>
          <w:sz w:val="20"/>
          <w:szCs w:val="20"/>
        </w:rPr>
        <w:t>Предоставление порубочного билета и (или) разрешения на пересадку зеленых нас</w:t>
      </w:r>
      <w:r w:rsidR="00F460E5">
        <w:rPr>
          <w:sz w:val="20"/>
          <w:szCs w:val="20"/>
        </w:rPr>
        <w:t>а</w:t>
      </w:r>
      <w:r w:rsidR="00F460E5">
        <w:rPr>
          <w:sz w:val="20"/>
          <w:szCs w:val="20"/>
        </w:rPr>
        <w:t>ждений</w:t>
      </w:r>
      <w:r w:rsidRPr="00D353EE">
        <w:rPr>
          <w:sz w:val="20"/>
          <w:szCs w:val="20"/>
        </w:rPr>
        <w:t xml:space="preserve"> на территории  </w:t>
      </w:r>
      <w:r w:rsidR="00B44E03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 сельского   поселения  Иловлинского  м</w:t>
      </w:r>
      <w:r w:rsidRPr="00D353EE">
        <w:rPr>
          <w:sz w:val="20"/>
          <w:szCs w:val="20"/>
        </w:rPr>
        <w:t>у</w:t>
      </w:r>
      <w:r w:rsidRPr="00D353EE">
        <w:rPr>
          <w:sz w:val="20"/>
          <w:szCs w:val="20"/>
        </w:rPr>
        <w:t xml:space="preserve">ниципального  района </w:t>
      </w:r>
      <w:r w:rsidRPr="00D353EE">
        <w:rPr>
          <w:sz w:val="20"/>
          <w:szCs w:val="20"/>
        </w:rPr>
        <w:br/>
        <w:t xml:space="preserve"> Волгоградской  области»</w:t>
      </w:r>
    </w:p>
    <w:p w:rsidR="007D4D35" w:rsidRPr="00D353EE" w:rsidRDefault="007D4D35" w:rsidP="007D4D35">
      <w:pPr>
        <w:pStyle w:val="ConsPlusTitle"/>
        <w:widowControl/>
        <w:ind w:left="4395"/>
        <w:rPr>
          <w:b w:val="0"/>
          <w:iCs/>
          <w:kern w:val="1"/>
          <w:sz w:val="28"/>
          <w:szCs w:val="28"/>
          <w:lang/>
        </w:rPr>
      </w:pPr>
    </w:p>
    <w:p w:rsidR="007D4D35" w:rsidRPr="00D353EE" w:rsidRDefault="007D4D35" w:rsidP="007D4D35">
      <w:pPr>
        <w:pStyle w:val="af0"/>
        <w:spacing w:line="100" w:lineRule="atLeast"/>
        <w:ind w:firstLine="709"/>
        <w:jc w:val="center"/>
        <w:rPr>
          <w:rFonts w:ascii="Times New Roman" w:hAnsi="Times New Roman" w:cs="Times New Roman"/>
          <w:u w:val="single"/>
        </w:rPr>
      </w:pPr>
      <w:r w:rsidRPr="00D353EE">
        <w:rPr>
          <w:rFonts w:ascii="Times New Roman" w:hAnsi="Times New Roman" w:cs="Times New Roman"/>
        </w:rPr>
        <w:t>Блок-схема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7D4D35" w:rsidRPr="00D353EE" w:rsidTr="00B44E03">
        <w:tc>
          <w:tcPr>
            <w:tcW w:w="9720" w:type="dxa"/>
            <w:shd w:val="clear" w:color="auto" w:fill="auto"/>
          </w:tcPr>
          <w:p w:rsidR="007D4D35" w:rsidRPr="00D353EE" w:rsidRDefault="007D4D35" w:rsidP="00B44E03">
            <w:pPr>
              <w:pStyle w:val="ab"/>
              <w:rPr>
                <w:sz w:val="28"/>
                <w:szCs w:val="28"/>
                <w:lang w:eastAsia="ar-SA"/>
              </w:rPr>
            </w:pPr>
            <w:r w:rsidRPr="00D353EE">
              <w:rPr>
                <w:sz w:val="28"/>
                <w:szCs w:val="28"/>
                <w:lang w:eastAsia="ar-SA"/>
              </w:rPr>
              <w:t xml:space="preserve">Прием  и  регистрация  заявления  </w:t>
            </w:r>
            <w:r w:rsidR="003C0618" w:rsidRPr="00D353EE">
              <w:rPr>
                <w:sz w:val="28"/>
                <w:szCs w:val="28"/>
                <w:lang w:eastAsia="ar-SA"/>
              </w:rPr>
              <w:t>и</w:t>
            </w:r>
            <w:r w:rsidR="00265D9D" w:rsidRPr="00D353EE">
              <w:rPr>
                <w:sz w:val="28"/>
                <w:szCs w:val="28"/>
                <w:lang w:eastAsia="ar-SA"/>
              </w:rPr>
              <w:t xml:space="preserve"> прилагаемых к нему</w:t>
            </w:r>
            <w:r w:rsidR="003C0618" w:rsidRPr="00D353EE">
              <w:rPr>
                <w:sz w:val="28"/>
                <w:szCs w:val="28"/>
                <w:lang w:eastAsia="ar-SA"/>
              </w:rPr>
              <w:t xml:space="preserve">  документов; </w:t>
            </w:r>
            <w:r w:rsidR="003C0618" w:rsidRPr="00D353EE">
              <w:rPr>
                <w:sz w:val="28"/>
                <w:szCs w:val="28"/>
              </w:rPr>
              <w:t>выдача  (направление)  заявителю  (представителю  заявителя)   расписки  в  получ</w:t>
            </w:r>
            <w:r w:rsidR="003C0618" w:rsidRPr="00D353EE">
              <w:rPr>
                <w:sz w:val="28"/>
                <w:szCs w:val="28"/>
              </w:rPr>
              <w:t>е</w:t>
            </w:r>
            <w:r w:rsidR="003C0618" w:rsidRPr="00D353EE">
              <w:rPr>
                <w:sz w:val="28"/>
                <w:szCs w:val="28"/>
              </w:rPr>
              <w:t>нии док</w:t>
            </w:r>
            <w:r w:rsidR="003C0618" w:rsidRPr="00D353EE">
              <w:rPr>
                <w:sz w:val="28"/>
                <w:szCs w:val="28"/>
              </w:rPr>
              <w:t>у</w:t>
            </w:r>
            <w:r w:rsidR="003C0618" w:rsidRPr="00D353EE">
              <w:rPr>
                <w:sz w:val="28"/>
                <w:szCs w:val="28"/>
              </w:rPr>
              <w:t>ментов</w:t>
            </w:r>
            <w:r w:rsidRPr="00D353EE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7D4D35" w:rsidRPr="00D353EE" w:rsidRDefault="00291E95" w:rsidP="007D4D35">
      <w:pPr>
        <w:jc w:val="center"/>
        <w:rPr>
          <w:sz w:val="28"/>
          <w:szCs w:val="28"/>
        </w:rPr>
      </w:pP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19685</wp:posOffset>
                </wp:positionV>
                <wp:extent cx="0" cy="438150"/>
                <wp:effectExtent l="57150" t="7620" r="57150" b="2095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D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228.75pt;margin-top:1.55pt;width:0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p5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D4D35" w:rsidRPr="00D353EE" w:rsidRDefault="007D4D35" w:rsidP="007D4D35">
      <w:pPr>
        <w:rPr>
          <w:sz w:val="28"/>
          <w:szCs w:val="28"/>
        </w:rPr>
      </w:pPr>
    </w:p>
    <w:p w:rsidR="007D4D35" w:rsidRPr="00B44E03" w:rsidRDefault="007D4D35" w:rsidP="007D4D35">
      <w:pPr>
        <w:rPr>
          <w:sz w:val="10"/>
          <w:szCs w:val="1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7D4D35" w:rsidRPr="00D353EE" w:rsidTr="007D4D3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938" w:type="dxa"/>
          </w:tcPr>
          <w:p w:rsidR="007D4D35" w:rsidRPr="00D353EE" w:rsidRDefault="003C0618" w:rsidP="003C0618">
            <w:pPr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  <w:lang w:eastAsia="ar-SA"/>
              </w:rPr>
              <w:t>Формирование  и  направление   межведомственного  запроса (межведомственных  запросов)  в  органы,  участвующие  в  предоставлении   муниципальной  услуги  (в  случае</w:t>
            </w:r>
            <w:r w:rsidRPr="00D353EE">
              <w:rPr>
                <w:sz w:val="28"/>
                <w:szCs w:val="28"/>
              </w:rPr>
              <w:t xml:space="preserve">  непре</w:t>
            </w:r>
            <w:r w:rsidRPr="00D353EE">
              <w:rPr>
                <w:sz w:val="28"/>
                <w:szCs w:val="28"/>
              </w:rPr>
              <w:t>д</w:t>
            </w:r>
            <w:r w:rsidRPr="00D353EE">
              <w:rPr>
                <w:sz w:val="28"/>
                <w:szCs w:val="28"/>
              </w:rPr>
              <w:t>ставления заявителем по собственной инициативе</w:t>
            </w:r>
            <w:r w:rsidRPr="00D353EE">
              <w:rPr>
                <w:sz w:val="28"/>
                <w:szCs w:val="28"/>
                <w:lang w:eastAsia="ar-SA"/>
              </w:rPr>
              <w:t xml:space="preserve"> документов,  предусмотренных  подпунктом 2.6.1  пункта  2.6  раздела 2  н</w:t>
            </w:r>
            <w:r w:rsidRPr="00D353EE">
              <w:rPr>
                <w:sz w:val="28"/>
                <w:szCs w:val="28"/>
                <w:lang w:eastAsia="ar-SA"/>
              </w:rPr>
              <w:t>а</w:t>
            </w:r>
            <w:r w:rsidRPr="00D353EE">
              <w:rPr>
                <w:sz w:val="28"/>
                <w:szCs w:val="28"/>
                <w:lang w:eastAsia="ar-SA"/>
              </w:rPr>
              <w:t xml:space="preserve">стоящего  административного  регламента, </w:t>
            </w:r>
            <w:r w:rsidRPr="00D353EE">
              <w:rPr>
                <w:sz w:val="28"/>
                <w:szCs w:val="28"/>
              </w:rPr>
              <w:t>если такие докуме</w:t>
            </w:r>
            <w:r w:rsidRPr="00D353EE">
              <w:rPr>
                <w:sz w:val="28"/>
                <w:szCs w:val="28"/>
              </w:rPr>
              <w:t>н</w:t>
            </w:r>
            <w:r w:rsidRPr="00D353EE">
              <w:rPr>
                <w:sz w:val="28"/>
                <w:szCs w:val="28"/>
              </w:rPr>
              <w:t>ты  находятся в распоряжении органа государственной власти, органа местного самоуправления либо подведомственных гос</w:t>
            </w:r>
            <w:r w:rsidRPr="00D353EE">
              <w:rPr>
                <w:sz w:val="28"/>
                <w:szCs w:val="28"/>
              </w:rPr>
              <w:t>у</w:t>
            </w:r>
            <w:r w:rsidRPr="00D353EE">
              <w:rPr>
                <w:sz w:val="28"/>
                <w:szCs w:val="28"/>
              </w:rPr>
              <w:t>дарственным органам или органам местного самоуправления организациях);  рассмотрение   заявления  о  предоставлении  муниципальной  услуги</w:t>
            </w:r>
          </w:p>
        </w:tc>
      </w:tr>
    </w:tbl>
    <w:p w:rsidR="007D4D35" w:rsidRPr="00D353EE" w:rsidRDefault="00291E95" w:rsidP="007D4D35">
      <w:pPr>
        <w:rPr>
          <w:sz w:val="28"/>
          <w:szCs w:val="28"/>
        </w:rPr>
      </w:pP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11430</wp:posOffset>
                </wp:positionV>
                <wp:extent cx="347980" cy="266700"/>
                <wp:effectExtent l="13970" t="8890" r="47625" b="5778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82C8" id="AutoShape 54" o:spid="_x0000_s1026" type="#_x0000_t32" style="position:absolute;margin-left:299.6pt;margin-top:.9pt;width:27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t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11430</wp:posOffset>
                </wp:positionV>
                <wp:extent cx="247650" cy="266700"/>
                <wp:effectExtent l="47625" t="8890" r="9525" b="4826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A4A6" id="AutoShape 53" o:spid="_x0000_s1026" type="#_x0000_t32" style="position:absolute;margin-left:127.5pt;margin-top:.9pt;width:19.5pt;height:2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fs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Ok&#10;SAcjuj94HTOjyTj0pzeuALdKbW2okJ7Uk3nQ9LtDSlctUXsevZ/PBoKzEJG8CwkbZyDLrv+iGfgQ&#10;SBCbdWpshxopzOcQGMChIegUp3O+TYefPKLwcZTPphOYIYWj0XQ6S+P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7D4D35" w:rsidRPr="00B44E03" w:rsidRDefault="007D4D35" w:rsidP="007D4D35">
      <w:pPr>
        <w:rPr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887"/>
        <w:gridCol w:w="4049"/>
      </w:tblGrid>
      <w:tr w:rsidR="00F15FAA" w:rsidRPr="00D353EE" w:rsidTr="001F4500">
        <w:tblPrEx>
          <w:tblCellMar>
            <w:top w:w="0" w:type="dxa"/>
            <w:bottom w:w="0" w:type="dxa"/>
          </w:tblCellMar>
        </w:tblPrEx>
        <w:trPr>
          <w:trHeight w:val="3222"/>
        </w:trPr>
        <w:tc>
          <w:tcPr>
            <w:tcW w:w="4784" w:type="dxa"/>
          </w:tcPr>
          <w:p w:rsidR="00F15FAA" w:rsidRPr="00D353EE" w:rsidRDefault="00265D9D" w:rsidP="00B44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20DE7"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</w:t>
            </w:r>
            <w:r w:rsidR="00C20DE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20DE7">
              <w:rPr>
                <w:rFonts w:ascii="Times New Roman" w:hAnsi="Times New Roman" w:cs="Times New Roman"/>
                <w:bCs/>
                <w:sz w:val="28"/>
                <w:szCs w:val="28"/>
              </w:rPr>
              <w:t>лета и (или) разрешения на пересадку зел</w:t>
            </w:r>
            <w:r w:rsidR="00C20DE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20DE7">
              <w:rPr>
                <w:rFonts w:ascii="Times New Roman" w:hAnsi="Times New Roman" w:cs="Times New Roman"/>
                <w:bCs/>
                <w:sz w:val="28"/>
                <w:szCs w:val="28"/>
              </w:rPr>
              <w:t>ных насаждений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;  передача   док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ментов  о  предоставлении  муниц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пальной  услуги специалисту  адм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нистрации  поселения, ответственн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му за выдачу результата  предоста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B44E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5FAA" w:rsidRPr="00D353E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15FAA" w:rsidRPr="00D353EE" w:rsidRDefault="00F15FAA" w:rsidP="00C96D63">
            <w:pPr>
              <w:rPr>
                <w:sz w:val="28"/>
                <w:szCs w:val="28"/>
              </w:rPr>
            </w:pPr>
          </w:p>
          <w:p w:rsidR="00F15FAA" w:rsidRPr="00D353EE" w:rsidRDefault="00F15FAA" w:rsidP="00C96D63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F15FAA" w:rsidRPr="0068258D" w:rsidRDefault="00C46254" w:rsidP="00B44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58D">
              <w:rPr>
                <w:rFonts w:ascii="Times New Roman" w:hAnsi="Times New Roman" w:cs="Times New Roman"/>
                <w:sz w:val="28"/>
                <w:szCs w:val="28"/>
              </w:rPr>
              <w:t>Подготовка  и подписание   решения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 xml:space="preserve"> об  отказе в предо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тавлении муниципальной усл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ги; п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редача   документов  об  отказе в  предоставлении  м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ниципальной  услуги  специ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листу  администрации  посел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ния, ответственн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му за выдачу результата  предоставления  муниц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5FAA" w:rsidRPr="0068258D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</w:tr>
    </w:tbl>
    <w:p w:rsidR="007D4D35" w:rsidRPr="00D353EE" w:rsidRDefault="00291E95" w:rsidP="007D4D35">
      <w:pPr>
        <w:rPr>
          <w:sz w:val="28"/>
          <w:szCs w:val="28"/>
        </w:rPr>
      </w:pP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33020</wp:posOffset>
                </wp:positionV>
                <wp:extent cx="419100" cy="447675"/>
                <wp:effectExtent l="47625" t="13970" r="9525" b="5270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B25D" id="AutoShape 56" o:spid="_x0000_s1026" type="#_x0000_t32" style="position:absolute;margin-left:289.5pt;margin-top:2.6pt;width:33pt;height:35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E3Pg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D35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33020</wp:posOffset>
                </wp:positionV>
                <wp:extent cx="542925" cy="447675"/>
                <wp:effectExtent l="9525" t="13970" r="47625" b="5270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C4A1" id="AutoShape 55" o:spid="_x0000_s1026" type="#_x0000_t32" style="position:absolute;margin-left:147pt;margin-top:2.6pt;width:42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CNgIAAGI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D4D35" w:rsidRDefault="007D4D35" w:rsidP="007D4D35">
      <w:pPr>
        <w:rPr>
          <w:sz w:val="28"/>
          <w:szCs w:val="28"/>
        </w:rPr>
      </w:pP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</w:p>
    <w:p w:rsidR="00B44E03" w:rsidRPr="00B44E03" w:rsidRDefault="00B44E03" w:rsidP="007D4D35">
      <w:pPr>
        <w:rPr>
          <w:sz w:val="10"/>
          <w:szCs w:val="10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</w:tblGrid>
      <w:tr w:rsidR="007D4D35" w:rsidRPr="00D353EE" w:rsidTr="00E2714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065" w:type="dxa"/>
          </w:tcPr>
          <w:p w:rsidR="007D4D35" w:rsidRPr="00D353EE" w:rsidRDefault="00F15FAA" w:rsidP="00F15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заявителю </w:t>
            </w:r>
            <w:r w:rsidR="003C0618" w:rsidRPr="00D353EE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(представителю  заявителя)  </w:t>
            </w:r>
            <w:r w:rsidRPr="00D353EE">
              <w:rPr>
                <w:rFonts w:ascii="Times New Roman" w:hAnsi="Times New Roman" w:cs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</w:tr>
    </w:tbl>
    <w:p w:rsidR="00D353EE" w:rsidRDefault="00D353EE" w:rsidP="00F15FAA">
      <w:pPr>
        <w:rPr>
          <w:sz w:val="28"/>
          <w:szCs w:val="28"/>
        </w:rPr>
      </w:pPr>
    </w:p>
    <w:p w:rsidR="001F4500" w:rsidRDefault="001F4500" w:rsidP="00F15FAA">
      <w:pPr>
        <w:rPr>
          <w:sz w:val="28"/>
          <w:szCs w:val="28"/>
        </w:rPr>
      </w:pPr>
    </w:p>
    <w:p w:rsidR="00BB5FEA" w:rsidRDefault="00BB5FEA" w:rsidP="00F15FAA">
      <w:pPr>
        <w:rPr>
          <w:sz w:val="28"/>
          <w:szCs w:val="28"/>
        </w:rPr>
      </w:pPr>
    </w:p>
    <w:p w:rsidR="00B44E03" w:rsidRPr="00D353EE" w:rsidRDefault="00B44E03" w:rsidP="00F15FAA">
      <w:pPr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lastRenderedPageBreak/>
        <w:t>Приложение № 2</w:t>
      </w:r>
      <w:r w:rsidR="00B957B4" w:rsidRPr="00D353EE">
        <w:rPr>
          <w:b/>
          <w:sz w:val="20"/>
          <w:szCs w:val="20"/>
        </w:rPr>
        <w:t xml:space="preserve"> </w:t>
      </w:r>
      <w:r w:rsidRPr="00D353EE">
        <w:rPr>
          <w:b/>
          <w:sz w:val="20"/>
          <w:szCs w:val="20"/>
        </w:rPr>
        <w:t xml:space="preserve">  к</w:t>
      </w:r>
    </w:p>
    <w:p w:rsidR="006D27E3" w:rsidRPr="00D353EE" w:rsidRDefault="006D27E3" w:rsidP="006D27E3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6D27E3" w:rsidRPr="00D353EE" w:rsidRDefault="006D27E3" w:rsidP="006D27E3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>«</w:t>
      </w:r>
      <w:r w:rsidR="00C20DE7">
        <w:rPr>
          <w:sz w:val="20"/>
          <w:szCs w:val="20"/>
        </w:rPr>
        <w:t>Предоставление порубочного билета и (или) разрешения на пересадку зеленых нас</w:t>
      </w:r>
      <w:r w:rsidR="00C20DE7">
        <w:rPr>
          <w:sz w:val="20"/>
          <w:szCs w:val="20"/>
        </w:rPr>
        <w:t>а</w:t>
      </w:r>
      <w:r w:rsidR="00C20DE7">
        <w:rPr>
          <w:sz w:val="20"/>
          <w:szCs w:val="20"/>
        </w:rPr>
        <w:t xml:space="preserve">ждений </w:t>
      </w:r>
      <w:r w:rsidRPr="00D353EE">
        <w:rPr>
          <w:sz w:val="20"/>
          <w:szCs w:val="20"/>
        </w:rPr>
        <w:t xml:space="preserve">на территории  </w:t>
      </w:r>
      <w:r w:rsidR="00B44E03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 сельского   поселения  Иловлинского  м</w:t>
      </w:r>
      <w:r w:rsidRPr="00D353EE">
        <w:rPr>
          <w:sz w:val="20"/>
          <w:szCs w:val="20"/>
        </w:rPr>
        <w:t>у</w:t>
      </w:r>
      <w:r w:rsidRPr="00D353EE">
        <w:rPr>
          <w:sz w:val="20"/>
          <w:szCs w:val="20"/>
        </w:rPr>
        <w:t xml:space="preserve">ниципального  района </w:t>
      </w:r>
      <w:r w:rsidRPr="00D353EE">
        <w:rPr>
          <w:sz w:val="20"/>
          <w:szCs w:val="20"/>
        </w:rPr>
        <w:br/>
        <w:t xml:space="preserve"> Волгоградской  области»</w:t>
      </w:r>
    </w:p>
    <w:p w:rsidR="006D27E3" w:rsidRPr="00D353EE" w:rsidRDefault="006D27E3" w:rsidP="00F15FAA">
      <w:pPr>
        <w:rPr>
          <w:sz w:val="28"/>
          <w:szCs w:val="28"/>
        </w:rPr>
      </w:pPr>
    </w:p>
    <w:p w:rsidR="006D27E3" w:rsidRPr="00D353EE" w:rsidRDefault="006D27E3" w:rsidP="006D27E3">
      <w:pPr>
        <w:ind w:left="7085" w:firstLine="703"/>
        <w:jc w:val="both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Форма</w:t>
      </w:r>
    </w:p>
    <w:p w:rsidR="006D27E3" w:rsidRPr="00D353EE" w:rsidRDefault="006D27E3" w:rsidP="006D27E3">
      <w:pPr>
        <w:ind w:left="7085" w:firstLine="703"/>
        <w:jc w:val="both"/>
        <w:rPr>
          <w:b/>
          <w:sz w:val="28"/>
          <w:szCs w:val="28"/>
          <w:lang/>
        </w:rPr>
      </w:pPr>
    </w:p>
    <w:p w:rsidR="006D27E3" w:rsidRPr="00D353EE" w:rsidRDefault="006D27E3" w:rsidP="006D2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8" w:history="1">
        <w:r w:rsidRPr="00D353EE">
          <w:rPr>
            <w:b/>
            <w:sz w:val="28"/>
            <w:szCs w:val="28"/>
          </w:rPr>
          <w:t>РАСПИСКА</w:t>
        </w:r>
      </w:hyperlink>
    </w:p>
    <w:p w:rsidR="006D27E3" w:rsidRPr="00D353EE" w:rsidRDefault="006D27E3" w:rsidP="006D2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53EE">
        <w:rPr>
          <w:b/>
          <w:sz w:val="28"/>
          <w:szCs w:val="28"/>
        </w:rPr>
        <w:t>в  получении документов</w:t>
      </w:r>
    </w:p>
    <w:p w:rsidR="006D27E3" w:rsidRPr="00D353EE" w:rsidRDefault="006D27E3" w:rsidP="006D2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>Настоящим  удостоверяется, что  заяв</w:t>
      </w:r>
      <w:r w:rsidR="00B44E03">
        <w:rPr>
          <w:sz w:val="28"/>
          <w:szCs w:val="28"/>
        </w:rPr>
        <w:t>итель _________________________</w:t>
      </w:r>
    </w:p>
    <w:p w:rsidR="006D27E3" w:rsidRPr="00D353EE" w:rsidRDefault="006D27E3" w:rsidP="006D27E3">
      <w:pPr>
        <w:pStyle w:val="ConsPlusTitle"/>
        <w:widowControl/>
        <w:jc w:val="both"/>
        <w:rPr>
          <w:b w:val="0"/>
          <w:sz w:val="28"/>
          <w:szCs w:val="28"/>
        </w:rPr>
      </w:pPr>
      <w:r w:rsidRPr="00D353EE">
        <w:rPr>
          <w:b w:val="0"/>
          <w:sz w:val="28"/>
          <w:szCs w:val="28"/>
        </w:rPr>
        <w:t>________________________________________________________________</w:t>
      </w:r>
      <w:r w:rsidRPr="00D353EE">
        <w:rPr>
          <w:b w:val="0"/>
          <w:sz w:val="28"/>
          <w:szCs w:val="28"/>
        </w:rPr>
        <w:br/>
        <w:t xml:space="preserve">представил, а  администрация   </w:t>
      </w:r>
      <w:r w:rsidR="00B44E03">
        <w:rPr>
          <w:b w:val="0"/>
          <w:sz w:val="28"/>
          <w:szCs w:val="28"/>
        </w:rPr>
        <w:t>Новогригорьевского</w:t>
      </w:r>
      <w:r w:rsidRPr="00D353EE">
        <w:rPr>
          <w:b w:val="0"/>
          <w:sz w:val="28"/>
          <w:szCs w:val="28"/>
        </w:rPr>
        <w:t xml:space="preserve"> сельского  поселения Иловлинского  муниципального  района  Волгоградской  области   приняла  ниж</w:t>
      </w:r>
      <w:r w:rsidRPr="00D353EE">
        <w:rPr>
          <w:b w:val="0"/>
          <w:sz w:val="28"/>
          <w:szCs w:val="28"/>
        </w:rPr>
        <w:t>е</w:t>
      </w:r>
      <w:r w:rsidRPr="00D353EE">
        <w:rPr>
          <w:b w:val="0"/>
          <w:sz w:val="28"/>
          <w:szCs w:val="28"/>
        </w:rPr>
        <w:t>следующие  документы для  предоставления  муниципальной  услуги «</w:t>
      </w:r>
      <w:r w:rsidR="00C20DE7" w:rsidRPr="00C20DE7">
        <w:rPr>
          <w:b w:val="0"/>
          <w:sz w:val="28"/>
          <w:szCs w:val="28"/>
        </w:rPr>
        <w:t>Предоставление порубочного билета и (или) разрешения на пересадку зел</w:t>
      </w:r>
      <w:r w:rsidR="00C20DE7" w:rsidRPr="00C20DE7">
        <w:rPr>
          <w:b w:val="0"/>
          <w:sz w:val="28"/>
          <w:szCs w:val="28"/>
        </w:rPr>
        <w:t>е</w:t>
      </w:r>
      <w:r w:rsidR="00C20DE7" w:rsidRPr="00C20DE7">
        <w:rPr>
          <w:b w:val="0"/>
          <w:sz w:val="28"/>
          <w:szCs w:val="28"/>
        </w:rPr>
        <w:t>ных наса</w:t>
      </w:r>
      <w:r w:rsidR="00C20DE7" w:rsidRPr="00C20DE7">
        <w:rPr>
          <w:b w:val="0"/>
          <w:sz w:val="28"/>
          <w:szCs w:val="28"/>
        </w:rPr>
        <w:t>ж</w:t>
      </w:r>
      <w:r w:rsidR="00C20DE7" w:rsidRPr="00C20DE7">
        <w:rPr>
          <w:b w:val="0"/>
          <w:sz w:val="28"/>
          <w:szCs w:val="28"/>
        </w:rPr>
        <w:t>дений</w:t>
      </w:r>
      <w:r w:rsidRPr="00D353EE">
        <w:rPr>
          <w:b w:val="0"/>
          <w:sz w:val="28"/>
          <w:szCs w:val="28"/>
        </w:rPr>
        <w:t xml:space="preserve"> на территории  </w:t>
      </w:r>
      <w:r w:rsidR="00B44E03">
        <w:rPr>
          <w:b w:val="0"/>
          <w:sz w:val="28"/>
          <w:szCs w:val="28"/>
        </w:rPr>
        <w:t>Новогригорьевского</w:t>
      </w:r>
      <w:r w:rsidRPr="00D353EE">
        <w:rPr>
          <w:b w:val="0"/>
          <w:sz w:val="28"/>
          <w:szCs w:val="28"/>
        </w:rPr>
        <w:t xml:space="preserve">   сельского   поселения  Иловлинского  муниципального  района  Волгоградской  о</w:t>
      </w:r>
      <w:r w:rsidRPr="00D353EE">
        <w:rPr>
          <w:b w:val="0"/>
          <w:sz w:val="28"/>
          <w:szCs w:val="28"/>
        </w:rPr>
        <w:t>б</w:t>
      </w:r>
      <w:r w:rsidRPr="00D353EE">
        <w:rPr>
          <w:b w:val="0"/>
          <w:sz w:val="28"/>
          <w:szCs w:val="28"/>
        </w:rPr>
        <w:t>ласти»:</w:t>
      </w:r>
    </w:p>
    <w:p w:rsidR="006D27E3" w:rsidRPr="00D353EE" w:rsidRDefault="006D27E3" w:rsidP="006D27E3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6D27E3" w:rsidRPr="00D353EE" w:rsidTr="001C097A">
        <w:tc>
          <w:tcPr>
            <w:tcW w:w="817" w:type="dxa"/>
            <w:vMerge w:val="restart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№</w:t>
            </w:r>
          </w:p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Наименов</w:t>
            </w:r>
            <w:r w:rsidRPr="00D353EE">
              <w:rPr>
                <w:b/>
                <w:sz w:val="28"/>
                <w:szCs w:val="28"/>
              </w:rPr>
              <w:t>а</w:t>
            </w:r>
            <w:r w:rsidRPr="00D353EE">
              <w:rPr>
                <w:b/>
                <w:sz w:val="28"/>
                <w:szCs w:val="28"/>
              </w:rPr>
              <w:t>ние докуме</w:t>
            </w:r>
            <w:r w:rsidRPr="00D353EE">
              <w:rPr>
                <w:b/>
                <w:sz w:val="28"/>
                <w:szCs w:val="28"/>
              </w:rPr>
              <w:t>н</w:t>
            </w:r>
            <w:r w:rsidRPr="00D353EE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Реквиз</w:t>
            </w:r>
            <w:r w:rsidRPr="00D353EE">
              <w:rPr>
                <w:b/>
                <w:sz w:val="28"/>
                <w:szCs w:val="28"/>
              </w:rPr>
              <w:t>и</w:t>
            </w:r>
            <w:r w:rsidRPr="00D353EE">
              <w:rPr>
                <w:b/>
                <w:sz w:val="28"/>
                <w:szCs w:val="28"/>
              </w:rPr>
              <w:t>ты   д</w:t>
            </w:r>
            <w:r w:rsidRPr="00D353EE">
              <w:rPr>
                <w:b/>
                <w:sz w:val="28"/>
                <w:szCs w:val="28"/>
              </w:rPr>
              <w:t>о</w:t>
            </w:r>
            <w:r w:rsidRPr="00D353EE">
              <w:rPr>
                <w:b/>
                <w:sz w:val="28"/>
                <w:szCs w:val="28"/>
              </w:rPr>
              <w:t>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Количество  э</w:t>
            </w:r>
            <w:r w:rsidRPr="00D353EE">
              <w:rPr>
                <w:b/>
                <w:sz w:val="28"/>
                <w:szCs w:val="28"/>
              </w:rPr>
              <w:t>к</w:t>
            </w:r>
            <w:r w:rsidRPr="00D353EE">
              <w:rPr>
                <w:b/>
                <w:sz w:val="28"/>
                <w:szCs w:val="28"/>
              </w:rPr>
              <w:t>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Количество   листов</w:t>
            </w:r>
          </w:p>
        </w:tc>
      </w:tr>
      <w:tr w:rsidR="006D27E3" w:rsidRPr="00D353EE" w:rsidTr="001C097A">
        <w:tc>
          <w:tcPr>
            <w:tcW w:w="817" w:type="dxa"/>
            <w:vMerge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подли</w:t>
            </w:r>
            <w:r w:rsidRPr="00D353EE">
              <w:rPr>
                <w:b/>
                <w:sz w:val="28"/>
                <w:szCs w:val="28"/>
              </w:rPr>
              <w:t>н</w:t>
            </w:r>
            <w:r w:rsidRPr="00D353EE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подли</w:t>
            </w:r>
            <w:r w:rsidRPr="00D353EE">
              <w:rPr>
                <w:b/>
                <w:sz w:val="28"/>
                <w:szCs w:val="28"/>
              </w:rPr>
              <w:t>н</w:t>
            </w:r>
            <w:r w:rsidRPr="00D353EE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53EE">
              <w:rPr>
                <w:b/>
                <w:sz w:val="28"/>
                <w:szCs w:val="28"/>
              </w:rPr>
              <w:t>копии</w:t>
            </w: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>7</w:t>
            </w: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3EE">
              <w:rPr>
                <w:sz w:val="28"/>
                <w:szCs w:val="28"/>
              </w:rPr>
              <w:tab/>
            </w: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27E3" w:rsidRPr="00D353EE" w:rsidTr="001C097A">
        <w:tc>
          <w:tcPr>
            <w:tcW w:w="81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D27E3" w:rsidRPr="00D353EE" w:rsidRDefault="006D27E3" w:rsidP="001C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>Заявление  с  документами   приняты  «____»________________20___г.    _____час.____мин. (вход. №____).</w:t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ab/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  <w:t>Срок  предоставления  муниципальной  услуги:____________________.</w:t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ab/>
      </w:r>
    </w:p>
    <w:p w:rsidR="006D27E3" w:rsidRPr="00D353EE" w:rsidRDefault="006D27E3" w:rsidP="006D2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</w:t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Документы  принял (а):</w:t>
      </w:r>
    </w:p>
    <w:p w:rsidR="006D27E3" w:rsidRPr="00D353EE" w:rsidRDefault="006D27E3" w:rsidP="006D27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    _____________</w:t>
      </w:r>
      <w:r w:rsidRPr="00D353EE">
        <w:rPr>
          <w:sz w:val="28"/>
          <w:szCs w:val="28"/>
        </w:rPr>
        <w:tab/>
        <w:t xml:space="preserve">              ___________________</w:t>
      </w: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(должность  специалиста,</w:t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  <w:t>(подпись)</w:t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  <w:t xml:space="preserve">  </w:t>
      </w:r>
      <w:r w:rsidRPr="00D353EE">
        <w:rPr>
          <w:sz w:val="28"/>
          <w:szCs w:val="28"/>
        </w:rPr>
        <w:tab/>
      </w:r>
      <w:r w:rsidRPr="00D353EE">
        <w:rPr>
          <w:sz w:val="28"/>
          <w:szCs w:val="28"/>
        </w:rPr>
        <w:tab/>
        <w:t>(Ф.И.О.)</w:t>
      </w:r>
      <w:r w:rsidRPr="00D353EE">
        <w:rPr>
          <w:sz w:val="28"/>
          <w:szCs w:val="28"/>
        </w:rPr>
        <w:br/>
        <w:t>принявшего  документы)</w:t>
      </w: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                                                            </w:t>
      </w:r>
    </w:p>
    <w:p w:rsidR="00B44E03" w:rsidRDefault="00B44E03" w:rsidP="006D27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График работы  администрации  Новогригорьевского</w:t>
      </w:r>
      <w:r w:rsidR="006D27E3" w:rsidRPr="00D353EE">
        <w:rPr>
          <w:sz w:val="28"/>
          <w:szCs w:val="28"/>
        </w:rPr>
        <w:t xml:space="preserve">  сельского  поселения   </w:t>
      </w:r>
      <w:r w:rsidR="006D27E3" w:rsidRPr="00D353EE">
        <w:rPr>
          <w:sz w:val="28"/>
          <w:szCs w:val="28"/>
        </w:rPr>
        <w:br/>
        <w:t xml:space="preserve">по  выдаче  документов:     </w:t>
      </w:r>
    </w:p>
    <w:p w:rsidR="006D27E3" w:rsidRPr="00D353EE" w:rsidRDefault="006D27E3" w:rsidP="006D27E3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               </w:t>
      </w:r>
    </w:p>
    <w:p w:rsidR="00B44E03" w:rsidRDefault="00B44E03" w:rsidP="00B44E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понедельник - пятница  с  08.00 час.  до 1</w:t>
      </w:r>
      <w:r>
        <w:rPr>
          <w:sz w:val="28"/>
          <w:szCs w:val="28"/>
        </w:rPr>
        <w:t>6</w:t>
      </w:r>
      <w:r w:rsidRPr="00D353EE">
        <w:rPr>
          <w:sz w:val="28"/>
          <w:szCs w:val="28"/>
        </w:rPr>
        <w:t>:00 час.,  перерыв   с 12:00 час. до 13:00 час., выходные - суббота, воскресенье,  нерабочие   праздничные  дни.</w:t>
      </w:r>
    </w:p>
    <w:p w:rsidR="00B44E03" w:rsidRDefault="00B44E03" w:rsidP="00B44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6D27E3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Телефон для справок: 8(84467)</w:t>
      </w:r>
      <w:r w:rsidR="00B44E03">
        <w:rPr>
          <w:sz w:val="28"/>
          <w:szCs w:val="28"/>
        </w:rPr>
        <w:t xml:space="preserve"> 5-83-46</w:t>
      </w: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500" w:rsidRDefault="001F4500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Default="00C20DE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Default="00D353EE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147" w:rsidRDefault="00E27147" w:rsidP="00D35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EE" w:rsidRPr="00D353EE" w:rsidRDefault="00D353EE" w:rsidP="00D353EE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D353EE">
        <w:rPr>
          <w:b/>
          <w:sz w:val="20"/>
          <w:szCs w:val="20"/>
        </w:rPr>
        <w:t xml:space="preserve">   к</w:t>
      </w:r>
    </w:p>
    <w:p w:rsidR="00D353EE" w:rsidRPr="00D353EE" w:rsidRDefault="00D353EE" w:rsidP="00D353EE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D353EE" w:rsidRDefault="00D353EE" w:rsidP="00D353EE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>«</w:t>
      </w:r>
      <w:r w:rsidR="00C20DE7">
        <w:rPr>
          <w:sz w:val="20"/>
          <w:szCs w:val="20"/>
        </w:rPr>
        <w:t>Предоставление порубочного билета и (или) разрешения на пересадку зеленых нас</w:t>
      </w:r>
      <w:r w:rsidR="00C20DE7">
        <w:rPr>
          <w:sz w:val="20"/>
          <w:szCs w:val="20"/>
        </w:rPr>
        <w:t>а</w:t>
      </w:r>
      <w:r w:rsidR="00C20DE7">
        <w:rPr>
          <w:sz w:val="20"/>
          <w:szCs w:val="20"/>
        </w:rPr>
        <w:t>ждений</w:t>
      </w:r>
      <w:r w:rsidRPr="00D353EE">
        <w:rPr>
          <w:sz w:val="20"/>
          <w:szCs w:val="20"/>
        </w:rPr>
        <w:t xml:space="preserve"> на территории  </w:t>
      </w:r>
      <w:r w:rsidR="00B44E03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сельского   поселения  Иловлинского  м</w:t>
      </w:r>
      <w:r w:rsidRPr="00D353EE">
        <w:rPr>
          <w:sz w:val="20"/>
          <w:szCs w:val="20"/>
        </w:rPr>
        <w:t>у</w:t>
      </w:r>
      <w:r w:rsidRPr="00D353EE">
        <w:rPr>
          <w:sz w:val="20"/>
          <w:szCs w:val="20"/>
        </w:rPr>
        <w:t xml:space="preserve">ниципального  района </w:t>
      </w:r>
      <w:r w:rsidRPr="00D353EE">
        <w:rPr>
          <w:sz w:val="20"/>
          <w:szCs w:val="20"/>
        </w:rPr>
        <w:br/>
        <w:t xml:space="preserve"> Волгоградской  области»</w:t>
      </w:r>
    </w:p>
    <w:p w:rsidR="001F4500" w:rsidRDefault="001F4500" w:rsidP="00D353EE">
      <w:pPr>
        <w:pStyle w:val="ConsPlusTitle"/>
        <w:widowControl/>
        <w:ind w:left="4395"/>
        <w:rPr>
          <w:sz w:val="20"/>
          <w:szCs w:val="20"/>
        </w:rPr>
      </w:pPr>
    </w:p>
    <w:p w:rsidR="001F4500" w:rsidRDefault="001F4500" w:rsidP="00D353EE">
      <w:pPr>
        <w:pStyle w:val="ConsPlusTitle"/>
        <w:widowControl/>
        <w:ind w:left="4395"/>
        <w:rPr>
          <w:sz w:val="20"/>
          <w:szCs w:val="20"/>
        </w:rPr>
      </w:pPr>
    </w:p>
    <w:tbl>
      <w:tblPr>
        <w:tblStyle w:val="aa"/>
        <w:tblW w:w="5676" w:type="dxa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1F4500" w:rsidTr="001F4500">
        <w:tc>
          <w:tcPr>
            <w:tcW w:w="5676" w:type="dxa"/>
          </w:tcPr>
          <w:p w:rsidR="001F4500" w:rsidRDefault="001F4500" w:rsidP="001F45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Новогригорьевского сельского поселения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Иловлинского муниципального района</w:t>
            </w:r>
          </w:p>
          <w:p w:rsidR="001F4500" w:rsidRPr="00BB5FEA" w:rsidRDefault="001F4500" w:rsidP="00BB5F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Волгоградской области</w:t>
            </w:r>
          </w:p>
        </w:tc>
      </w:tr>
      <w:tr w:rsidR="001F4500" w:rsidTr="001F4500">
        <w:tc>
          <w:tcPr>
            <w:tcW w:w="5676" w:type="dxa"/>
          </w:tcPr>
          <w:p w:rsidR="001F4500" w:rsidRDefault="001F4500" w:rsidP="001F45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C20DE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jc w:val="center"/>
            </w:pPr>
            <w:r w:rsidRPr="0068258D">
              <w:t>(указывается фамилия, имя, отчество или</w:t>
            </w:r>
            <w:r>
              <w:t xml:space="preserve"> </w:t>
            </w:r>
            <w:r w:rsidRPr="0068258D">
              <w:t xml:space="preserve">полное </w:t>
            </w:r>
            <w:r>
              <w:t xml:space="preserve">                                  </w:t>
            </w:r>
            <w:r w:rsidRPr="0068258D">
              <w:t>наименование юридического лица)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F4500" w:rsidRP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500" w:rsidTr="001F4500">
        <w:tc>
          <w:tcPr>
            <w:tcW w:w="5676" w:type="dxa"/>
          </w:tcPr>
          <w:p w:rsid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DE7">
              <w:rPr>
                <w:sz w:val="28"/>
                <w:szCs w:val="28"/>
              </w:rPr>
              <w:t xml:space="preserve">Адрес,  контактный  телефон: </w:t>
            </w:r>
            <w:r>
              <w:rPr>
                <w:sz w:val="28"/>
                <w:szCs w:val="28"/>
              </w:rPr>
              <w:t xml:space="preserve"> 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jc w:val="center"/>
            </w:pPr>
            <w:r w:rsidRPr="0068258D">
              <w:t>(указывается адрес места  жительства или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1F4500" w:rsidRDefault="001F4500" w:rsidP="001F4500">
            <w:pPr>
              <w:autoSpaceDE w:val="0"/>
              <w:autoSpaceDN w:val="0"/>
              <w:adjustRightInd w:val="0"/>
              <w:jc w:val="center"/>
            </w:pPr>
            <w:r w:rsidRPr="0068258D">
              <w:t>места н</w:t>
            </w:r>
            <w:r w:rsidRPr="0068258D">
              <w:t>а</w:t>
            </w:r>
            <w:r w:rsidRPr="0068258D">
              <w:t>хождения)</w:t>
            </w:r>
          </w:p>
          <w:p w:rsidR="001F4500" w:rsidRP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1F4500" w:rsidRPr="001F4500" w:rsidRDefault="001F4500" w:rsidP="001F45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53EE" w:rsidRDefault="0068258D" w:rsidP="001F45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F4500">
        <w:rPr>
          <w:sz w:val="28"/>
          <w:szCs w:val="28"/>
        </w:rPr>
        <w:t xml:space="preserve">                      </w:t>
      </w:r>
      <w:r w:rsidRPr="00C20D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Pr="00C20DE7">
        <w:rPr>
          <w:sz w:val="28"/>
          <w:szCs w:val="28"/>
        </w:rPr>
        <w:t xml:space="preserve"> </w:t>
      </w:r>
      <w:r w:rsidRPr="0068258D">
        <w:t xml:space="preserve">                                                             </w:t>
      </w:r>
      <w:r>
        <w:t xml:space="preserve">          </w:t>
      </w:r>
      <w:r w:rsidRPr="0068258D">
        <w:t xml:space="preserve">  </w:t>
      </w:r>
      <w:r w:rsidR="001F4500">
        <w:rPr>
          <w:sz w:val="28"/>
          <w:szCs w:val="28"/>
        </w:rPr>
        <w:t xml:space="preserve">                                    </w:t>
      </w:r>
    </w:p>
    <w:p w:rsidR="00C20DE7" w:rsidRPr="00C20DE7" w:rsidRDefault="00C20DE7" w:rsidP="00C20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DE7">
        <w:rPr>
          <w:sz w:val="28"/>
          <w:szCs w:val="28"/>
        </w:rPr>
        <w:t>ЗАЯВЛЕНИЕ</w:t>
      </w:r>
    </w:p>
    <w:p w:rsidR="00C20DE7" w:rsidRPr="00C20DE7" w:rsidRDefault="00C20DE7" w:rsidP="00C20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DE7">
        <w:rPr>
          <w:sz w:val="28"/>
          <w:szCs w:val="28"/>
        </w:rPr>
        <w:t>о предоставлении порубочного билета и (или) разрешения на пересадку</w:t>
      </w:r>
    </w:p>
    <w:p w:rsidR="00C20DE7" w:rsidRPr="00C20DE7" w:rsidRDefault="00C20DE7" w:rsidP="00C20D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DE7">
        <w:rPr>
          <w:sz w:val="28"/>
          <w:szCs w:val="28"/>
        </w:rPr>
        <w:t>деревьев и кустарников</w:t>
      </w:r>
    </w:p>
    <w:p w:rsidR="00C20DE7" w:rsidRPr="00C20DE7" w:rsidRDefault="00C20DE7" w:rsidP="00C20D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Прошу  выдать  разрешение  на  вырубку  (пересадку)  зеленых  насаждений, а</w:t>
      </w: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именно: ___________ деревьев, ___________ кустарников на земельном учас</w:t>
      </w:r>
      <w:r w:rsidRPr="00C20DE7">
        <w:rPr>
          <w:sz w:val="28"/>
          <w:szCs w:val="28"/>
        </w:rPr>
        <w:t>т</w:t>
      </w:r>
      <w:r w:rsidRPr="00C20DE7">
        <w:rPr>
          <w:sz w:val="28"/>
          <w:szCs w:val="28"/>
        </w:rPr>
        <w:t>ке,</w:t>
      </w: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находящемся ________________________________________________________</w:t>
      </w:r>
    </w:p>
    <w:p w:rsidR="00C20DE7" w:rsidRPr="00E27147" w:rsidRDefault="00C20DE7" w:rsidP="00C20DE7">
      <w:pPr>
        <w:autoSpaceDE w:val="0"/>
        <w:autoSpaceDN w:val="0"/>
        <w:adjustRightInd w:val="0"/>
        <w:jc w:val="both"/>
      </w:pPr>
      <w:r w:rsidRPr="00C20DE7">
        <w:rPr>
          <w:sz w:val="28"/>
          <w:szCs w:val="28"/>
        </w:rPr>
        <w:t xml:space="preserve">                 </w:t>
      </w:r>
      <w:r w:rsidR="001F4500">
        <w:rPr>
          <w:sz w:val="28"/>
          <w:szCs w:val="28"/>
        </w:rPr>
        <w:t xml:space="preserve">                     </w:t>
      </w:r>
      <w:r w:rsidRPr="00C20DE7">
        <w:rPr>
          <w:sz w:val="28"/>
          <w:szCs w:val="28"/>
        </w:rPr>
        <w:t xml:space="preserve">    </w:t>
      </w:r>
      <w:r w:rsidRPr="00E27147">
        <w:t>(указывается вид права на земельный участок)</w:t>
      </w:r>
    </w:p>
    <w:p w:rsidR="00C20DE7" w:rsidRPr="00C20DE7" w:rsidRDefault="00C20DE7" w:rsidP="005534FB">
      <w:pPr>
        <w:autoSpaceDE w:val="0"/>
        <w:autoSpaceDN w:val="0"/>
        <w:adjustRightInd w:val="0"/>
        <w:rPr>
          <w:sz w:val="28"/>
          <w:szCs w:val="28"/>
        </w:rPr>
      </w:pPr>
      <w:r w:rsidRPr="00C20DE7">
        <w:rPr>
          <w:sz w:val="28"/>
          <w:szCs w:val="28"/>
        </w:rPr>
        <w:t>по адресу: _______________________________________________________</w:t>
      </w:r>
      <w:r w:rsidR="005534FB">
        <w:rPr>
          <w:sz w:val="28"/>
          <w:szCs w:val="28"/>
        </w:rPr>
        <w:t>___</w:t>
      </w:r>
    </w:p>
    <w:p w:rsidR="00C20DE7" w:rsidRPr="00E27147" w:rsidRDefault="00C20DE7" w:rsidP="00C20DE7">
      <w:pPr>
        <w:autoSpaceDE w:val="0"/>
        <w:autoSpaceDN w:val="0"/>
        <w:adjustRightInd w:val="0"/>
        <w:jc w:val="both"/>
      </w:pPr>
      <w:r w:rsidRPr="00E27147">
        <w:t xml:space="preserve">                           (указывается населенный пункт,</w:t>
      </w: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___________________________________________</w:t>
      </w:r>
      <w:r w:rsidR="005534FB">
        <w:rPr>
          <w:sz w:val="28"/>
          <w:szCs w:val="28"/>
        </w:rPr>
        <w:t>_________________________</w:t>
      </w:r>
    </w:p>
    <w:p w:rsidR="00C20DE7" w:rsidRPr="00E27147" w:rsidRDefault="00C20DE7" w:rsidP="00C20DE7">
      <w:pPr>
        <w:autoSpaceDE w:val="0"/>
        <w:autoSpaceDN w:val="0"/>
        <w:adjustRightInd w:val="0"/>
        <w:jc w:val="both"/>
      </w:pPr>
      <w:r w:rsidRPr="00E27147">
        <w:t xml:space="preserve">      улица, номер земельного участка, прилегающего к месту вырубки)</w:t>
      </w: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для ___________________________________</w:t>
      </w:r>
      <w:r w:rsidR="005534FB">
        <w:rPr>
          <w:sz w:val="28"/>
          <w:szCs w:val="28"/>
        </w:rPr>
        <w:t>_____________________________</w:t>
      </w:r>
    </w:p>
    <w:p w:rsidR="00C20DE7" w:rsidRPr="00E27147" w:rsidRDefault="00C20DE7" w:rsidP="00C20DE7">
      <w:pPr>
        <w:autoSpaceDE w:val="0"/>
        <w:autoSpaceDN w:val="0"/>
        <w:adjustRightInd w:val="0"/>
        <w:jc w:val="both"/>
      </w:pPr>
      <w:r w:rsidRPr="00E27147">
        <w:t xml:space="preserve">                          (указывается причина вырубки)</w:t>
      </w:r>
    </w:p>
    <w:p w:rsidR="005534FB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___________________________________________</w:t>
      </w:r>
      <w:r w:rsidR="001F4500">
        <w:rPr>
          <w:sz w:val="28"/>
          <w:szCs w:val="28"/>
        </w:rPr>
        <w:t>_________________________</w:t>
      </w:r>
    </w:p>
    <w:p w:rsidR="005534FB" w:rsidRDefault="005534FB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Заявитель:</w:t>
      </w:r>
    </w:p>
    <w:p w:rsidR="00C20DE7" w:rsidRPr="00C20DE7" w:rsidRDefault="00C20DE7" w:rsidP="00C20D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_____________________________        ___________/_________________________/</w:t>
      </w:r>
    </w:p>
    <w:p w:rsidR="00E27147" w:rsidRPr="00E27147" w:rsidRDefault="00E27147" w:rsidP="00C20DE7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C20DE7" w:rsidRPr="00E27147">
        <w:t xml:space="preserve">  (подпись)      (фамилия, инициалы)</w:t>
      </w:r>
    </w:p>
    <w:p w:rsidR="001A3B44" w:rsidRPr="00BB5FEA" w:rsidRDefault="00C20DE7" w:rsidP="001A3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"__" __________</w:t>
      </w:r>
      <w:r w:rsidR="00E27147">
        <w:rPr>
          <w:sz w:val="28"/>
          <w:szCs w:val="28"/>
        </w:rPr>
        <w:t xml:space="preserve">__ 20__ </w:t>
      </w:r>
      <w:r w:rsidR="001A3B44">
        <w:rPr>
          <w:rFonts w:ascii="Courier New" w:hAnsi="Courier New" w:cs="Courier New"/>
          <w:sz w:val="20"/>
          <w:szCs w:val="20"/>
        </w:rPr>
        <w:t xml:space="preserve"> </w:t>
      </w:r>
    </w:p>
    <w:p w:rsidR="001A3B44" w:rsidRPr="00D353EE" w:rsidRDefault="001A3B44" w:rsidP="001A3B44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r w:rsidRPr="00D353E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4</w:t>
      </w:r>
      <w:r w:rsidRPr="00D353EE">
        <w:rPr>
          <w:b/>
          <w:sz w:val="20"/>
          <w:szCs w:val="20"/>
        </w:rPr>
        <w:t xml:space="preserve">   к</w:t>
      </w:r>
    </w:p>
    <w:p w:rsidR="001A3B44" w:rsidRPr="00D353EE" w:rsidRDefault="001A3B44" w:rsidP="001A3B44">
      <w:pPr>
        <w:ind w:left="4395"/>
        <w:rPr>
          <w:b/>
          <w:sz w:val="20"/>
          <w:szCs w:val="20"/>
          <w:lang/>
        </w:rPr>
      </w:pPr>
      <w:r w:rsidRPr="00D353EE">
        <w:rPr>
          <w:b/>
          <w:sz w:val="20"/>
          <w:szCs w:val="20"/>
          <w:lang/>
        </w:rPr>
        <w:t>административному  регламенту  предоставления</w:t>
      </w:r>
    </w:p>
    <w:p w:rsidR="001A3B44" w:rsidRPr="00D353EE" w:rsidRDefault="001A3B44" w:rsidP="001A3B44">
      <w:pPr>
        <w:pStyle w:val="ConsPlusTitle"/>
        <w:widowControl/>
        <w:ind w:left="4395"/>
        <w:rPr>
          <w:sz w:val="20"/>
          <w:szCs w:val="20"/>
        </w:rPr>
      </w:pPr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 xml:space="preserve">услуги </w:t>
      </w:r>
      <w:r w:rsidRPr="00D353EE">
        <w:rPr>
          <w:sz w:val="20"/>
          <w:szCs w:val="20"/>
        </w:rPr>
        <w:t>«</w:t>
      </w:r>
      <w:r w:rsidR="00F460E5">
        <w:rPr>
          <w:sz w:val="20"/>
          <w:szCs w:val="20"/>
        </w:rPr>
        <w:t>Предоставление порубочного билета и (или) разрешения на пересадку зеленых нас</w:t>
      </w:r>
      <w:r w:rsidR="00F460E5">
        <w:rPr>
          <w:sz w:val="20"/>
          <w:szCs w:val="20"/>
        </w:rPr>
        <w:t>а</w:t>
      </w:r>
      <w:r w:rsidR="00F460E5">
        <w:rPr>
          <w:sz w:val="20"/>
          <w:szCs w:val="20"/>
        </w:rPr>
        <w:t>ждений</w:t>
      </w:r>
      <w:r w:rsidRPr="00D353EE">
        <w:rPr>
          <w:sz w:val="20"/>
          <w:szCs w:val="20"/>
        </w:rPr>
        <w:t xml:space="preserve"> на территории  </w:t>
      </w:r>
      <w:r w:rsidR="00BF7D41">
        <w:rPr>
          <w:sz w:val="20"/>
          <w:szCs w:val="20"/>
        </w:rPr>
        <w:t>Новогригорьевского</w:t>
      </w:r>
      <w:r w:rsidRPr="00D353EE">
        <w:rPr>
          <w:sz w:val="20"/>
          <w:szCs w:val="20"/>
        </w:rPr>
        <w:t xml:space="preserve">   сельского   поселения  Иловлинского  м</w:t>
      </w:r>
      <w:r w:rsidRPr="00D353EE">
        <w:rPr>
          <w:sz w:val="20"/>
          <w:szCs w:val="20"/>
        </w:rPr>
        <w:t>у</w:t>
      </w:r>
      <w:r w:rsidRPr="00D353EE">
        <w:rPr>
          <w:sz w:val="20"/>
          <w:szCs w:val="20"/>
        </w:rPr>
        <w:t xml:space="preserve">ниципального  района </w:t>
      </w:r>
      <w:r w:rsidRPr="00D353EE">
        <w:rPr>
          <w:sz w:val="20"/>
          <w:szCs w:val="20"/>
        </w:rPr>
        <w:br/>
        <w:t xml:space="preserve"> Волгоградской  области»</w:t>
      </w:r>
    </w:p>
    <w:p w:rsidR="001A3B44" w:rsidRDefault="001A3B44" w:rsidP="001A3B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27147" w:rsidRDefault="00E27147" w:rsidP="001A3B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27147" w:rsidRDefault="00E27147" w:rsidP="001A3B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5534FB">
        <w:rPr>
          <w:sz w:val="28"/>
          <w:szCs w:val="28"/>
        </w:rPr>
        <w:t>ПОРУБОЧНЫЙ БИЛЕТ</w:t>
      </w:r>
    </w:p>
    <w:p w:rsidR="005534FB" w:rsidRPr="005534FB" w:rsidRDefault="005534FB" w:rsidP="001F45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34FB">
        <w:rPr>
          <w:sz w:val="28"/>
          <w:szCs w:val="28"/>
        </w:rPr>
        <w:t xml:space="preserve">И (ИЛИ) РАЗРЕШЕНИЕ НА ПЕРЕСАДКУ </w:t>
      </w:r>
      <w:r>
        <w:rPr>
          <w:sz w:val="28"/>
          <w:szCs w:val="28"/>
        </w:rPr>
        <w:t>ЗЕЛЕНЫХ НАСАЖДЕНИЙ</w:t>
      </w:r>
      <w:r w:rsidRPr="005534FB">
        <w:rPr>
          <w:sz w:val="28"/>
          <w:szCs w:val="28"/>
        </w:rPr>
        <w:t xml:space="preserve"> </w:t>
      </w:r>
      <w:r w:rsidR="001F4500">
        <w:rPr>
          <w:sz w:val="28"/>
          <w:szCs w:val="28"/>
        </w:rPr>
        <w:t xml:space="preserve">                   </w:t>
      </w:r>
      <w:r w:rsidRPr="005534FB">
        <w:rPr>
          <w:sz w:val="28"/>
          <w:szCs w:val="28"/>
        </w:rPr>
        <w:t>N____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5534FB">
        <w:rPr>
          <w:sz w:val="28"/>
          <w:szCs w:val="28"/>
        </w:rPr>
        <w:t xml:space="preserve">                                        "__" ____________ 20__ г.</w:t>
      </w:r>
    </w:p>
    <w:p w:rsid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147" w:rsidRDefault="00E27147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147" w:rsidRPr="005534FB" w:rsidRDefault="00E27147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основании поступившего заявления,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Разрешается ____________________________ произвести вырубку (переса</w:t>
      </w:r>
      <w:r w:rsidRPr="005534FB">
        <w:rPr>
          <w:sz w:val="28"/>
          <w:szCs w:val="28"/>
        </w:rPr>
        <w:t>д</w:t>
      </w:r>
      <w:r w:rsidRPr="005534FB">
        <w:rPr>
          <w:sz w:val="28"/>
          <w:szCs w:val="28"/>
        </w:rPr>
        <w:t>ку)</w:t>
      </w:r>
      <w:r w:rsidR="00BF7D41">
        <w:rPr>
          <w:sz w:val="28"/>
          <w:szCs w:val="28"/>
        </w:rPr>
        <w:t xml:space="preserve"> </w:t>
      </w:r>
      <w:r w:rsidRPr="005534FB">
        <w:rPr>
          <w:sz w:val="28"/>
          <w:szCs w:val="28"/>
        </w:rPr>
        <w:t>деревьев и кустарников  с __________________ по __________________ в ра</w:t>
      </w:r>
      <w:r w:rsidRPr="005534FB">
        <w:rPr>
          <w:sz w:val="28"/>
          <w:szCs w:val="28"/>
        </w:rPr>
        <w:t>й</w:t>
      </w:r>
      <w:r w:rsidRPr="005534FB">
        <w:rPr>
          <w:sz w:val="28"/>
          <w:szCs w:val="28"/>
        </w:rPr>
        <w:t>оне</w:t>
      </w:r>
      <w:r w:rsidR="0068258D">
        <w:rPr>
          <w:sz w:val="28"/>
          <w:szCs w:val="28"/>
        </w:rPr>
        <w:t xml:space="preserve">  </w:t>
      </w:r>
      <w:r w:rsidRPr="005534FB">
        <w:rPr>
          <w:sz w:val="28"/>
          <w:szCs w:val="28"/>
        </w:rPr>
        <w:t>жилого дома N ____ по ул. ___________________________________.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Произвести вырубку (пересадку) деревьев и кустарников, произрастающих в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>непосредственной  близости от стен дома, что создает аварийную ситуацию для</w:t>
      </w:r>
      <w:r w:rsidR="00BF7D41">
        <w:rPr>
          <w:sz w:val="28"/>
          <w:szCs w:val="28"/>
        </w:rPr>
        <w:t xml:space="preserve">  </w:t>
      </w:r>
      <w:r w:rsidRPr="005534FB">
        <w:rPr>
          <w:sz w:val="28"/>
          <w:szCs w:val="28"/>
        </w:rPr>
        <w:t>населения, у жилого дома N ____ по ул. ____________________________.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Территория,  где  будет  производиться вырубка (пересадка), относится к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>участкам  общего  пользования  в  количестве  _______ шт. с компенсацио</w:t>
      </w:r>
      <w:r w:rsidRPr="005534FB">
        <w:rPr>
          <w:sz w:val="28"/>
          <w:szCs w:val="28"/>
        </w:rPr>
        <w:t>н</w:t>
      </w:r>
      <w:r w:rsidRPr="005534FB">
        <w:rPr>
          <w:sz w:val="28"/>
          <w:szCs w:val="28"/>
        </w:rPr>
        <w:t>ным</w:t>
      </w:r>
      <w:r w:rsidR="00BF7D41">
        <w:rPr>
          <w:sz w:val="28"/>
          <w:szCs w:val="28"/>
        </w:rPr>
        <w:t xml:space="preserve"> </w:t>
      </w:r>
      <w:r w:rsidRPr="005534FB">
        <w:rPr>
          <w:sz w:val="28"/>
          <w:szCs w:val="28"/>
        </w:rPr>
        <w:t>озеленением в количестве _______ шт. породы ___</w:t>
      </w:r>
      <w:r w:rsidR="00BF7D41">
        <w:rPr>
          <w:sz w:val="28"/>
          <w:szCs w:val="28"/>
        </w:rPr>
        <w:t>___________________</w:t>
      </w:r>
      <w:r w:rsidRPr="005534FB">
        <w:rPr>
          <w:sz w:val="28"/>
          <w:szCs w:val="28"/>
        </w:rPr>
        <w:t>.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На  участке  территории  общего пользования, где разрешается произвести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>вырубку (пересадку) деревьев и кустарн</w:t>
      </w:r>
      <w:r w:rsidRPr="005534FB">
        <w:rPr>
          <w:sz w:val="28"/>
          <w:szCs w:val="28"/>
        </w:rPr>
        <w:t>и</w:t>
      </w:r>
      <w:r w:rsidRPr="005534FB">
        <w:rPr>
          <w:sz w:val="28"/>
          <w:szCs w:val="28"/>
        </w:rPr>
        <w:t>ков:</w:t>
      </w:r>
      <w:r w:rsidR="00BF7D41">
        <w:rPr>
          <w:sz w:val="28"/>
          <w:szCs w:val="28"/>
        </w:rPr>
        <w:t>_____________________________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Перед   производством  работ  необходимо  вызвать  всех  представителей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>существующих  подземных коммуникаций, проходящих на вышеуказанном земельном</w:t>
      </w:r>
      <w:r>
        <w:rPr>
          <w:sz w:val="28"/>
          <w:szCs w:val="28"/>
        </w:rPr>
        <w:t xml:space="preserve"> </w:t>
      </w:r>
      <w:r w:rsidRPr="005534FB">
        <w:rPr>
          <w:sz w:val="28"/>
          <w:szCs w:val="28"/>
        </w:rPr>
        <w:t>участке вдоль проезжей части дороги и на обочине.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По  истечении установленного срока "Порубочный билет и (или) разреш</w:t>
      </w:r>
      <w:r w:rsidRPr="005534FB">
        <w:rPr>
          <w:sz w:val="28"/>
          <w:szCs w:val="28"/>
        </w:rPr>
        <w:t>е</w:t>
      </w:r>
      <w:r w:rsidRPr="005534FB">
        <w:rPr>
          <w:sz w:val="28"/>
          <w:szCs w:val="28"/>
        </w:rPr>
        <w:t>ние</w:t>
      </w:r>
      <w:r w:rsidR="00BF7D41">
        <w:rPr>
          <w:sz w:val="28"/>
          <w:szCs w:val="28"/>
        </w:rPr>
        <w:t xml:space="preserve"> </w:t>
      </w:r>
      <w:r w:rsidRPr="005534FB">
        <w:rPr>
          <w:sz w:val="28"/>
          <w:szCs w:val="28"/>
        </w:rPr>
        <w:t>на пересадку деревьев и кустарников" не является основанием для дал</w:t>
      </w:r>
      <w:r w:rsidRPr="005534FB">
        <w:rPr>
          <w:sz w:val="28"/>
          <w:szCs w:val="28"/>
        </w:rPr>
        <w:t>ь</w:t>
      </w:r>
      <w:r w:rsidRPr="005534FB">
        <w:rPr>
          <w:sz w:val="28"/>
          <w:szCs w:val="28"/>
        </w:rPr>
        <w:t>нейшего</w:t>
      </w:r>
      <w:r w:rsidR="00BF7D41">
        <w:rPr>
          <w:sz w:val="28"/>
          <w:szCs w:val="28"/>
        </w:rPr>
        <w:t xml:space="preserve"> </w:t>
      </w:r>
      <w:r w:rsidRPr="005534FB">
        <w:rPr>
          <w:sz w:val="28"/>
          <w:szCs w:val="28"/>
        </w:rPr>
        <w:t>производства работ.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 xml:space="preserve">    Порубочный билет и (или) разрешение на пересадку деревьев и кустарников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>иметь  при  себе при производстве работ и представлять по требованию лицам,</w:t>
      </w:r>
    </w:p>
    <w:p w:rsid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4FB">
        <w:rPr>
          <w:sz w:val="28"/>
          <w:szCs w:val="28"/>
        </w:rPr>
        <w:t>имеющим право контроля.</w:t>
      </w:r>
    </w:p>
    <w:p w:rsidR="00E27147" w:rsidRPr="005534FB" w:rsidRDefault="00E27147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D41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7D41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</w:t>
      </w:r>
    </w:p>
    <w:p w:rsidR="00BF7D41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F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Иловлинского муниципального </w:t>
      </w:r>
    </w:p>
    <w:p w:rsidR="005534FB" w:rsidRPr="005534FB" w:rsidRDefault="005534FB" w:rsidP="00553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F7D4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="00BF7D41">
        <w:rPr>
          <w:sz w:val="28"/>
          <w:szCs w:val="28"/>
        </w:rPr>
        <w:t xml:space="preserve">                      ____________     /___________/</w:t>
      </w:r>
    </w:p>
    <w:p w:rsidR="005534FB" w:rsidRPr="00BF7D41" w:rsidRDefault="00BF7D41" w:rsidP="005534F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>
        <w:t>(подпись)                     (ФИО)</w:t>
      </w:r>
    </w:p>
    <w:p w:rsidR="006D27E3" w:rsidRPr="00D353EE" w:rsidRDefault="006D27E3" w:rsidP="005534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D27E3" w:rsidRPr="00D353EE" w:rsidSect="000C5B7A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719" w:right="1106" w:bottom="539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41" w:rsidRDefault="007E4D41">
      <w:r>
        <w:separator/>
      </w:r>
    </w:p>
  </w:endnote>
  <w:endnote w:type="continuationSeparator" w:id="0">
    <w:p w:rsidR="007E4D41" w:rsidRDefault="007E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7A" w:rsidRDefault="000C5B7A" w:rsidP="00BB5FE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B7A" w:rsidRDefault="000C5B7A" w:rsidP="00BB5F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A" w:rsidRDefault="00BB5FEA" w:rsidP="000B39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1E95">
      <w:rPr>
        <w:rStyle w:val="a7"/>
        <w:noProof/>
      </w:rPr>
      <w:t>4</w:t>
    </w:r>
    <w:r>
      <w:rPr>
        <w:rStyle w:val="a7"/>
      </w:rPr>
      <w:fldChar w:fldCharType="end"/>
    </w:r>
  </w:p>
  <w:p w:rsidR="00BB5FEA" w:rsidRDefault="00BB5FEA" w:rsidP="00BB5F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41" w:rsidRDefault="007E4D41">
      <w:r>
        <w:separator/>
      </w:r>
    </w:p>
  </w:footnote>
  <w:footnote w:type="continuationSeparator" w:id="0">
    <w:p w:rsidR="007E4D41" w:rsidRDefault="007E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7A" w:rsidRDefault="000C5B7A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B7A" w:rsidRDefault="000C5B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7A" w:rsidRDefault="000C5B7A" w:rsidP="00D30F9C">
    <w:pPr>
      <w:pStyle w:val="a9"/>
      <w:framePr w:wrap="around" w:vAnchor="text" w:hAnchor="margin" w:xAlign="center" w:y="1"/>
      <w:rPr>
        <w:rStyle w:val="a7"/>
      </w:rPr>
    </w:pPr>
  </w:p>
  <w:p w:rsidR="000C5B7A" w:rsidRPr="006C0C54" w:rsidRDefault="000C5B7A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2C1C6651"/>
    <w:multiLevelType w:val="hybridMultilevel"/>
    <w:tmpl w:val="5D8E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5AB1"/>
    <w:rsid w:val="00013003"/>
    <w:rsid w:val="00014E1C"/>
    <w:rsid w:val="0001505C"/>
    <w:rsid w:val="00021975"/>
    <w:rsid w:val="00021E5D"/>
    <w:rsid w:val="000221C4"/>
    <w:rsid w:val="0002271B"/>
    <w:rsid w:val="00032FA2"/>
    <w:rsid w:val="000367E4"/>
    <w:rsid w:val="0004147D"/>
    <w:rsid w:val="00041662"/>
    <w:rsid w:val="00042F6E"/>
    <w:rsid w:val="00050626"/>
    <w:rsid w:val="00055A2D"/>
    <w:rsid w:val="000659EB"/>
    <w:rsid w:val="00065C9A"/>
    <w:rsid w:val="000669F9"/>
    <w:rsid w:val="00066BBF"/>
    <w:rsid w:val="00067BA7"/>
    <w:rsid w:val="00070830"/>
    <w:rsid w:val="0007275A"/>
    <w:rsid w:val="00075DB0"/>
    <w:rsid w:val="00075DF5"/>
    <w:rsid w:val="00082865"/>
    <w:rsid w:val="000837E2"/>
    <w:rsid w:val="00083D8F"/>
    <w:rsid w:val="0008475C"/>
    <w:rsid w:val="00084879"/>
    <w:rsid w:val="00091851"/>
    <w:rsid w:val="000929E6"/>
    <w:rsid w:val="00095339"/>
    <w:rsid w:val="00096540"/>
    <w:rsid w:val="00096F13"/>
    <w:rsid w:val="000A58BD"/>
    <w:rsid w:val="000B3955"/>
    <w:rsid w:val="000B45E4"/>
    <w:rsid w:val="000B4ED1"/>
    <w:rsid w:val="000B6856"/>
    <w:rsid w:val="000C1F8F"/>
    <w:rsid w:val="000C20FA"/>
    <w:rsid w:val="000C297C"/>
    <w:rsid w:val="000C5B7A"/>
    <w:rsid w:val="000C7584"/>
    <w:rsid w:val="000D2E91"/>
    <w:rsid w:val="000D4702"/>
    <w:rsid w:val="000D4E98"/>
    <w:rsid w:val="000D57ED"/>
    <w:rsid w:val="000D5D20"/>
    <w:rsid w:val="000E15AB"/>
    <w:rsid w:val="000E3D57"/>
    <w:rsid w:val="000E499A"/>
    <w:rsid w:val="000F08CE"/>
    <w:rsid w:val="000F2E44"/>
    <w:rsid w:val="000F2F5A"/>
    <w:rsid w:val="000F3BB5"/>
    <w:rsid w:val="000F4855"/>
    <w:rsid w:val="00110537"/>
    <w:rsid w:val="00113882"/>
    <w:rsid w:val="0011435D"/>
    <w:rsid w:val="0011669F"/>
    <w:rsid w:val="00116B24"/>
    <w:rsid w:val="00116FAD"/>
    <w:rsid w:val="001230BF"/>
    <w:rsid w:val="00124CEA"/>
    <w:rsid w:val="001252DB"/>
    <w:rsid w:val="0012786E"/>
    <w:rsid w:val="00133E58"/>
    <w:rsid w:val="00134D79"/>
    <w:rsid w:val="00134F00"/>
    <w:rsid w:val="001446E5"/>
    <w:rsid w:val="001476CB"/>
    <w:rsid w:val="00147E80"/>
    <w:rsid w:val="001514B3"/>
    <w:rsid w:val="00152D2E"/>
    <w:rsid w:val="00154884"/>
    <w:rsid w:val="00154BA0"/>
    <w:rsid w:val="001552E9"/>
    <w:rsid w:val="001574FA"/>
    <w:rsid w:val="00160670"/>
    <w:rsid w:val="00164C4A"/>
    <w:rsid w:val="001704F3"/>
    <w:rsid w:val="001710AE"/>
    <w:rsid w:val="00171CA9"/>
    <w:rsid w:val="0017382B"/>
    <w:rsid w:val="0017590C"/>
    <w:rsid w:val="001901FB"/>
    <w:rsid w:val="00197E36"/>
    <w:rsid w:val="001A0D91"/>
    <w:rsid w:val="001A2469"/>
    <w:rsid w:val="001A2F8D"/>
    <w:rsid w:val="001A3165"/>
    <w:rsid w:val="001A3B44"/>
    <w:rsid w:val="001A6EC0"/>
    <w:rsid w:val="001A7463"/>
    <w:rsid w:val="001A7616"/>
    <w:rsid w:val="001B45E1"/>
    <w:rsid w:val="001B501F"/>
    <w:rsid w:val="001C097A"/>
    <w:rsid w:val="001C0DCF"/>
    <w:rsid w:val="001C0E83"/>
    <w:rsid w:val="001D7129"/>
    <w:rsid w:val="001E092F"/>
    <w:rsid w:val="001E24C6"/>
    <w:rsid w:val="001E31BE"/>
    <w:rsid w:val="001E6C22"/>
    <w:rsid w:val="001F4500"/>
    <w:rsid w:val="001F762A"/>
    <w:rsid w:val="001F7C82"/>
    <w:rsid w:val="001F7E4C"/>
    <w:rsid w:val="00201065"/>
    <w:rsid w:val="00202B3B"/>
    <w:rsid w:val="00205555"/>
    <w:rsid w:val="00205D3B"/>
    <w:rsid w:val="002061ED"/>
    <w:rsid w:val="0020773A"/>
    <w:rsid w:val="00211A64"/>
    <w:rsid w:val="00211D3D"/>
    <w:rsid w:val="00213AC1"/>
    <w:rsid w:val="00213FA2"/>
    <w:rsid w:val="002169BB"/>
    <w:rsid w:val="0021758D"/>
    <w:rsid w:val="00217EA4"/>
    <w:rsid w:val="002217CF"/>
    <w:rsid w:val="00223009"/>
    <w:rsid w:val="00225162"/>
    <w:rsid w:val="0023054F"/>
    <w:rsid w:val="0023143A"/>
    <w:rsid w:val="00233B71"/>
    <w:rsid w:val="00240E38"/>
    <w:rsid w:val="00242247"/>
    <w:rsid w:val="00244FA1"/>
    <w:rsid w:val="002456D4"/>
    <w:rsid w:val="00247CD9"/>
    <w:rsid w:val="00252550"/>
    <w:rsid w:val="00255232"/>
    <w:rsid w:val="00255FD2"/>
    <w:rsid w:val="00256798"/>
    <w:rsid w:val="0026054B"/>
    <w:rsid w:val="00260846"/>
    <w:rsid w:val="00265D9D"/>
    <w:rsid w:val="002709D7"/>
    <w:rsid w:val="00276ED3"/>
    <w:rsid w:val="00277C30"/>
    <w:rsid w:val="0028011A"/>
    <w:rsid w:val="002854D2"/>
    <w:rsid w:val="00291820"/>
    <w:rsid w:val="00291E95"/>
    <w:rsid w:val="00292D0B"/>
    <w:rsid w:val="00293D33"/>
    <w:rsid w:val="00295BE7"/>
    <w:rsid w:val="002A0AF5"/>
    <w:rsid w:val="002A3F28"/>
    <w:rsid w:val="002B2E03"/>
    <w:rsid w:val="002B765D"/>
    <w:rsid w:val="002C5DD3"/>
    <w:rsid w:val="002D0E91"/>
    <w:rsid w:val="002D2AD1"/>
    <w:rsid w:val="002D3B80"/>
    <w:rsid w:val="002D59E8"/>
    <w:rsid w:val="002E04E2"/>
    <w:rsid w:val="002E5505"/>
    <w:rsid w:val="002F396E"/>
    <w:rsid w:val="002F4C70"/>
    <w:rsid w:val="002F693B"/>
    <w:rsid w:val="002F78FC"/>
    <w:rsid w:val="00305E49"/>
    <w:rsid w:val="00307DEF"/>
    <w:rsid w:val="00307E2A"/>
    <w:rsid w:val="0031128B"/>
    <w:rsid w:val="00311953"/>
    <w:rsid w:val="00313C80"/>
    <w:rsid w:val="003159F7"/>
    <w:rsid w:val="003225C6"/>
    <w:rsid w:val="00326A37"/>
    <w:rsid w:val="0033128D"/>
    <w:rsid w:val="00332FCC"/>
    <w:rsid w:val="003369AE"/>
    <w:rsid w:val="003456FD"/>
    <w:rsid w:val="00345E87"/>
    <w:rsid w:val="0035346F"/>
    <w:rsid w:val="00355B07"/>
    <w:rsid w:val="00363DA2"/>
    <w:rsid w:val="00373462"/>
    <w:rsid w:val="00373954"/>
    <w:rsid w:val="00373EE2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3176"/>
    <w:rsid w:val="003934EE"/>
    <w:rsid w:val="003973AD"/>
    <w:rsid w:val="003A277F"/>
    <w:rsid w:val="003A559C"/>
    <w:rsid w:val="003A570E"/>
    <w:rsid w:val="003A57E8"/>
    <w:rsid w:val="003B09D6"/>
    <w:rsid w:val="003B2DD7"/>
    <w:rsid w:val="003B4F75"/>
    <w:rsid w:val="003B5A95"/>
    <w:rsid w:val="003C0618"/>
    <w:rsid w:val="003C59E7"/>
    <w:rsid w:val="003C68F5"/>
    <w:rsid w:val="003C6E69"/>
    <w:rsid w:val="003D33C0"/>
    <w:rsid w:val="003E57EA"/>
    <w:rsid w:val="003E6743"/>
    <w:rsid w:val="003F4987"/>
    <w:rsid w:val="003F5304"/>
    <w:rsid w:val="003F5CFF"/>
    <w:rsid w:val="003F655A"/>
    <w:rsid w:val="003F75EB"/>
    <w:rsid w:val="00402A66"/>
    <w:rsid w:val="00404FE2"/>
    <w:rsid w:val="00405E35"/>
    <w:rsid w:val="004068E5"/>
    <w:rsid w:val="00407B6B"/>
    <w:rsid w:val="00410249"/>
    <w:rsid w:val="00436F5F"/>
    <w:rsid w:val="0043753C"/>
    <w:rsid w:val="0044238C"/>
    <w:rsid w:val="004431E8"/>
    <w:rsid w:val="0045791D"/>
    <w:rsid w:val="00457CD6"/>
    <w:rsid w:val="004616D1"/>
    <w:rsid w:val="00463CD9"/>
    <w:rsid w:val="00471361"/>
    <w:rsid w:val="0047147E"/>
    <w:rsid w:val="00481EBF"/>
    <w:rsid w:val="004838AF"/>
    <w:rsid w:val="004845F8"/>
    <w:rsid w:val="0048490D"/>
    <w:rsid w:val="00485D00"/>
    <w:rsid w:val="00486F97"/>
    <w:rsid w:val="00493735"/>
    <w:rsid w:val="00493A63"/>
    <w:rsid w:val="004A48C9"/>
    <w:rsid w:val="004B4497"/>
    <w:rsid w:val="004C1A9A"/>
    <w:rsid w:val="004C1C2D"/>
    <w:rsid w:val="004C233D"/>
    <w:rsid w:val="004C6ED7"/>
    <w:rsid w:val="004C7967"/>
    <w:rsid w:val="004D27D7"/>
    <w:rsid w:val="004D2838"/>
    <w:rsid w:val="004D3998"/>
    <w:rsid w:val="004E228A"/>
    <w:rsid w:val="004E4C90"/>
    <w:rsid w:val="004F032F"/>
    <w:rsid w:val="004F27E4"/>
    <w:rsid w:val="004F284B"/>
    <w:rsid w:val="004F4976"/>
    <w:rsid w:val="004F7D4D"/>
    <w:rsid w:val="00503235"/>
    <w:rsid w:val="0050381D"/>
    <w:rsid w:val="00503FC4"/>
    <w:rsid w:val="00520342"/>
    <w:rsid w:val="00522851"/>
    <w:rsid w:val="00524099"/>
    <w:rsid w:val="0053236D"/>
    <w:rsid w:val="00536A17"/>
    <w:rsid w:val="0053719A"/>
    <w:rsid w:val="005441AA"/>
    <w:rsid w:val="00552252"/>
    <w:rsid w:val="005534FB"/>
    <w:rsid w:val="00553E9D"/>
    <w:rsid w:val="00561B49"/>
    <w:rsid w:val="00562419"/>
    <w:rsid w:val="0056356F"/>
    <w:rsid w:val="005664C6"/>
    <w:rsid w:val="0056689D"/>
    <w:rsid w:val="00574D8D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3AA4"/>
    <w:rsid w:val="005B168E"/>
    <w:rsid w:val="005B232F"/>
    <w:rsid w:val="005B535A"/>
    <w:rsid w:val="005B72B2"/>
    <w:rsid w:val="005C07AD"/>
    <w:rsid w:val="005C61F2"/>
    <w:rsid w:val="005D3656"/>
    <w:rsid w:val="005D4E3A"/>
    <w:rsid w:val="005D52B7"/>
    <w:rsid w:val="005D7D07"/>
    <w:rsid w:val="005E1951"/>
    <w:rsid w:val="005E56AA"/>
    <w:rsid w:val="005E64FE"/>
    <w:rsid w:val="005E6D0C"/>
    <w:rsid w:val="005E74A7"/>
    <w:rsid w:val="005F0505"/>
    <w:rsid w:val="005F1FE8"/>
    <w:rsid w:val="005F203A"/>
    <w:rsid w:val="005F325A"/>
    <w:rsid w:val="005F5135"/>
    <w:rsid w:val="005F7744"/>
    <w:rsid w:val="00605ECA"/>
    <w:rsid w:val="006071AE"/>
    <w:rsid w:val="00613617"/>
    <w:rsid w:val="00613F80"/>
    <w:rsid w:val="00617D34"/>
    <w:rsid w:val="00620173"/>
    <w:rsid w:val="00620AA2"/>
    <w:rsid w:val="006370DF"/>
    <w:rsid w:val="006462CA"/>
    <w:rsid w:val="00646B5C"/>
    <w:rsid w:val="00650690"/>
    <w:rsid w:val="00650943"/>
    <w:rsid w:val="00652935"/>
    <w:rsid w:val="00653BF3"/>
    <w:rsid w:val="006576B4"/>
    <w:rsid w:val="00657B83"/>
    <w:rsid w:val="006656A8"/>
    <w:rsid w:val="00667069"/>
    <w:rsid w:val="00667503"/>
    <w:rsid w:val="00667B7B"/>
    <w:rsid w:val="0067286B"/>
    <w:rsid w:val="00673F22"/>
    <w:rsid w:val="00674963"/>
    <w:rsid w:val="00676713"/>
    <w:rsid w:val="0068258D"/>
    <w:rsid w:val="00682D22"/>
    <w:rsid w:val="00683DA5"/>
    <w:rsid w:val="0069176E"/>
    <w:rsid w:val="00691944"/>
    <w:rsid w:val="006A28A4"/>
    <w:rsid w:val="006A4CF1"/>
    <w:rsid w:val="006B1F37"/>
    <w:rsid w:val="006B21B1"/>
    <w:rsid w:val="006B4B6C"/>
    <w:rsid w:val="006C0C54"/>
    <w:rsid w:val="006C36E8"/>
    <w:rsid w:val="006C40EA"/>
    <w:rsid w:val="006D16C2"/>
    <w:rsid w:val="006D233B"/>
    <w:rsid w:val="006D27E3"/>
    <w:rsid w:val="006D4526"/>
    <w:rsid w:val="006D545A"/>
    <w:rsid w:val="006D71F4"/>
    <w:rsid w:val="006E1C96"/>
    <w:rsid w:val="006E37FB"/>
    <w:rsid w:val="006F60F9"/>
    <w:rsid w:val="007014C7"/>
    <w:rsid w:val="007017A4"/>
    <w:rsid w:val="007017AE"/>
    <w:rsid w:val="00703F4F"/>
    <w:rsid w:val="00707E7F"/>
    <w:rsid w:val="00713D8E"/>
    <w:rsid w:val="007148A3"/>
    <w:rsid w:val="00716140"/>
    <w:rsid w:val="00716F8E"/>
    <w:rsid w:val="007226FB"/>
    <w:rsid w:val="007254E1"/>
    <w:rsid w:val="007256B8"/>
    <w:rsid w:val="007275E4"/>
    <w:rsid w:val="00741BD0"/>
    <w:rsid w:val="00747DEE"/>
    <w:rsid w:val="00756E24"/>
    <w:rsid w:val="007571BA"/>
    <w:rsid w:val="007573D2"/>
    <w:rsid w:val="0076206C"/>
    <w:rsid w:val="007626EB"/>
    <w:rsid w:val="007658F2"/>
    <w:rsid w:val="00765EF9"/>
    <w:rsid w:val="00770C48"/>
    <w:rsid w:val="007720BF"/>
    <w:rsid w:val="00772D24"/>
    <w:rsid w:val="007753C7"/>
    <w:rsid w:val="00776980"/>
    <w:rsid w:val="00776E9A"/>
    <w:rsid w:val="00783AB5"/>
    <w:rsid w:val="0078423B"/>
    <w:rsid w:val="0078528C"/>
    <w:rsid w:val="007852F5"/>
    <w:rsid w:val="00787B53"/>
    <w:rsid w:val="0079298D"/>
    <w:rsid w:val="00794440"/>
    <w:rsid w:val="00796E3D"/>
    <w:rsid w:val="0079746E"/>
    <w:rsid w:val="0079753A"/>
    <w:rsid w:val="007A20C9"/>
    <w:rsid w:val="007A6028"/>
    <w:rsid w:val="007B3F02"/>
    <w:rsid w:val="007B63BA"/>
    <w:rsid w:val="007B7F4F"/>
    <w:rsid w:val="007C555D"/>
    <w:rsid w:val="007C5CAD"/>
    <w:rsid w:val="007D4D35"/>
    <w:rsid w:val="007D730D"/>
    <w:rsid w:val="007E06E3"/>
    <w:rsid w:val="007E4D41"/>
    <w:rsid w:val="007F16EB"/>
    <w:rsid w:val="007F5EB3"/>
    <w:rsid w:val="007F678E"/>
    <w:rsid w:val="0080088E"/>
    <w:rsid w:val="0080177E"/>
    <w:rsid w:val="00802B50"/>
    <w:rsid w:val="00806D5A"/>
    <w:rsid w:val="00812CD5"/>
    <w:rsid w:val="00812DEA"/>
    <w:rsid w:val="00814D00"/>
    <w:rsid w:val="00820314"/>
    <w:rsid w:val="00833194"/>
    <w:rsid w:val="008334B3"/>
    <w:rsid w:val="00833E38"/>
    <w:rsid w:val="008376B2"/>
    <w:rsid w:val="00843DAB"/>
    <w:rsid w:val="008458C7"/>
    <w:rsid w:val="00855C48"/>
    <w:rsid w:val="00862A1B"/>
    <w:rsid w:val="00867ED1"/>
    <w:rsid w:val="008761CD"/>
    <w:rsid w:val="008767AE"/>
    <w:rsid w:val="00876CA9"/>
    <w:rsid w:val="00885C1E"/>
    <w:rsid w:val="0088725E"/>
    <w:rsid w:val="00890C79"/>
    <w:rsid w:val="00891746"/>
    <w:rsid w:val="00893510"/>
    <w:rsid w:val="0089395D"/>
    <w:rsid w:val="008972CC"/>
    <w:rsid w:val="00897B38"/>
    <w:rsid w:val="008A1A24"/>
    <w:rsid w:val="008A6E69"/>
    <w:rsid w:val="008C02E6"/>
    <w:rsid w:val="008C687C"/>
    <w:rsid w:val="008D1E9C"/>
    <w:rsid w:val="008E0AD3"/>
    <w:rsid w:val="008E224D"/>
    <w:rsid w:val="008E23A8"/>
    <w:rsid w:val="008E4BA4"/>
    <w:rsid w:val="008E7D99"/>
    <w:rsid w:val="008F0DA3"/>
    <w:rsid w:val="008F12A3"/>
    <w:rsid w:val="008F6C80"/>
    <w:rsid w:val="008F6DEE"/>
    <w:rsid w:val="00901AC6"/>
    <w:rsid w:val="00901AC9"/>
    <w:rsid w:val="00902745"/>
    <w:rsid w:val="00910EC6"/>
    <w:rsid w:val="00914E68"/>
    <w:rsid w:val="00917453"/>
    <w:rsid w:val="00921F6B"/>
    <w:rsid w:val="009253EA"/>
    <w:rsid w:val="009256B9"/>
    <w:rsid w:val="0092679A"/>
    <w:rsid w:val="00930B16"/>
    <w:rsid w:val="00935A4A"/>
    <w:rsid w:val="00941B93"/>
    <w:rsid w:val="0094481B"/>
    <w:rsid w:val="009524E0"/>
    <w:rsid w:val="0095378C"/>
    <w:rsid w:val="0095656E"/>
    <w:rsid w:val="00963C70"/>
    <w:rsid w:val="00971801"/>
    <w:rsid w:val="00982B90"/>
    <w:rsid w:val="00984089"/>
    <w:rsid w:val="00986342"/>
    <w:rsid w:val="009A0E37"/>
    <w:rsid w:val="009A6314"/>
    <w:rsid w:val="009A69E4"/>
    <w:rsid w:val="009A69E9"/>
    <w:rsid w:val="009A70FD"/>
    <w:rsid w:val="009B3DDB"/>
    <w:rsid w:val="009B3E0E"/>
    <w:rsid w:val="009B6BFC"/>
    <w:rsid w:val="009C00C6"/>
    <w:rsid w:val="009C02A4"/>
    <w:rsid w:val="009C5924"/>
    <w:rsid w:val="009C6EE8"/>
    <w:rsid w:val="009E26E8"/>
    <w:rsid w:val="009E5B2C"/>
    <w:rsid w:val="009E76EA"/>
    <w:rsid w:val="009F0FDD"/>
    <w:rsid w:val="009F1553"/>
    <w:rsid w:val="009F40E1"/>
    <w:rsid w:val="009F6D3C"/>
    <w:rsid w:val="00A004A2"/>
    <w:rsid w:val="00A00A69"/>
    <w:rsid w:val="00A055C1"/>
    <w:rsid w:val="00A07E25"/>
    <w:rsid w:val="00A10D3D"/>
    <w:rsid w:val="00A121C8"/>
    <w:rsid w:val="00A15C47"/>
    <w:rsid w:val="00A17507"/>
    <w:rsid w:val="00A21103"/>
    <w:rsid w:val="00A21D5A"/>
    <w:rsid w:val="00A2279D"/>
    <w:rsid w:val="00A37EC3"/>
    <w:rsid w:val="00A41763"/>
    <w:rsid w:val="00A42424"/>
    <w:rsid w:val="00A45B55"/>
    <w:rsid w:val="00A45BB4"/>
    <w:rsid w:val="00A51562"/>
    <w:rsid w:val="00A51BF9"/>
    <w:rsid w:val="00A5260C"/>
    <w:rsid w:val="00A53C88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818F1"/>
    <w:rsid w:val="00A82450"/>
    <w:rsid w:val="00A852AC"/>
    <w:rsid w:val="00A94070"/>
    <w:rsid w:val="00A946E4"/>
    <w:rsid w:val="00A95BB6"/>
    <w:rsid w:val="00AA05C2"/>
    <w:rsid w:val="00AA094C"/>
    <w:rsid w:val="00AA0DFA"/>
    <w:rsid w:val="00AA10B7"/>
    <w:rsid w:val="00AA338C"/>
    <w:rsid w:val="00AA748F"/>
    <w:rsid w:val="00AB09B9"/>
    <w:rsid w:val="00AB7022"/>
    <w:rsid w:val="00AB72CC"/>
    <w:rsid w:val="00AC0811"/>
    <w:rsid w:val="00AC32ED"/>
    <w:rsid w:val="00AC6084"/>
    <w:rsid w:val="00AC60E0"/>
    <w:rsid w:val="00AC645B"/>
    <w:rsid w:val="00AC6C64"/>
    <w:rsid w:val="00AC6FF1"/>
    <w:rsid w:val="00AD0BFD"/>
    <w:rsid w:val="00AD291C"/>
    <w:rsid w:val="00AD594A"/>
    <w:rsid w:val="00AE1E97"/>
    <w:rsid w:val="00AE27EA"/>
    <w:rsid w:val="00AE28DE"/>
    <w:rsid w:val="00AE5518"/>
    <w:rsid w:val="00AE670A"/>
    <w:rsid w:val="00AF3A09"/>
    <w:rsid w:val="00AF5C28"/>
    <w:rsid w:val="00B00B64"/>
    <w:rsid w:val="00B00E09"/>
    <w:rsid w:val="00B02424"/>
    <w:rsid w:val="00B16863"/>
    <w:rsid w:val="00B24456"/>
    <w:rsid w:val="00B257CA"/>
    <w:rsid w:val="00B3489A"/>
    <w:rsid w:val="00B3795E"/>
    <w:rsid w:val="00B4093E"/>
    <w:rsid w:val="00B423B9"/>
    <w:rsid w:val="00B44E03"/>
    <w:rsid w:val="00B531E1"/>
    <w:rsid w:val="00B53309"/>
    <w:rsid w:val="00B5574B"/>
    <w:rsid w:val="00B56F61"/>
    <w:rsid w:val="00B57F07"/>
    <w:rsid w:val="00B60612"/>
    <w:rsid w:val="00B6334F"/>
    <w:rsid w:val="00B63C11"/>
    <w:rsid w:val="00B645D4"/>
    <w:rsid w:val="00B65A18"/>
    <w:rsid w:val="00B65D92"/>
    <w:rsid w:val="00B7400C"/>
    <w:rsid w:val="00B834D8"/>
    <w:rsid w:val="00B8383B"/>
    <w:rsid w:val="00B83F20"/>
    <w:rsid w:val="00B84F56"/>
    <w:rsid w:val="00B8712F"/>
    <w:rsid w:val="00B873FC"/>
    <w:rsid w:val="00B90437"/>
    <w:rsid w:val="00B9359E"/>
    <w:rsid w:val="00B948F7"/>
    <w:rsid w:val="00B957B4"/>
    <w:rsid w:val="00BA3B6D"/>
    <w:rsid w:val="00BA4AC2"/>
    <w:rsid w:val="00BA5537"/>
    <w:rsid w:val="00BA70CE"/>
    <w:rsid w:val="00BB259C"/>
    <w:rsid w:val="00BB2987"/>
    <w:rsid w:val="00BB5FEA"/>
    <w:rsid w:val="00BB6D1D"/>
    <w:rsid w:val="00BC0277"/>
    <w:rsid w:val="00BC654D"/>
    <w:rsid w:val="00BD4A2C"/>
    <w:rsid w:val="00BD5590"/>
    <w:rsid w:val="00BD6E8A"/>
    <w:rsid w:val="00BD6FD3"/>
    <w:rsid w:val="00BE05F2"/>
    <w:rsid w:val="00BE1015"/>
    <w:rsid w:val="00BE1465"/>
    <w:rsid w:val="00BE167D"/>
    <w:rsid w:val="00BF2C1B"/>
    <w:rsid w:val="00BF448A"/>
    <w:rsid w:val="00BF7D41"/>
    <w:rsid w:val="00BF7E6D"/>
    <w:rsid w:val="00C01284"/>
    <w:rsid w:val="00C04C65"/>
    <w:rsid w:val="00C1386B"/>
    <w:rsid w:val="00C15414"/>
    <w:rsid w:val="00C154FA"/>
    <w:rsid w:val="00C15BC4"/>
    <w:rsid w:val="00C20892"/>
    <w:rsid w:val="00C20DE7"/>
    <w:rsid w:val="00C21474"/>
    <w:rsid w:val="00C2676B"/>
    <w:rsid w:val="00C329F8"/>
    <w:rsid w:val="00C46254"/>
    <w:rsid w:val="00C617AE"/>
    <w:rsid w:val="00C720FF"/>
    <w:rsid w:val="00C81450"/>
    <w:rsid w:val="00C8182D"/>
    <w:rsid w:val="00C87D42"/>
    <w:rsid w:val="00C905A3"/>
    <w:rsid w:val="00C95E22"/>
    <w:rsid w:val="00C96D63"/>
    <w:rsid w:val="00CA4D69"/>
    <w:rsid w:val="00CB0773"/>
    <w:rsid w:val="00CB61A9"/>
    <w:rsid w:val="00CB70D3"/>
    <w:rsid w:val="00CC48D2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3FD9"/>
    <w:rsid w:val="00CE44F7"/>
    <w:rsid w:val="00CE6031"/>
    <w:rsid w:val="00CF0237"/>
    <w:rsid w:val="00CF0789"/>
    <w:rsid w:val="00CF2910"/>
    <w:rsid w:val="00CF611D"/>
    <w:rsid w:val="00D01DE2"/>
    <w:rsid w:val="00D02500"/>
    <w:rsid w:val="00D02A61"/>
    <w:rsid w:val="00D05F7E"/>
    <w:rsid w:val="00D103E3"/>
    <w:rsid w:val="00D234FE"/>
    <w:rsid w:val="00D24129"/>
    <w:rsid w:val="00D26F33"/>
    <w:rsid w:val="00D27138"/>
    <w:rsid w:val="00D27C5B"/>
    <w:rsid w:val="00D30007"/>
    <w:rsid w:val="00D30F9C"/>
    <w:rsid w:val="00D33168"/>
    <w:rsid w:val="00D34951"/>
    <w:rsid w:val="00D353EE"/>
    <w:rsid w:val="00D360DB"/>
    <w:rsid w:val="00D363F4"/>
    <w:rsid w:val="00D368CD"/>
    <w:rsid w:val="00D4069C"/>
    <w:rsid w:val="00D436A3"/>
    <w:rsid w:val="00D47BCB"/>
    <w:rsid w:val="00D52783"/>
    <w:rsid w:val="00D53D87"/>
    <w:rsid w:val="00D60B32"/>
    <w:rsid w:val="00D61E1D"/>
    <w:rsid w:val="00D65B7A"/>
    <w:rsid w:val="00D6728A"/>
    <w:rsid w:val="00D677BD"/>
    <w:rsid w:val="00D7336E"/>
    <w:rsid w:val="00D753C6"/>
    <w:rsid w:val="00D80307"/>
    <w:rsid w:val="00D82D9A"/>
    <w:rsid w:val="00D850DB"/>
    <w:rsid w:val="00D86961"/>
    <w:rsid w:val="00D92AEC"/>
    <w:rsid w:val="00D94730"/>
    <w:rsid w:val="00D94AE7"/>
    <w:rsid w:val="00D94CF1"/>
    <w:rsid w:val="00D96363"/>
    <w:rsid w:val="00DA090B"/>
    <w:rsid w:val="00DB0496"/>
    <w:rsid w:val="00DB4DA4"/>
    <w:rsid w:val="00DC1E46"/>
    <w:rsid w:val="00DD5835"/>
    <w:rsid w:val="00DD5C54"/>
    <w:rsid w:val="00DD633F"/>
    <w:rsid w:val="00DD6B31"/>
    <w:rsid w:val="00DD6C6A"/>
    <w:rsid w:val="00DE0CA3"/>
    <w:rsid w:val="00DE1362"/>
    <w:rsid w:val="00DE2099"/>
    <w:rsid w:val="00DE22B7"/>
    <w:rsid w:val="00DE27F7"/>
    <w:rsid w:val="00DE315B"/>
    <w:rsid w:val="00DE5E4D"/>
    <w:rsid w:val="00DF238F"/>
    <w:rsid w:val="00DF42A4"/>
    <w:rsid w:val="00E01AAD"/>
    <w:rsid w:val="00E10A17"/>
    <w:rsid w:val="00E135B9"/>
    <w:rsid w:val="00E13B01"/>
    <w:rsid w:val="00E16CFA"/>
    <w:rsid w:val="00E208E8"/>
    <w:rsid w:val="00E220A3"/>
    <w:rsid w:val="00E22C94"/>
    <w:rsid w:val="00E27147"/>
    <w:rsid w:val="00E2776C"/>
    <w:rsid w:val="00E27A51"/>
    <w:rsid w:val="00E3103A"/>
    <w:rsid w:val="00E35429"/>
    <w:rsid w:val="00E4005E"/>
    <w:rsid w:val="00E42767"/>
    <w:rsid w:val="00E442B9"/>
    <w:rsid w:val="00E4437E"/>
    <w:rsid w:val="00E465DF"/>
    <w:rsid w:val="00E54D99"/>
    <w:rsid w:val="00E554B3"/>
    <w:rsid w:val="00E63731"/>
    <w:rsid w:val="00E67730"/>
    <w:rsid w:val="00E749E8"/>
    <w:rsid w:val="00E76369"/>
    <w:rsid w:val="00E76D43"/>
    <w:rsid w:val="00E8520E"/>
    <w:rsid w:val="00E85836"/>
    <w:rsid w:val="00E87CFD"/>
    <w:rsid w:val="00E93415"/>
    <w:rsid w:val="00E966C8"/>
    <w:rsid w:val="00E96FF8"/>
    <w:rsid w:val="00E97D43"/>
    <w:rsid w:val="00EA4958"/>
    <w:rsid w:val="00EA72CB"/>
    <w:rsid w:val="00EA7D33"/>
    <w:rsid w:val="00EB071F"/>
    <w:rsid w:val="00EB0CFE"/>
    <w:rsid w:val="00EB10BF"/>
    <w:rsid w:val="00EB3181"/>
    <w:rsid w:val="00EB5B9B"/>
    <w:rsid w:val="00EC1CD8"/>
    <w:rsid w:val="00EC421E"/>
    <w:rsid w:val="00ED6CA5"/>
    <w:rsid w:val="00EE5A4A"/>
    <w:rsid w:val="00EF233A"/>
    <w:rsid w:val="00EF4C8C"/>
    <w:rsid w:val="00EF6DF2"/>
    <w:rsid w:val="00EF754D"/>
    <w:rsid w:val="00F0243F"/>
    <w:rsid w:val="00F05588"/>
    <w:rsid w:val="00F121B4"/>
    <w:rsid w:val="00F129BC"/>
    <w:rsid w:val="00F13CBB"/>
    <w:rsid w:val="00F15FAA"/>
    <w:rsid w:val="00F1737E"/>
    <w:rsid w:val="00F2023A"/>
    <w:rsid w:val="00F25A8D"/>
    <w:rsid w:val="00F26344"/>
    <w:rsid w:val="00F27215"/>
    <w:rsid w:val="00F27614"/>
    <w:rsid w:val="00F31800"/>
    <w:rsid w:val="00F323B5"/>
    <w:rsid w:val="00F340D0"/>
    <w:rsid w:val="00F37038"/>
    <w:rsid w:val="00F40435"/>
    <w:rsid w:val="00F4274B"/>
    <w:rsid w:val="00F43FC7"/>
    <w:rsid w:val="00F4413C"/>
    <w:rsid w:val="00F460E5"/>
    <w:rsid w:val="00F46AAF"/>
    <w:rsid w:val="00F51B33"/>
    <w:rsid w:val="00F56D33"/>
    <w:rsid w:val="00F621F7"/>
    <w:rsid w:val="00F6599C"/>
    <w:rsid w:val="00F67A58"/>
    <w:rsid w:val="00F67EAC"/>
    <w:rsid w:val="00F70AC3"/>
    <w:rsid w:val="00F72A9E"/>
    <w:rsid w:val="00F75EB6"/>
    <w:rsid w:val="00F82CC1"/>
    <w:rsid w:val="00F835A3"/>
    <w:rsid w:val="00F84B83"/>
    <w:rsid w:val="00F84FBF"/>
    <w:rsid w:val="00F868D1"/>
    <w:rsid w:val="00F906EF"/>
    <w:rsid w:val="00F9555C"/>
    <w:rsid w:val="00F95835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51BC"/>
    <w:rsid w:val="00FC52E6"/>
    <w:rsid w:val="00FC6186"/>
    <w:rsid w:val="00FC6460"/>
    <w:rsid w:val="00FC74B1"/>
    <w:rsid w:val="00FD703F"/>
    <w:rsid w:val="00FE2DCC"/>
    <w:rsid w:val="00FE3A9A"/>
    <w:rsid w:val="00FE3D06"/>
    <w:rsid w:val="00FE7A1B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0165-18C1-44A5-9651-B483CA4B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4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Абзац Уровень 2"/>
    <w:basedOn w:val="a"/>
    <w:uiPriority w:val="99"/>
    <w:rsid w:val="00D436A3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436A3"/>
    <w:rPr>
      <w:rFonts w:cs="Times New Roman"/>
    </w:rPr>
  </w:style>
  <w:style w:type="paragraph" w:customStyle="1" w:styleId="1">
    <w:name w:val="Абзац Уровень 1"/>
    <w:basedOn w:val="a"/>
    <w:uiPriority w:val="99"/>
    <w:rsid w:val="00D436A3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0">
    <w:name w:val="Заголовок Приложения"/>
    <w:basedOn w:val="2"/>
    <w:rsid w:val="007D4D3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basedOn w:val="a0"/>
    <w:link w:val="2"/>
    <w:semiHidden/>
    <w:rsid w:val="007D4D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175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72D6BA9BBC4F333BD1EDDB431A52C7FD1F80967884FC97B650B00839E7CD71B5AD43F5C099037FEF48A6KEy9I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128820B33208CF720EFEFC26145ADEAF3900E48C3D27ED95F84B485E2B81FDA6DE6E138E7E8C30C79GC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83DC751A0E6CD6E9C6E26897A6EDD9ABD7381EDF73E001007981B0E88CD4F2AC734D5BD8693E725p9P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B26E755F9B41A6C07276B44E219D77B8B48F009B61BE2A168C1F71A4z4lF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A1F2CAA0EF37322C6A9E50184B1CEFC92637F75F3E98B43945C23DAE6FD6347DD730C872D881BABC32D8aCnA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45D740C46EB9688D6BEAB1DE041C604B280E9D2F8B452DAF50CB79FC6D091F87C2584E2269A1979F4CEE48oA2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60D7BDFCD3A1ECB7C730A0C3C93D72F0ED4BAD14B24F5677920F76F90CD3BDCA6F4019A1CFF888B8F725BAr6HE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F82139A47DB71CB37A8B2DF0FF23E92C4F126A4DEC5CB17B7A566598DDB8DF511661769UBL7Q" TargetMode="External"/><Relationship Id="rId14" Type="http://schemas.openxmlformats.org/officeDocument/2006/relationships/hyperlink" Target="http://www.volganet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8128</Words>
  <Characters>46335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54355</CharactersWithSpaces>
  <SharedDoc>false</SharedDoc>
  <HLinks>
    <vt:vector size="72" baseType="variant">
      <vt:variant>
        <vt:i4>3735663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2293871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5505110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consultantplus://offline/ref=B8B26E755F9B41A6C07276B44E219D77B8B48F009B61BE2A168C1F71A4z4lFN</vt:lpwstr>
      </vt:variant>
      <vt:variant>
        <vt:lpwstr/>
      </vt:variant>
      <vt:variant>
        <vt:i4>2293811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consultantplus://offline/ref=BF45D740C46EB9688D6BEAB1DE041C604B280E9D2F8B452DAF50CB79FC6D091F87C2584E2269A1979F4CEE48oA25O</vt:lpwstr>
      </vt:variant>
      <vt:variant>
        <vt:lpwstr/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4718681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consultantplus://offline/ref=C0A1F2CAA0EF37322C6A9E50184B1CEFC92637F75F3E98B43945C23DAE6FD6347DD730C872D881BABC32D8aCnAH</vt:lpwstr>
      </vt:variant>
      <vt:variant>
        <vt:lpwstr/>
      </vt:variant>
      <vt:variant>
        <vt:i4>6815843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consultantplus://offline/ref=8260D7BDFCD3A1ECB7C730A0C3C93D72F0ED4BAD14B24F5677920F76F90CD3BDCA6F4019A1CFF888B8F725BAr6HEJ</vt:lpwstr>
      </vt:variant>
      <vt:variant>
        <vt:lpwstr/>
      </vt:variant>
      <vt:variant>
        <vt:i4>1900549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consultantplus://offline/ref=985F82139A47DB71CB37A8B2DF0FF23E92C4F126A4DEC5CB17B7A566598DDB8DF511661769UBL7Q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consultantplus://offline/ref=A0EE72D6BA9BBC4F333BD1EDDB431A52C7FD1F80967884FC97B650B00839E7CD71B5AD43F5C099037FEF48A6KEy9I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2017-12-11T08:56:00Z</cp:lastPrinted>
  <dcterms:created xsi:type="dcterms:W3CDTF">2018-06-09T10:17:00Z</dcterms:created>
  <dcterms:modified xsi:type="dcterms:W3CDTF">2018-06-09T10:17:00Z</dcterms:modified>
</cp:coreProperties>
</file>