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E4" w:rsidRDefault="004838AF" w:rsidP="004838AF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 </w:t>
      </w:r>
      <w:r w:rsidR="00A06CBB">
        <w:rPr>
          <w:sz w:val="28"/>
          <w:szCs w:val="28"/>
        </w:rPr>
        <w:br/>
        <w:t>НОВОГРИГОРЬЕВСКОГО</w:t>
      </w:r>
      <w:r>
        <w:rPr>
          <w:sz w:val="28"/>
          <w:szCs w:val="28"/>
        </w:rPr>
        <w:t xml:space="preserve">  СЕЛЬСКОГО  ПОСЕЛЕНИЯ  ИЛОВЛИНСКОГО  МУНИЦИПАЛЬНОГО РАЙОНА   </w:t>
      </w:r>
    </w:p>
    <w:p w:rsidR="004838AF" w:rsidRDefault="004838AF" w:rsidP="004838AF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 ОБЛАСТИ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4838AF" w:rsidRDefault="004838AF" w:rsidP="004838A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F0350" w:rsidRDefault="00EF0350" w:rsidP="004838AF">
      <w:pPr>
        <w:pStyle w:val="ConsPlusTitle"/>
        <w:widowControl/>
        <w:jc w:val="center"/>
        <w:rPr>
          <w:sz w:val="32"/>
          <w:szCs w:val="32"/>
        </w:rPr>
      </w:pPr>
    </w:p>
    <w:p w:rsidR="004838AF" w:rsidRPr="00FD7FB7" w:rsidRDefault="004838AF" w:rsidP="004838AF">
      <w:pPr>
        <w:pStyle w:val="ConsPlusTitle"/>
        <w:widowControl/>
        <w:rPr>
          <w:sz w:val="28"/>
          <w:szCs w:val="28"/>
        </w:rPr>
      </w:pPr>
      <w:r w:rsidRPr="00FD7FB7">
        <w:rPr>
          <w:sz w:val="28"/>
          <w:szCs w:val="28"/>
        </w:rPr>
        <w:t>от «</w:t>
      </w:r>
      <w:r w:rsidR="00EF0350">
        <w:rPr>
          <w:sz w:val="28"/>
          <w:szCs w:val="28"/>
        </w:rPr>
        <w:t>02</w:t>
      </w:r>
      <w:r w:rsidRPr="00FD7FB7">
        <w:rPr>
          <w:sz w:val="28"/>
          <w:szCs w:val="28"/>
        </w:rPr>
        <w:t>»</w:t>
      </w:r>
      <w:r w:rsidR="00FD7FB7">
        <w:rPr>
          <w:sz w:val="28"/>
          <w:szCs w:val="28"/>
        </w:rPr>
        <w:t xml:space="preserve"> </w:t>
      </w:r>
      <w:r w:rsidR="00EF0350">
        <w:rPr>
          <w:sz w:val="28"/>
          <w:szCs w:val="28"/>
        </w:rPr>
        <w:t>октября</w:t>
      </w:r>
      <w:r w:rsidR="00FD7FB7">
        <w:rPr>
          <w:sz w:val="28"/>
          <w:szCs w:val="28"/>
        </w:rPr>
        <w:t xml:space="preserve">  </w:t>
      </w:r>
      <w:r w:rsidRPr="00FD7FB7">
        <w:rPr>
          <w:sz w:val="28"/>
          <w:szCs w:val="28"/>
        </w:rPr>
        <w:t>20</w:t>
      </w:r>
      <w:r w:rsidR="00FD7FB7">
        <w:rPr>
          <w:sz w:val="28"/>
          <w:szCs w:val="28"/>
        </w:rPr>
        <w:t>1</w:t>
      </w:r>
      <w:r w:rsidR="00686D9E">
        <w:rPr>
          <w:sz w:val="28"/>
          <w:szCs w:val="28"/>
        </w:rPr>
        <w:t>8</w:t>
      </w:r>
      <w:r w:rsidRPr="00FD7FB7">
        <w:rPr>
          <w:sz w:val="28"/>
          <w:szCs w:val="28"/>
        </w:rPr>
        <w:t xml:space="preserve">г.                          </w:t>
      </w:r>
      <w:r w:rsidR="00FD7FB7" w:rsidRPr="00FD7FB7">
        <w:rPr>
          <w:sz w:val="28"/>
          <w:szCs w:val="28"/>
        </w:rPr>
        <w:t xml:space="preserve">                          № </w:t>
      </w:r>
      <w:r w:rsidR="00686D9E">
        <w:rPr>
          <w:sz w:val="28"/>
          <w:szCs w:val="28"/>
        </w:rPr>
        <w:t xml:space="preserve"> </w:t>
      </w:r>
      <w:r w:rsidR="00EF0350">
        <w:rPr>
          <w:sz w:val="28"/>
          <w:szCs w:val="28"/>
        </w:rPr>
        <w:t>94</w:t>
      </w:r>
      <w:r w:rsidR="004B366D">
        <w:rPr>
          <w:sz w:val="28"/>
          <w:szCs w:val="28"/>
        </w:rPr>
        <w:t xml:space="preserve"> 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4158CC" w:rsidRPr="008A01DD" w:rsidRDefault="004838AF" w:rsidP="004158CC">
      <w:pPr>
        <w:pStyle w:val="ConsPlusTitle"/>
        <w:widowControl/>
        <w:jc w:val="center"/>
        <w:rPr>
          <w:b w:val="0"/>
          <w:sz w:val="28"/>
          <w:szCs w:val="28"/>
        </w:rPr>
      </w:pPr>
      <w:r w:rsidRPr="008A01DD">
        <w:rPr>
          <w:b w:val="0"/>
          <w:sz w:val="28"/>
          <w:szCs w:val="28"/>
        </w:rPr>
        <w:t>О</w:t>
      </w:r>
      <w:r w:rsidR="00DC7BB4" w:rsidRPr="008A01DD">
        <w:rPr>
          <w:b w:val="0"/>
          <w:sz w:val="28"/>
          <w:szCs w:val="28"/>
        </w:rPr>
        <w:t xml:space="preserve">  внесении  изменений </w:t>
      </w:r>
      <w:r w:rsidR="004158CC" w:rsidRPr="008A01DD">
        <w:rPr>
          <w:b w:val="0"/>
          <w:sz w:val="28"/>
          <w:szCs w:val="28"/>
        </w:rPr>
        <w:t xml:space="preserve"> в </w:t>
      </w:r>
      <w:r w:rsidRPr="008A01DD">
        <w:rPr>
          <w:b w:val="0"/>
          <w:sz w:val="28"/>
          <w:szCs w:val="28"/>
        </w:rPr>
        <w:t xml:space="preserve"> административн</w:t>
      </w:r>
      <w:r w:rsidR="004158CC" w:rsidRPr="008A01DD">
        <w:rPr>
          <w:b w:val="0"/>
          <w:sz w:val="28"/>
          <w:szCs w:val="28"/>
        </w:rPr>
        <w:t>ый</w:t>
      </w:r>
      <w:r w:rsidRPr="008A01DD">
        <w:rPr>
          <w:b w:val="0"/>
          <w:sz w:val="28"/>
          <w:szCs w:val="28"/>
        </w:rPr>
        <w:t xml:space="preserve">   регламент   предоставления       муниципальной    услуги  </w:t>
      </w:r>
      <w:r w:rsidR="004158CC" w:rsidRPr="008A01DD">
        <w:rPr>
          <w:b w:val="0"/>
          <w:sz w:val="28"/>
          <w:szCs w:val="28"/>
        </w:rPr>
        <w:t xml:space="preserve">«Прием </w:t>
      </w:r>
      <w:r w:rsidR="00B947A4" w:rsidRPr="008A01DD">
        <w:rPr>
          <w:b w:val="0"/>
          <w:sz w:val="28"/>
          <w:szCs w:val="28"/>
        </w:rPr>
        <w:t xml:space="preserve"> </w:t>
      </w:r>
      <w:r w:rsidR="004158CC" w:rsidRPr="008A01DD">
        <w:rPr>
          <w:b w:val="0"/>
          <w:sz w:val="28"/>
          <w:szCs w:val="28"/>
        </w:rPr>
        <w:t xml:space="preserve">заявлений,  документов,  а  также   постановка   граждан  на   учет  в  качестве   нуждающихся   в  жилых   помещениях»,  утвержденный  постановлением    администрации   </w:t>
      </w:r>
      <w:r w:rsidR="00A06CBB" w:rsidRPr="008A01DD">
        <w:rPr>
          <w:b w:val="0"/>
          <w:sz w:val="28"/>
          <w:szCs w:val="28"/>
        </w:rPr>
        <w:t>Новогригорьевского</w:t>
      </w:r>
      <w:r w:rsidR="004158CC" w:rsidRPr="008A01DD">
        <w:rPr>
          <w:b w:val="0"/>
          <w:sz w:val="28"/>
          <w:szCs w:val="28"/>
        </w:rPr>
        <w:t xml:space="preserve">  сельского   поселения   Иловлинского  муниципального  рай</w:t>
      </w:r>
      <w:r w:rsidR="00EF0350">
        <w:rPr>
          <w:b w:val="0"/>
          <w:sz w:val="28"/>
          <w:szCs w:val="28"/>
        </w:rPr>
        <w:t xml:space="preserve">она   Волгоградской  области   </w:t>
      </w:r>
      <w:r w:rsidR="004158CC" w:rsidRPr="008A01DD">
        <w:rPr>
          <w:b w:val="0"/>
          <w:sz w:val="28"/>
          <w:szCs w:val="28"/>
        </w:rPr>
        <w:t>от  «</w:t>
      </w:r>
      <w:r w:rsidR="00FD7FB7" w:rsidRPr="008A01DD">
        <w:rPr>
          <w:b w:val="0"/>
          <w:sz w:val="28"/>
          <w:szCs w:val="28"/>
        </w:rPr>
        <w:t>17</w:t>
      </w:r>
      <w:r w:rsidR="004158CC" w:rsidRPr="008A01DD">
        <w:rPr>
          <w:b w:val="0"/>
          <w:sz w:val="28"/>
          <w:szCs w:val="28"/>
        </w:rPr>
        <w:t>»</w:t>
      </w:r>
      <w:r w:rsidR="00FD7FB7" w:rsidRPr="008A01DD">
        <w:rPr>
          <w:b w:val="0"/>
          <w:sz w:val="28"/>
          <w:szCs w:val="28"/>
        </w:rPr>
        <w:t xml:space="preserve"> августа </w:t>
      </w:r>
      <w:r w:rsidR="004158CC" w:rsidRPr="008A01DD">
        <w:rPr>
          <w:b w:val="0"/>
          <w:sz w:val="28"/>
          <w:szCs w:val="28"/>
        </w:rPr>
        <w:t>20</w:t>
      </w:r>
      <w:r w:rsidR="00FD7FB7" w:rsidRPr="008A01DD">
        <w:rPr>
          <w:b w:val="0"/>
          <w:sz w:val="28"/>
          <w:szCs w:val="28"/>
        </w:rPr>
        <w:t>12</w:t>
      </w:r>
      <w:r w:rsidR="004158CC" w:rsidRPr="008A01DD">
        <w:rPr>
          <w:b w:val="0"/>
          <w:sz w:val="28"/>
          <w:szCs w:val="28"/>
        </w:rPr>
        <w:t xml:space="preserve"> года  </w:t>
      </w:r>
      <w:r w:rsidR="00B947A4" w:rsidRPr="008A01DD">
        <w:rPr>
          <w:b w:val="0"/>
          <w:sz w:val="28"/>
          <w:szCs w:val="28"/>
        </w:rPr>
        <w:t xml:space="preserve"> </w:t>
      </w:r>
      <w:r w:rsidR="004158CC" w:rsidRPr="008A01DD">
        <w:rPr>
          <w:b w:val="0"/>
          <w:sz w:val="28"/>
          <w:szCs w:val="28"/>
        </w:rPr>
        <w:t xml:space="preserve">№ </w:t>
      </w:r>
      <w:r w:rsidR="00FD7FB7" w:rsidRPr="008A01DD">
        <w:rPr>
          <w:b w:val="0"/>
          <w:sz w:val="28"/>
          <w:szCs w:val="28"/>
        </w:rPr>
        <w:t>26</w:t>
      </w:r>
      <w:r w:rsidR="004158CC" w:rsidRPr="008A01DD">
        <w:rPr>
          <w:b w:val="0"/>
          <w:sz w:val="28"/>
          <w:szCs w:val="28"/>
        </w:rPr>
        <w:t xml:space="preserve">   </w:t>
      </w:r>
    </w:p>
    <w:p w:rsidR="004158CC" w:rsidRDefault="004158CC" w:rsidP="009279F4">
      <w:pPr>
        <w:pStyle w:val="ConsPlusTitle"/>
        <w:widowControl/>
        <w:jc w:val="center"/>
        <w:rPr>
          <w:sz w:val="28"/>
          <w:szCs w:val="28"/>
        </w:rPr>
      </w:pPr>
    </w:p>
    <w:p w:rsidR="00EF0350" w:rsidRDefault="00EF0350" w:rsidP="009279F4">
      <w:pPr>
        <w:pStyle w:val="ConsPlusTitle"/>
        <w:widowControl/>
        <w:jc w:val="center"/>
        <w:rPr>
          <w:sz w:val="28"/>
          <w:szCs w:val="28"/>
        </w:rPr>
      </w:pPr>
    </w:p>
    <w:p w:rsidR="004158CC" w:rsidRDefault="004838AF" w:rsidP="004838A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</w:t>
      </w:r>
      <w:r w:rsidR="004158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</w:p>
    <w:p w:rsidR="004838AF" w:rsidRDefault="004158CC" w:rsidP="004158C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Законом  Волгоградской области   от  </w:t>
      </w:r>
      <w:r w:rsidR="00B947A4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>.</w:t>
      </w:r>
      <w:r w:rsidR="00B947A4">
        <w:rPr>
          <w:b w:val="0"/>
          <w:sz w:val="28"/>
          <w:szCs w:val="28"/>
        </w:rPr>
        <w:t>06</w:t>
      </w:r>
      <w:r>
        <w:rPr>
          <w:b w:val="0"/>
          <w:sz w:val="28"/>
          <w:szCs w:val="28"/>
        </w:rPr>
        <w:t>.201</w:t>
      </w:r>
      <w:r w:rsidR="00B947A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 года  № </w:t>
      </w:r>
      <w:r w:rsidR="00B947A4">
        <w:rPr>
          <w:b w:val="0"/>
          <w:sz w:val="28"/>
          <w:szCs w:val="28"/>
        </w:rPr>
        <w:t>66</w:t>
      </w:r>
      <w:r>
        <w:rPr>
          <w:b w:val="0"/>
          <w:sz w:val="28"/>
          <w:szCs w:val="28"/>
        </w:rPr>
        <w:t xml:space="preserve">-ОД  </w:t>
      </w:r>
      <w:r w:rsidRPr="004158CC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 </w:t>
      </w:r>
      <w:r w:rsidRPr="004158CC">
        <w:rPr>
          <w:b w:val="0"/>
          <w:sz w:val="28"/>
          <w:szCs w:val="28"/>
        </w:rPr>
        <w:t xml:space="preserve"> внесении изменений </w:t>
      </w:r>
      <w:r>
        <w:rPr>
          <w:b w:val="0"/>
          <w:sz w:val="28"/>
          <w:szCs w:val="28"/>
        </w:rPr>
        <w:t xml:space="preserve"> </w:t>
      </w:r>
      <w:r w:rsidRPr="004158CC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З</w:t>
      </w:r>
      <w:r w:rsidRPr="004158CC">
        <w:rPr>
          <w:b w:val="0"/>
          <w:sz w:val="28"/>
          <w:szCs w:val="28"/>
        </w:rPr>
        <w:t>акон</w:t>
      </w:r>
      <w:r>
        <w:rPr>
          <w:b w:val="0"/>
          <w:sz w:val="28"/>
          <w:szCs w:val="28"/>
        </w:rPr>
        <w:t xml:space="preserve"> </w:t>
      </w:r>
      <w:r w:rsidRPr="004158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4158CC">
        <w:rPr>
          <w:b w:val="0"/>
          <w:sz w:val="28"/>
          <w:szCs w:val="28"/>
        </w:rPr>
        <w:t>олгоградской</w:t>
      </w:r>
      <w:r>
        <w:rPr>
          <w:b w:val="0"/>
          <w:sz w:val="28"/>
          <w:szCs w:val="28"/>
        </w:rPr>
        <w:t xml:space="preserve"> </w:t>
      </w:r>
      <w:r w:rsidRPr="004158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4158CC">
        <w:rPr>
          <w:b w:val="0"/>
          <w:sz w:val="28"/>
          <w:szCs w:val="28"/>
        </w:rPr>
        <w:t xml:space="preserve">бласти </w:t>
      </w:r>
      <w:r>
        <w:rPr>
          <w:b w:val="0"/>
          <w:sz w:val="28"/>
          <w:szCs w:val="28"/>
        </w:rPr>
        <w:t xml:space="preserve"> </w:t>
      </w:r>
      <w:r w:rsidRPr="004158C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4158CC">
        <w:rPr>
          <w:b w:val="0"/>
          <w:sz w:val="28"/>
          <w:szCs w:val="28"/>
        </w:rPr>
        <w:t xml:space="preserve"> 01</w:t>
      </w:r>
      <w:r>
        <w:rPr>
          <w:b w:val="0"/>
          <w:sz w:val="28"/>
          <w:szCs w:val="28"/>
        </w:rPr>
        <w:t xml:space="preserve"> </w:t>
      </w:r>
      <w:r w:rsidRPr="004158CC">
        <w:rPr>
          <w:b w:val="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5 г"/>
        </w:smartTagPr>
        <w:r w:rsidRPr="004158CC">
          <w:rPr>
            <w:b w:val="0"/>
            <w:sz w:val="28"/>
            <w:szCs w:val="28"/>
          </w:rPr>
          <w:t>2005 г</w:t>
        </w:r>
      </w:smartTag>
      <w:r w:rsidRPr="004158C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br/>
        <w:t>№</w:t>
      </w:r>
      <w:r w:rsidRPr="004158CC">
        <w:rPr>
          <w:b w:val="0"/>
          <w:sz w:val="28"/>
          <w:szCs w:val="28"/>
        </w:rPr>
        <w:t>1125-</w:t>
      </w:r>
      <w:r>
        <w:rPr>
          <w:b w:val="0"/>
          <w:sz w:val="28"/>
          <w:szCs w:val="28"/>
        </w:rPr>
        <w:t>ОД</w:t>
      </w:r>
      <w:r w:rsidRPr="004158C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</w:t>
      </w:r>
      <w:r w:rsidRPr="004158CC">
        <w:rPr>
          <w:b w:val="0"/>
          <w:sz w:val="28"/>
          <w:szCs w:val="28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</w:t>
      </w:r>
      <w:r w:rsidR="004A266D">
        <w:rPr>
          <w:b w:val="0"/>
          <w:sz w:val="28"/>
          <w:szCs w:val="28"/>
        </w:rPr>
        <w:t>В</w:t>
      </w:r>
      <w:r w:rsidRPr="004158CC">
        <w:rPr>
          <w:b w:val="0"/>
          <w:sz w:val="28"/>
          <w:szCs w:val="28"/>
        </w:rPr>
        <w:t>олгоградской области</w:t>
      </w:r>
      <w:r>
        <w:rPr>
          <w:b w:val="0"/>
          <w:sz w:val="28"/>
          <w:szCs w:val="28"/>
        </w:rPr>
        <w:t>»,</w:t>
      </w:r>
      <w:r w:rsidR="00B947A4">
        <w:rPr>
          <w:b w:val="0"/>
          <w:sz w:val="28"/>
          <w:szCs w:val="28"/>
        </w:rPr>
        <w:t xml:space="preserve"> Законом  Волгоградской области   от  06.02.2017  года   № 9-ОД  </w:t>
      </w:r>
      <w:r w:rsidR="00B947A4" w:rsidRPr="004158CC">
        <w:rPr>
          <w:b w:val="0"/>
          <w:sz w:val="28"/>
          <w:szCs w:val="28"/>
        </w:rPr>
        <w:t>«</w:t>
      </w:r>
      <w:r w:rsidR="00B947A4">
        <w:rPr>
          <w:b w:val="0"/>
          <w:sz w:val="28"/>
          <w:szCs w:val="28"/>
        </w:rPr>
        <w:t xml:space="preserve">О </w:t>
      </w:r>
      <w:r w:rsidR="00B947A4" w:rsidRPr="004158CC">
        <w:rPr>
          <w:b w:val="0"/>
          <w:sz w:val="28"/>
          <w:szCs w:val="28"/>
        </w:rPr>
        <w:t xml:space="preserve"> внесении изменений </w:t>
      </w:r>
      <w:r w:rsidR="00B947A4">
        <w:rPr>
          <w:b w:val="0"/>
          <w:sz w:val="28"/>
          <w:szCs w:val="28"/>
        </w:rPr>
        <w:t xml:space="preserve"> </w:t>
      </w:r>
      <w:r w:rsidR="00B947A4" w:rsidRPr="004158CC">
        <w:rPr>
          <w:b w:val="0"/>
          <w:sz w:val="28"/>
          <w:szCs w:val="28"/>
        </w:rPr>
        <w:t xml:space="preserve">в </w:t>
      </w:r>
      <w:r w:rsidR="00B947A4">
        <w:rPr>
          <w:b w:val="0"/>
          <w:sz w:val="28"/>
          <w:szCs w:val="28"/>
        </w:rPr>
        <w:t>статью 7 Закона</w:t>
      </w:r>
      <w:r w:rsidR="00B947A4" w:rsidRPr="004158CC">
        <w:rPr>
          <w:b w:val="0"/>
          <w:sz w:val="28"/>
          <w:szCs w:val="28"/>
        </w:rPr>
        <w:t xml:space="preserve"> </w:t>
      </w:r>
      <w:r w:rsidR="00B947A4">
        <w:rPr>
          <w:b w:val="0"/>
          <w:sz w:val="28"/>
          <w:szCs w:val="28"/>
        </w:rPr>
        <w:t>В</w:t>
      </w:r>
      <w:r w:rsidR="00B947A4" w:rsidRPr="004158CC">
        <w:rPr>
          <w:b w:val="0"/>
          <w:sz w:val="28"/>
          <w:szCs w:val="28"/>
        </w:rPr>
        <w:t>олгоградской</w:t>
      </w:r>
      <w:r w:rsidR="00B947A4">
        <w:rPr>
          <w:b w:val="0"/>
          <w:sz w:val="28"/>
          <w:szCs w:val="28"/>
        </w:rPr>
        <w:t xml:space="preserve"> </w:t>
      </w:r>
      <w:r w:rsidR="00B947A4" w:rsidRPr="004158CC">
        <w:rPr>
          <w:b w:val="0"/>
          <w:sz w:val="28"/>
          <w:szCs w:val="28"/>
        </w:rPr>
        <w:t xml:space="preserve"> </w:t>
      </w:r>
      <w:r w:rsidR="00B947A4">
        <w:rPr>
          <w:b w:val="0"/>
          <w:sz w:val="28"/>
          <w:szCs w:val="28"/>
        </w:rPr>
        <w:t>о</w:t>
      </w:r>
      <w:r w:rsidR="00B947A4" w:rsidRPr="004158CC">
        <w:rPr>
          <w:b w:val="0"/>
          <w:sz w:val="28"/>
          <w:szCs w:val="28"/>
        </w:rPr>
        <w:t xml:space="preserve">бласти </w:t>
      </w:r>
      <w:r w:rsidR="00B947A4">
        <w:rPr>
          <w:b w:val="0"/>
          <w:sz w:val="28"/>
          <w:szCs w:val="28"/>
        </w:rPr>
        <w:t xml:space="preserve"> </w:t>
      </w:r>
      <w:r w:rsidR="00B947A4" w:rsidRPr="004158CC">
        <w:rPr>
          <w:b w:val="0"/>
          <w:sz w:val="28"/>
          <w:szCs w:val="28"/>
        </w:rPr>
        <w:t>от</w:t>
      </w:r>
      <w:r w:rsidR="00B947A4">
        <w:rPr>
          <w:b w:val="0"/>
          <w:sz w:val="28"/>
          <w:szCs w:val="28"/>
        </w:rPr>
        <w:t xml:space="preserve"> </w:t>
      </w:r>
      <w:r w:rsidR="00B947A4" w:rsidRPr="004158CC">
        <w:rPr>
          <w:b w:val="0"/>
          <w:sz w:val="28"/>
          <w:szCs w:val="28"/>
        </w:rPr>
        <w:t xml:space="preserve"> 01</w:t>
      </w:r>
      <w:r w:rsidR="00B947A4">
        <w:rPr>
          <w:b w:val="0"/>
          <w:sz w:val="28"/>
          <w:szCs w:val="28"/>
        </w:rPr>
        <w:t xml:space="preserve"> </w:t>
      </w:r>
      <w:r w:rsidR="00B947A4" w:rsidRPr="004158CC">
        <w:rPr>
          <w:b w:val="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5 г"/>
        </w:smartTagPr>
        <w:r w:rsidR="00B947A4" w:rsidRPr="004158CC">
          <w:rPr>
            <w:b w:val="0"/>
            <w:sz w:val="28"/>
            <w:szCs w:val="28"/>
          </w:rPr>
          <w:t>2005 г</w:t>
        </w:r>
      </w:smartTag>
      <w:r w:rsidR="00B947A4" w:rsidRPr="004158CC">
        <w:rPr>
          <w:b w:val="0"/>
          <w:sz w:val="28"/>
          <w:szCs w:val="28"/>
        </w:rPr>
        <w:t xml:space="preserve">. </w:t>
      </w:r>
      <w:r w:rsidR="00B947A4">
        <w:rPr>
          <w:b w:val="0"/>
          <w:sz w:val="28"/>
          <w:szCs w:val="28"/>
        </w:rPr>
        <w:br/>
        <w:t>№</w:t>
      </w:r>
      <w:r w:rsidR="00B947A4" w:rsidRPr="004158CC">
        <w:rPr>
          <w:b w:val="0"/>
          <w:sz w:val="28"/>
          <w:szCs w:val="28"/>
        </w:rPr>
        <w:t>1125-</w:t>
      </w:r>
      <w:r w:rsidR="00B947A4">
        <w:rPr>
          <w:b w:val="0"/>
          <w:sz w:val="28"/>
          <w:szCs w:val="28"/>
        </w:rPr>
        <w:t>ОД</w:t>
      </w:r>
      <w:r w:rsidR="00B947A4" w:rsidRPr="004158CC">
        <w:rPr>
          <w:b w:val="0"/>
          <w:sz w:val="28"/>
          <w:szCs w:val="28"/>
        </w:rPr>
        <w:t xml:space="preserve"> </w:t>
      </w:r>
      <w:r w:rsidR="00B947A4">
        <w:rPr>
          <w:b w:val="0"/>
          <w:sz w:val="28"/>
          <w:szCs w:val="28"/>
        </w:rPr>
        <w:t>«О</w:t>
      </w:r>
      <w:r w:rsidR="00B947A4" w:rsidRPr="004158CC">
        <w:rPr>
          <w:b w:val="0"/>
          <w:sz w:val="28"/>
          <w:szCs w:val="28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</w:t>
      </w:r>
      <w:r w:rsidR="00B947A4">
        <w:rPr>
          <w:b w:val="0"/>
          <w:sz w:val="28"/>
          <w:szCs w:val="28"/>
        </w:rPr>
        <w:t>В</w:t>
      </w:r>
      <w:r w:rsidR="00B947A4" w:rsidRPr="004158CC">
        <w:rPr>
          <w:b w:val="0"/>
          <w:sz w:val="28"/>
          <w:szCs w:val="28"/>
        </w:rPr>
        <w:t>олгоградской области</w:t>
      </w:r>
      <w:r w:rsidR="00B947A4">
        <w:rPr>
          <w:b w:val="0"/>
          <w:sz w:val="28"/>
          <w:szCs w:val="28"/>
        </w:rPr>
        <w:t xml:space="preserve">», </w:t>
      </w:r>
      <w:r w:rsidR="004838AF" w:rsidRPr="00386A3D">
        <w:rPr>
          <w:b w:val="0"/>
          <w:sz w:val="28"/>
          <w:szCs w:val="28"/>
        </w:rPr>
        <w:t xml:space="preserve">постановлением  администрации   </w:t>
      </w:r>
      <w:r w:rsidR="00A06CBB">
        <w:rPr>
          <w:b w:val="0"/>
          <w:sz w:val="28"/>
          <w:szCs w:val="28"/>
        </w:rPr>
        <w:t>Новогригорьевского</w:t>
      </w:r>
      <w:r w:rsidR="004838AF" w:rsidRPr="00386A3D">
        <w:rPr>
          <w:b w:val="0"/>
          <w:sz w:val="28"/>
          <w:szCs w:val="28"/>
        </w:rPr>
        <w:t xml:space="preserve">   сельского   поселения  от  </w:t>
      </w:r>
      <w:r w:rsidR="00746F93">
        <w:rPr>
          <w:b w:val="0"/>
          <w:sz w:val="28"/>
          <w:szCs w:val="28"/>
        </w:rPr>
        <w:t>«</w:t>
      </w:r>
      <w:r w:rsidR="00FD7FB7">
        <w:rPr>
          <w:b w:val="0"/>
          <w:sz w:val="28"/>
          <w:szCs w:val="28"/>
        </w:rPr>
        <w:t>01</w:t>
      </w:r>
      <w:r w:rsidR="00746F93">
        <w:rPr>
          <w:b w:val="0"/>
          <w:sz w:val="28"/>
          <w:szCs w:val="28"/>
        </w:rPr>
        <w:t>»</w:t>
      </w:r>
      <w:r w:rsidR="00FD7FB7">
        <w:rPr>
          <w:b w:val="0"/>
          <w:sz w:val="28"/>
          <w:szCs w:val="28"/>
        </w:rPr>
        <w:t xml:space="preserve"> июля</w:t>
      </w:r>
      <w:r w:rsidR="0043753C" w:rsidRPr="00386A3D">
        <w:rPr>
          <w:b w:val="0"/>
          <w:sz w:val="28"/>
          <w:szCs w:val="28"/>
        </w:rPr>
        <w:t xml:space="preserve"> 20</w:t>
      </w:r>
      <w:r w:rsidR="00FD7FB7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 xml:space="preserve"> </w:t>
      </w:r>
      <w:r w:rsidR="004838AF" w:rsidRPr="00386A3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ода</w:t>
      </w:r>
      <w:r w:rsidR="004838AF" w:rsidRPr="00386A3D">
        <w:rPr>
          <w:b w:val="0"/>
          <w:sz w:val="28"/>
          <w:szCs w:val="28"/>
        </w:rPr>
        <w:t xml:space="preserve">   №</w:t>
      </w:r>
      <w:r w:rsidR="00FD7FB7">
        <w:rPr>
          <w:b w:val="0"/>
          <w:sz w:val="28"/>
          <w:szCs w:val="28"/>
        </w:rPr>
        <w:t xml:space="preserve"> 37</w:t>
      </w:r>
      <w:r w:rsidR="004838AF" w:rsidRPr="00386A3D">
        <w:rPr>
          <w:b w:val="0"/>
          <w:sz w:val="28"/>
          <w:szCs w:val="28"/>
        </w:rPr>
        <w:t xml:space="preserve"> «</w:t>
      </w:r>
      <w:r w:rsidR="004838AF" w:rsidRPr="00386A3D">
        <w:rPr>
          <w:b w:val="0"/>
          <w:bCs w:val="0"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="004838AF">
        <w:rPr>
          <w:b w:val="0"/>
          <w:sz w:val="28"/>
          <w:szCs w:val="28"/>
        </w:rPr>
        <w:t xml:space="preserve"> администрация   </w:t>
      </w:r>
      <w:r w:rsidR="00A06CBB">
        <w:rPr>
          <w:b w:val="0"/>
          <w:sz w:val="28"/>
          <w:szCs w:val="28"/>
        </w:rPr>
        <w:t>Новогригорьевского</w:t>
      </w:r>
      <w:r w:rsidR="004838AF">
        <w:rPr>
          <w:b w:val="0"/>
          <w:sz w:val="28"/>
          <w:szCs w:val="28"/>
        </w:rPr>
        <w:t xml:space="preserve">  сельского  поселения</w:t>
      </w:r>
      <w:r w:rsidR="004838AF">
        <w:rPr>
          <w:sz w:val="28"/>
          <w:szCs w:val="28"/>
        </w:rPr>
        <w:t xml:space="preserve">  </w:t>
      </w:r>
      <w:r w:rsidR="004838AF">
        <w:rPr>
          <w:b w:val="0"/>
          <w:sz w:val="28"/>
          <w:szCs w:val="28"/>
        </w:rPr>
        <w:t>Иловлинского   муниципального   района</w:t>
      </w: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4838AF" w:rsidRPr="004838AF" w:rsidRDefault="00EC02AE" w:rsidP="004838AF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38AF">
        <w:rPr>
          <w:sz w:val="28"/>
          <w:szCs w:val="28"/>
        </w:rPr>
        <w:t>ПОСТАНОВЛЯЕТ:</w:t>
      </w:r>
    </w:p>
    <w:p w:rsid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sz w:val="28"/>
          <w:szCs w:val="28"/>
        </w:rPr>
      </w:pPr>
    </w:p>
    <w:p w:rsidR="00DC7BB4" w:rsidRDefault="004838AF" w:rsidP="00DC7BB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A266D">
        <w:rPr>
          <w:b w:val="0"/>
          <w:sz w:val="28"/>
          <w:szCs w:val="28"/>
        </w:rPr>
        <w:t>1.</w:t>
      </w:r>
      <w:r w:rsidR="00DC7BB4" w:rsidRPr="004A266D">
        <w:rPr>
          <w:b w:val="0"/>
          <w:sz w:val="28"/>
          <w:szCs w:val="28"/>
        </w:rPr>
        <w:t xml:space="preserve">Внести  следующие  изменения в </w:t>
      </w:r>
      <w:r w:rsidR="00713338">
        <w:rPr>
          <w:b w:val="0"/>
          <w:sz w:val="28"/>
          <w:szCs w:val="28"/>
        </w:rPr>
        <w:t>а</w:t>
      </w:r>
      <w:r w:rsidR="00107B29" w:rsidRPr="004A266D">
        <w:rPr>
          <w:b w:val="0"/>
          <w:sz w:val="28"/>
          <w:szCs w:val="28"/>
        </w:rPr>
        <w:t xml:space="preserve">дминистративный  регламент </w:t>
      </w:r>
      <w:r w:rsidR="00DC7BB4" w:rsidRPr="004A266D">
        <w:rPr>
          <w:b w:val="0"/>
          <w:sz w:val="28"/>
          <w:szCs w:val="28"/>
        </w:rPr>
        <w:t xml:space="preserve">   предоставления       муниципальной    услуги  </w:t>
      </w:r>
      <w:r w:rsidR="004A266D" w:rsidRPr="004A266D">
        <w:rPr>
          <w:b w:val="0"/>
          <w:sz w:val="28"/>
          <w:szCs w:val="28"/>
        </w:rPr>
        <w:t>«Прием</w:t>
      </w:r>
      <w:r w:rsidR="00B25927">
        <w:rPr>
          <w:b w:val="0"/>
          <w:sz w:val="28"/>
          <w:szCs w:val="28"/>
        </w:rPr>
        <w:t xml:space="preserve"> </w:t>
      </w:r>
      <w:r w:rsidR="004A266D" w:rsidRPr="004A266D">
        <w:rPr>
          <w:b w:val="0"/>
          <w:sz w:val="28"/>
          <w:szCs w:val="28"/>
        </w:rPr>
        <w:t xml:space="preserve"> заявлений,  документов,  а  также   постановка   граждан  на   учет  в  качестве   нуждающихся   в  жилых   помещениях»,</w:t>
      </w:r>
      <w:r w:rsidR="004A266D">
        <w:rPr>
          <w:b w:val="0"/>
          <w:sz w:val="28"/>
          <w:szCs w:val="28"/>
        </w:rPr>
        <w:t xml:space="preserve"> </w:t>
      </w:r>
      <w:r w:rsidR="00107B29">
        <w:rPr>
          <w:b w:val="0"/>
          <w:sz w:val="28"/>
          <w:szCs w:val="28"/>
        </w:rPr>
        <w:t xml:space="preserve">утвержденный  </w:t>
      </w:r>
      <w:r w:rsidR="00107B29" w:rsidRPr="00DC7BB4">
        <w:rPr>
          <w:b w:val="0"/>
          <w:sz w:val="28"/>
          <w:szCs w:val="28"/>
        </w:rPr>
        <w:t>постановление</w:t>
      </w:r>
      <w:r w:rsidR="00107B29">
        <w:rPr>
          <w:b w:val="0"/>
          <w:sz w:val="28"/>
          <w:szCs w:val="28"/>
        </w:rPr>
        <w:t>м</w:t>
      </w:r>
      <w:r w:rsidR="00107B29" w:rsidRPr="00DC7BB4">
        <w:rPr>
          <w:b w:val="0"/>
          <w:sz w:val="28"/>
          <w:szCs w:val="28"/>
        </w:rPr>
        <w:t xml:space="preserve">   администрации   </w:t>
      </w:r>
      <w:r w:rsidR="00A06CBB">
        <w:rPr>
          <w:b w:val="0"/>
          <w:sz w:val="28"/>
          <w:szCs w:val="28"/>
        </w:rPr>
        <w:t>Новогригорьевского</w:t>
      </w:r>
      <w:r w:rsidR="00107B29" w:rsidRPr="00DC7BB4">
        <w:rPr>
          <w:b w:val="0"/>
          <w:sz w:val="28"/>
          <w:szCs w:val="28"/>
        </w:rPr>
        <w:t xml:space="preserve">  сельского   поселения</w:t>
      </w:r>
      <w:r w:rsidR="00DC7BB4" w:rsidRPr="00DC7BB4">
        <w:rPr>
          <w:b w:val="0"/>
          <w:sz w:val="28"/>
          <w:szCs w:val="28"/>
        </w:rPr>
        <w:t xml:space="preserve"> </w:t>
      </w:r>
      <w:r w:rsidR="004A266D">
        <w:rPr>
          <w:b w:val="0"/>
          <w:sz w:val="28"/>
          <w:szCs w:val="28"/>
        </w:rPr>
        <w:t xml:space="preserve">Иловлинского  муниципального   района  Волгоградской  области  </w:t>
      </w:r>
      <w:r w:rsidR="00DC7BB4" w:rsidRPr="00DC7BB4">
        <w:rPr>
          <w:b w:val="0"/>
          <w:sz w:val="28"/>
          <w:szCs w:val="28"/>
        </w:rPr>
        <w:t>от  «</w:t>
      </w:r>
      <w:r w:rsidR="00FD7FB7">
        <w:rPr>
          <w:b w:val="0"/>
          <w:sz w:val="28"/>
          <w:szCs w:val="28"/>
        </w:rPr>
        <w:t>17</w:t>
      </w:r>
      <w:r w:rsidR="00DC7BB4" w:rsidRPr="00DC7BB4">
        <w:rPr>
          <w:b w:val="0"/>
          <w:sz w:val="28"/>
          <w:szCs w:val="28"/>
        </w:rPr>
        <w:t>»</w:t>
      </w:r>
      <w:r w:rsidR="00FD7FB7">
        <w:rPr>
          <w:b w:val="0"/>
          <w:sz w:val="28"/>
          <w:szCs w:val="28"/>
        </w:rPr>
        <w:t xml:space="preserve">августа </w:t>
      </w:r>
      <w:r w:rsidR="00DC7BB4" w:rsidRPr="00DC7BB4">
        <w:rPr>
          <w:b w:val="0"/>
          <w:sz w:val="28"/>
          <w:szCs w:val="28"/>
        </w:rPr>
        <w:t>20</w:t>
      </w:r>
      <w:r w:rsidR="00FD7FB7">
        <w:rPr>
          <w:b w:val="0"/>
          <w:sz w:val="28"/>
          <w:szCs w:val="28"/>
        </w:rPr>
        <w:t>12</w:t>
      </w:r>
      <w:r w:rsidR="00DC7BB4" w:rsidRPr="00DC7BB4">
        <w:rPr>
          <w:b w:val="0"/>
          <w:sz w:val="28"/>
          <w:szCs w:val="28"/>
        </w:rPr>
        <w:t xml:space="preserve">года  № </w:t>
      </w:r>
      <w:r w:rsidR="00FD7FB7">
        <w:rPr>
          <w:b w:val="0"/>
          <w:sz w:val="28"/>
          <w:szCs w:val="28"/>
        </w:rPr>
        <w:t xml:space="preserve">26 </w:t>
      </w:r>
      <w:r w:rsidR="00107B29">
        <w:rPr>
          <w:b w:val="0"/>
          <w:sz w:val="28"/>
          <w:szCs w:val="28"/>
        </w:rPr>
        <w:t>(далее –</w:t>
      </w:r>
      <w:r w:rsidR="00EC02AE">
        <w:rPr>
          <w:b w:val="0"/>
          <w:sz w:val="28"/>
          <w:szCs w:val="28"/>
        </w:rPr>
        <w:t xml:space="preserve"> </w:t>
      </w:r>
      <w:r w:rsidR="00B25927">
        <w:rPr>
          <w:b w:val="0"/>
          <w:sz w:val="28"/>
          <w:szCs w:val="28"/>
        </w:rPr>
        <w:t>а</w:t>
      </w:r>
      <w:r w:rsidR="00107B29">
        <w:rPr>
          <w:b w:val="0"/>
          <w:sz w:val="28"/>
          <w:szCs w:val="28"/>
        </w:rPr>
        <w:t>дминистрати</w:t>
      </w:r>
      <w:r w:rsidR="00793784">
        <w:rPr>
          <w:b w:val="0"/>
          <w:sz w:val="28"/>
          <w:szCs w:val="28"/>
        </w:rPr>
        <w:t>вн</w:t>
      </w:r>
      <w:r w:rsidR="00107B29">
        <w:rPr>
          <w:b w:val="0"/>
          <w:sz w:val="28"/>
          <w:szCs w:val="28"/>
        </w:rPr>
        <w:t>ый  регламент)</w:t>
      </w:r>
      <w:r w:rsidR="00DC7BB4">
        <w:rPr>
          <w:b w:val="0"/>
          <w:sz w:val="28"/>
          <w:szCs w:val="28"/>
        </w:rPr>
        <w:t>:</w:t>
      </w:r>
    </w:p>
    <w:p w:rsidR="00B25927" w:rsidRDefault="00B25927" w:rsidP="00713338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713338" w:rsidRPr="00E94942" w:rsidRDefault="00713338" w:rsidP="00713338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E94942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 </w:t>
      </w:r>
      <w:r w:rsidR="00686D9E">
        <w:rPr>
          <w:sz w:val="28"/>
          <w:szCs w:val="28"/>
        </w:rPr>
        <w:t>абзац 4</w:t>
      </w:r>
      <w:r w:rsidR="00EC02AE">
        <w:rPr>
          <w:sz w:val="28"/>
          <w:szCs w:val="28"/>
        </w:rPr>
        <w:t xml:space="preserve">  пункта  2.6 </w:t>
      </w:r>
      <w:r>
        <w:rPr>
          <w:sz w:val="28"/>
          <w:szCs w:val="28"/>
        </w:rPr>
        <w:t xml:space="preserve"> административного  регламента</w:t>
      </w:r>
      <w:r w:rsidRPr="00E94942">
        <w:rPr>
          <w:sz w:val="28"/>
          <w:szCs w:val="28"/>
        </w:rPr>
        <w:t xml:space="preserve"> изложить в  следующей  редакции:</w:t>
      </w:r>
    </w:p>
    <w:p w:rsidR="00686D9E" w:rsidRDefault="00EC02AE" w:rsidP="00EC0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6D9E">
        <w:rPr>
          <w:sz w:val="28"/>
          <w:szCs w:val="28"/>
        </w:rPr>
        <w:t xml:space="preserve">К заявлению о принятии на учет в качестве нуждающегося в жилом помещении, предоставляемом по договору социального найма, гражданин должет приложить : </w:t>
      </w:r>
    </w:p>
    <w:p w:rsidR="00294E8F" w:rsidRDefault="00294E8F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копии своего паспорта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Новогригорьевского  сельского  поселения  Волгоградской области;</w:t>
      </w:r>
    </w:p>
    <w:p w:rsidR="00294E8F" w:rsidRDefault="00294E8F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294E8F" w:rsidRDefault="00BF6F8D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E8F">
        <w:rPr>
          <w:sz w:val="28"/>
          <w:szCs w:val="28"/>
        </w:rPr>
        <w:t>) письменное согласие гражданина и членов его семьи на обработку персональных данных</w:t>
      </w:r>
      <w:r w:rsidR="00FF00E4">
        <w:rPr>
          <w:sz w:val="28"/>
          <w:szCs w:val="28"/>
        </w:rPr>
        <w:t xml:space="preserve">  по  форме</w:t>
      </w:r>
      <w:r w:rsidR="00294E8F">
        <w:rPr>
          <w:sz w:val="28"/>
          <w:szCs w:val="28"/>
        </w:rPr>
        <w:t>, утвержденной Приказом комитета строительства Волгоградской области от 21 июня 2016г. №398-ОД «Об утверждении типовых форм регистрационных и учетных документов;</w:t>
      </w:r>
    </w:p>
    <w:p w:rsidR="00294E8F" w:rsidRDefault="00BF6F8D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4E8F">
        <w:rPr>
          <w:sz w:val="28"/>
          <w:szCs w:val="28"/>
        </w:rPr>
        <w:t xml:space="preserve">) гражданин, являющийся собственником жилого помещения либо членом семьи собственника жилого помещения, - </w:t>
      </w:r>
      <w:r w:rsidR="00294E8F" w:rsidRPr="00063394">
        <w:rPr>
          <w:sz w:val="28"/>
          <w:szCs w:val="28"/>
        </w:rPr>
        <w:t>копию правоустанавливающего документа</w:t>
      </w:r>
      <w:r w:rsidR="00294E8F">
        <w:rPr>
          <w:sz w:val="28"/>
          <w:szCs w:val="28"/>
        </w:rPr>
        <w:t xml:space="preserve"> на объект недвижимости</w:t>
      </w:r>
      <w:r w:rsidR="00294E8F" w:rsidRPr="00063394">
        <w:rPr>
          <w:sz w:val="28"/>
          <w:szCs w:val="28"/>
        </w:rPr>
        <w:t>, право собственности</w:t>
      </w:r>
      <w:r w:rsidR="00294E8F">
        <w:rPr>
          <w:sz w:val="28"/>
          <w:szCs w:val="28"/>
        </w:rPr>
        <w:t xml:space="preserve"> на который не зарегистрировано в Едином государственном реестре недвижимости;</w:t>
      </w:r>
      <w:r w:rsidR="00294E8F" w:rsidRPr="00063394">
        <w:rPr>
          <w:sz w:val="28"/>
          <w:szCs w:val="28"/>
        </w:rPr>
        <w:t xml:space="preserve"> </w:t>
      </w:r>
      <w:r w:rsidR="00294E8F">
        <w:rPr>
          <w:sz w:val="28"/>
          <w:szCs w:val="28"/>
        </w:rPr>
        <w:t xml:space="preserve"> </w:t>
      </w:r>
    </w:p>
    <w:p w:rsidR="00294E8F" w:rsidRDefault="00BF6F8D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4E8F">
        <w:rPr>
          <w:sz w:val="28"/>
          <w:szCs w:val="28"/>
        </w:rPr>
        <w:t>) малоимущие граждане - заключение о признании гражданина и членов его семьи малоимущими;</w:t>
      </w:r>
    </w:p>
    <w:p w:rsidR="00294E8F" w:rsidRDefault="00BF6F8D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4E8F">
        <w:rPr>
          <w:sz w:val="28"/>
          <w:szCs w:val="28"/>
        </w:rPr>
        <w:t>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медицинским учреждением,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294E8F" w:rsidRDefault="00BF6F8D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4E8F">
        <w:rPr>
          <w:sz w:val="28"/>
          <w:szCs w:val="28"/>
        </w:rPr>
        <w:t>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294E8F" w:rsidRDefault="00BF6F8D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4E8F">
        <w:rPr>
          <w:sz w:val="28"/>
          <w:szCs w:val="28"/>
        </w:rPr>
        <w:t>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</w:p>
    <w:p w:rsidR="00294E8F" w:rsidRDefault="00BF6F8D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4E8F">
        <w:rPr>
          <w:sz w:val="28"/>
          <w:szCs w:val="28"/>
        </w:rPr>
        <w:t>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294E8F" w:rsidRDefault="00294E8F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2AE">
        <w:rPr>
          <w:bCs/>
          <w:sz w:val="28"/>
          <w:szCs w:val="28"/>
        </w:rPr>
        <w:t>1</w:t>
      </w:r>
      <w:r w:rsidR="00BF6F8D">
        <w:rPr>
          <w:bCs/>
          <w:sz w:val="28"/>
          <w:szCs w:val="28"/>
        </w:rPr>
        <w:t>0</w:t>
      </w:r>
      <w:r w:rsidRPr="00EC02AE">
        <w:rPr>
          <w:bCs/>
          <w:sz w:val="28"/>
          <w:szCs w:val="28"/>
        </w:rPr>
        <w:t xml:space="preserve">) 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</w:t>
      </w:r>
      <w:r w:rsidRPr="00EC02AE">
        <w:rPr>
          <w:bCs/>
          <w:sz w:val="28"/>
          <w:szCs w:val="28"/>
        </w:rPr>
        <w:lastRenderedPageBreak/>
        <w:t>найма жилого помещения частного жилищного фонда социального использования, - копию договора найма жилого помещения жилищного фонда социального использования.</w:t>
      </w:r>
    </w:p>
    <w:p w:rsidR="00EC02AE" w:rsidRPr="00294E8F" w:rsidRDefault="00294E8F" w:rsidP="00294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 о принятии на учет и документы, указанные в настоящем  пункте, представляются гражданином лично или его полномочным представителем на основании документа, подтверждающего его полномочия, в администрацию  Новогригорьевского  сельского   поселения  по месту жительства.</w:t>
      </w:r>
      <w:r>
        <w:rPr>
          <w:bCs/>
          <w:sz w:val="28"/>
          <w:szCs w:val="28"/>
        </w:rPr>
        <w:t>»</w:t>
      </w:r>
    </w:p>
    <w:p w:rsidR="00EC02AE" w:rsidRDefault="00EC02AE" w:rsidP="00EC02A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94E8F" w:rsidRDefault="00EC02AE" w:rsidP="00294E8F">
      <w:pPr>
        <w:pStyle w:val="ConsPlusTitle"/>
        <w:widowControl/>
        <w:ind w:firstLine="567"/>
        <w:rPr>
          <w:sz w:val="28"/>
          <w:szCs w:val="28"/>
        </w:rPr>
      </w:pPr>
      <w:r w:rsidRPr="00FF00E4">
        <w:rPr>
          <w:sz w:val="28"/>
          <w:szCs w:val="28"/>
        </w:rPr>
        <w:t>1.</w:t>
      </w:r>
      <w:r w:rsidR="00294E8F" w:rsidRPr="00FF00E4">
        <w:rPr>
          <w:sz w:val="28"/>
          <w:szCs w:val="28"/>
        </w:rPr>
        <w:t>2</w:t>
      </w:r>
      <w:r w:rsidRPr="00FF00E4">
        <w:rPr>
          <w:sz w:val="28"/>
          <w:szCs w:val="28"/>
        </w:rPr>
        <w:t>.</w:t>
      </w:r>
      <w:r w:rsidRPr="006E7966">
        <w:rPr>
          <w:b w:val="0"/>
          <w:sz w:val="28"/>
          <w:szCs w:val="28"/>
        </w:rPr>
        <w:t xml:space="preserve"> </w:t>
      </w:r>
      <w:r w:rsidR="00294E8F" w:rsidRPr="00D6254B">
        <w:rPr>
          <w:sz w:val="28"/>
          <w:szCs w:val="28"/>
        </w:rPr>
        <w:t>раздел 5 административного регламента изложить в следующей редакции :</w:t>
      </w:r>
    </w:p>
    <w:p w:rsidR="00294E8F" w:rsidRDefault="00294E8F" w:rsidP="00294E8F">
      <w:pPr>
        <w:pStyle w:val="ConsPlusTitle"/>
        <w:widowControl/>
        <w:ind w:firstLine="567"/>
        <w:rPr>
          <w:sz w:val="28"/>
          <w:szCs w:val="28"/>
        </w:rPr>
      </w:pPr>
    </w:p>
    <w:p w:rsidR="00294E8F" w:rsidRPr="00C70EBB" w:rsidRDefault="00294E8F" w:rsidP="00294E8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C70EBB">
        <w:rPr>
          <w:b/>
          <w:sz w:val="28"/>
          <w:szCs w:val="28"/>
        </w:rPr>
        <w:t>5. Досудебный (внесудебный) порядок обжалования решений и действий (бездействия</w:t>
      </w:r>
      <w:r w:rsidRPr="00C25A34">
        <w:rPr>
          <w:b/>
          <w:sz w:val="28"/>
          <w:szCs w:val="28"/>
        </w:rPr>
        <w:t xml:space="preserve">) администрации </w:t>
      </w:r>
      <w:r>
        <w:rPr>
          <w:b/>
          <w:sz w:val="28"/>
          <w:szCs w:val="28"/>
        </w:rPr>
        <w:t xml:space="preserve">Новогригорьевского сельского поселения </w:t>
      </w:r>
      <w:r w:rsidRPr="00C25A34">
        <w:rPr>
          <w:b/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b/>
          <w:sz w:val="28"/>
          <w:szCs w:val="28"/>
        </w:rPr>
        <w:t xml:space="preserve">, МФЦ, </w:t>
      </w:r>
      <w:r w:rsidRPr="00C70EBB">
        <w:rPr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294E8F" w:rsidRPr="00C70EBB" w:rsidRDefault="00294E8F" w:rsidP="00294E8F">
      <w:pPr>
        <w:autoSpaceDE w:val="0"/>
        <w:ind w:right="-16"/>
        <w:jc w:val="center"/>
        <w:rPr>
          <w:sz w:val="28"/>
          <w:szCs w:val="28"/>
        </w:rPr>
      </w:pPr>
    </w:p>
    <w:p w:rsidR="00EF0350" w:rsidRPr="00C70EBB" w:rsidRDefault="00EF0350" w:rsidP="00EF035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0EBB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</w:t>
      </w:r>
      <w:r w:rsidRPr="00C70EBB">
        <w:rPr>
          <w:rFonts w:ascii="Times New Roman" w:hAnsi="Times New Roman"/>
          <w:sz w:val="28"/>
          <w:szCs w:val="28"/>
        </w:rPr>
        <w:t>т</w:t>
      </w:r>
      <w:r w:rsidRPr="00C70EBB">
        <w:rPr>
          <w:rFonts w:ascii="Times New Roman" w:hAnsi="Times New Roman"/>
          <w:sz w:val="28"/>
          <w:szCs w:val="28"/>
        </w:rPr>
        <w:t xml:space="preserve">вие)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C25A34">
        <w:rPr>
          <w:rFonts w:ascii="Times New Roman" w:hAnsi="Times New Roman"/>
          <w:sz w:val="28"/>
          <w:szCs w:val="28"/>
        </w:rPr>
        <w:t>Иловлинского м</w:t>
      </w:r>
      <w:r w:rsidRPr="00C25A34">
        <w:rPr>
          <w:rFonts w:ascii="Times New Roman" w:hAnsi="Times New Roman"/>
          <w:sz w:val="28"/>
          <w:szCs w:val="28"/>
        </w:rPr>
        <w:t>у</w:t>
      </w:r>
      <w:r w:rsidRPr="00C25A34">
        <w:rPr>
          <w:rFonts w:ascii="Times New Roman" w:hAnsi="Times New Roman"/>
          <w:sz w:val="28"/>
          <w:szCs w:val="28"/>
        </w:rPr>
        <w:t>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 xml:space="preserve">, МФЦ, </w:t>
      </w:r>
      <w:r w:rsidRPr="00C70EBB">
        <w:rPr>
          <w:rFonts w:ascii="Times New Roman" w:hAnsi="Times New Roman"/>
          <w:bCs/>
          <w:sz w:val="28"/>
          <w:szCs w:val="28"/>
        </w:rPr>
        <w:t xml:space="preserve">а также их должностных лиц, муниципальных служащих, работников </w:t>
      </w:r>
      <w:r w:rsidRPr="00C70EBB">
        <w:rPr>
          <w:rFonts w:ascii="Times New Roman" w:hAnsi="Times New Roman"/>
          <w:sz w:val="28"/>
          <w:szCs w:val="28"/>
        </w:rPr>
        <w:t>в следующих случаях: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0EBB">
        <w:rPr>
          <w:sz w:val="28"/>
          <w:szCs w:val="28"/>
        </w:rPr>
        <w:t>) нарушение срока предоставления муниципальной услуги. В указанном сл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>чае досудебное (внесудебное) обжалование заявителем решений и действий (бе</w:t>
      </w:r>
      <w:r w:rsidRPr="00C70EBB">
        <w:rPr>
          <w:sz w:val="28"/>
          <w:szCs w:val="28"/>
        </w:rPr>
        <w:t>з</w:t>
      </w:r>
      <w:r w:rsidRPr="00C70EBB">
        <w:rPr>
          <w:sz w:val="28"/>
          <w:szCs w:val="28"/>
        </w:rPr>
        <w:t>действия) многофункционального центра, работника многофункционального це</w:t>
      </w:r>
      <w:r w:rsidRPr="00C70EBB">
        <w:rPr>
          <w:sz w:val="28"/>
          <w:szCs w:val="28"/>
        </w:rPr>
        <w:t>н</w:t>
      </w:r>
      <w:r w:rsidRPr="00C70EBB"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мун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 xml:space="preserve">ципальной услуги в полном объеме в порядке, определенном </w:t>
      </w:r>
      <w:hyperlink r:id="rId7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</w:t>
      </w:r>
      <w:r w:rsidRPr="00C70EBB">
        <w:rPr>
          <w:bCs/>
          <w:sz w:val="28"/>
          <w:szCs w:val="28"/>
        </w:rPr>
        <w:t>Федерального закона № 210-ФЗ</w:t>
      </w:r>
      <w:r w:rsidRPr="00C70EBB">
        <w:rPr>
          <w:sz w:val="28"/>
          <w:szCs w:val="28"/>
        </w:rPr>
        <w:t>;</w:t>
      </w:r>
    </w:p>
    <w:p w:rsidR="00EF0350" w:rsidRPr="00C70EBB" w:rsidRDefault="00EF0350" w:rsidP="00EF0350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0EBB">
        <w:rPr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Во</w:t>
      </w:r>
      <w:r w:rsidRPr="00C70EBB">
        <w:rPr>
          <w:sz w:val="28"/>
          <w:szCs w:val="28"/>
        </w:rPr>
        <w:t>л</w:t>
      </w:r>
      <w:r w:rsidRPr="00C70EBB">
        <w:rPr>
          <w:sz w:val="28"/>
          <w:szCs w:val="28"/>
        </w:rPr>
        <w:t>гоградской области, муниципальными правовыми актами  для предоставления м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>ниципальной услуги;</w:t>
      </w:r>
    </w:p>
    <w:p w:rsidR="00EF0350" w:rsidRPr="00C70EBB" w:rsidRDefault="00EF0350" w:rsidP="00EF0350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0EBB">
        <w:rPr>
          <w:sz w:val="28"/>
          <w:szCs w:val="28"/>
        </w:rPr>
        <w:t>) отказ в приеме документов, предоставление которых предусмотрено норм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тивными правовыми актами Российской Федерации, нормативными правовыми а</w:t>
      </w:r>
      <w:r w:rsidRPr="00C70EBB">
        <w:rPr>
          <w:sz w:val="28"/>
          <w:szCs w:val="28"/>
        </w:rPr>
        <w:t>к</w:t>
      </w:r>
      <w:r w:rsidRPr="00C70EBB">
        <w:rPr>
          <w:sz w:val="28"/>
          <w:szCs w:val="28"/>
        </w:rPr>
        <w:t>тами Волгоградской области, муниципальными правовыми актами  для предоста</w:t>
      </w:r>
      <w:r w:rsidRPr="00C70EBB">
        <w:rPr>
          <w:sz w:val="28"/>
          <w:szCs w:val="28"/>
        </w:rPr>
        <w:t>в</w:t>
      </w:r>
      <w:r w:rsidRPr="00C70EBB">
        <w:rPr>
          <w:sz w:val="28"/>
          <w:szCs w:val="28"/>
        </w:rPr>
        <w:t>ления муниципальной услуги, у заявителя;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0EBB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70EBB">
        <w:rPr>
          <w:sz w:val="28"/>
          <w:szCs w:val="28"/>
        </w:rPr>
        <w:t>ы</w:t>
      </w:r>
      <w:r w:rsidRPr="00C70EBB">
        <w:rPr>
          <w:sz w:val="28"/>
          <w:szCs w:val="28"/>
        </w:rPr>
        <w:t>ми нормативными правовыми актами Российской Федерации, законами и иными нормативными правовыми актами Волгоградской области, муниципальными пр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вовыми актами. В указанном случае досудебное (внесудебное) обжалование заяв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>телем решений и действий (бездействия) многофункционального центра, работн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>ка многофункционального центра возможно в случае, если на многофункционал</w:t>
      </w:r>
      <w:r w:rsidRPr="00C70EBB">
        <w:rPr>
          <w:sz w:val="28"/>
          <w:szCs w:val="28"/>
        </w:rPr>
        <w:t>ь</w:t>
      </w:r>
      <w:r w:rsidRPr="00C70EBB">
        <w:rPr>
          <w:sz w:val="28"/>
          <w:szCs w:val="28"/>
        </w:rPr>
        <w:t xml:space="preserve">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</w:t>
      </w:r>
      <w:r w:rsidRPr="00C70EBB">
        <w:rPr>
          <w:bCs/>
          <w:sz w:val="28"/>
          <w:szCs w:val="28"/>
        </w:rPr>
        <w:t>Федерального закона № 210-ФЗ</w:t>
      </w:r>
      <w:r w:rsidRPr="00C70EBB">
        <w:rPr>
          <w:sz w:val="28"/>
          <w:szCs w:val="28"/>
        </w:rPr>
        <w:t>;</w:t>
      </w:r>
    </w:p>
    <w:p w:rsidR="00EF0350" w:rsidRPr="00C70EBB" w:rsidRDefault="00EF0350" w:rsidP="00EF0350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70EBB">
        <w:rPr>
          <w:sz w:val="28"/>
          <w:szCs w:val="28"/>
        </w:rPr>
        <w:t>) затребование с заявителя при предоставлении муниципальной услуги пл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ты, не предусмотренной нормативными правовыми актами Российской Федерации, нормативными правовыми актами Волгоградской области, муниципальными пр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вовыми актами;</w:t>
      </w:r>
    </w:p>
    <w:p w:rsidR="00EF0350" w:rsidRPr="00C70EBB" w:rsidRDefault="00EF0350" w:rsidP="00EF035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0EBB">
        <w:rPr>
          <w:rFonts w:ascii="Times New Roman" w:hAnsi="Times New Roman"/>
          <w:sz w:val="28"/>
          <w:szCs w:val="28"/>
        </w:rPr>
        <w:t xml:space="preserve">) отказ </w:t>
      </w:r>
      <w:r w:rsidRPr="00C25A3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C25A34">
        <w:rPr>
          <w:rFonts w:ascii="Times New Roman" w:hAnsi="Times New Roman"/>
          <w:sz w:val="28"/>
          <w:szCs w:val="28"/>
        </w:rPr>
        <w:t>Иловли</w:t>
      </w:r>
      <w:r w:rsidRPr="00C25A34">
        <w:rPr>
          <w:rFonts w:ascii="Times New Roman" w:hAnsi="Times New Roman"/>
          <w:sz w:val="28"/>
          <w:szCs w:val="28"/>
        </w:rPr>
        <w:t>н</w:t>
      </w:r>
      <w:r w:rsidRPr="00C25A34">
        <w:rPr>
          <w:rFonts w:ascii="Times New Roman" w:hAnsi="Times New Roman"/>
          <w:sz w:val="28"/>
          <w:szCs w:val="28"/>
        </w:rPr>
        <w:t>ского муниципального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C25A34">
        <w:rPr>
          <w:rFonts w:ascii="Times New Roman" w:hAnsi="Times New Roman"/>
          <w:sz w:val="28"/>
          <w:szCs w:val="28"/>
        </w:rPr>
        <w:t>админ</w:t>
      </w:r>
      <w:r w:rsidRPr="00C25A34">
        <w:rPr>
          <w:rFonts w:ascii="Times New Roman" w:hAnsi="Times New Roman"/>
          <w:sz w:val="28"/>
          <w:szCs w:val="28"/>
        </w:rPr>
        <w:t>и</w:t>
      </w:r>
      <w:r w:rsidRPr="00C25A34">
        <w:rPr>
          <w:rFonts w:ascii="Times New Roman" w:hAnsi="Times New Roman"/>
          <w:sz w:val="28"/>
          <w:szCs w:val="28"/>
        </w:rPr>
        <w:t xml:space="preserve">страции </w:t>
      </w:r>
      <w:r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Pr="00C25A34">
        <w:rPr>
          <w:rFonts w:ascii="Times New Roman" w:hAnsi="Times New Roman"/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rFonts w:ascii="Times New Roman" w:hAnsi="Times New Roman"/>
          <w:sz w:val="28"/>
          <w:szCs w:val="28"/>
        </w:rPr>
        <w:t>, многофункционального центра, работника мног</w:t>
      </w:r>
      <w:r w:rsidRPr="00C70EBB">
        <w:rPr>
          <w:rFonts w:ascii="Times New Roman" w:hAnsi="Times New Roman"/>
          <w:sz w:val="28"/>
          <w:szCs w:val="28"/>
        </w:rPr>
        <w:t>о</w:t>
      </w:r>
      <w:r w:rsidRPr="00C70EBB">
        <w:rPr>
          <w:rFonts w:ascii="Times New Roman" w:hAnsi="Times New Roman"/>
          <w:sz w:val="28"/>
          <w:szCs w:val="28"/>
        </w:rPr>
        <w:t>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Pr="00C70EBB">
        <w:rPr>
          <w:rFonts w:ascii="Times New Roman" w:hAnsi="Times New Roman"/>
          <w:sz w:val="28"/>
          <w:szCs w:val="28"/>
        </w:rPr>
        <w:t>б</w:t>
      </w:r>
      <w:r w:rsidRPr="00C70EBB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C70EBB">
        <w:rPr>
          <w:rFonts w:ascii="Times New Roman" w:hAnsi="Times New Roman"/>
          <w:sz w:val="28"/>
          <w:szCs w:val="28"/>
        </w:rPr>
        <w:t>ж</w:t>
      </w:r>
      <w:r w:rsidRPr="00C70EBB">
        <w:rPr>
          <w:rFonts w:ascii="Times New Roman" w:hAnsi="Times New Roman"/>
          <w:sz w:val="28"/>
          <w:szCs w:val="28"/>
        </w:rPr>
        <w:t>но в случае, если на многофункциональный центр, решения и действия (бездейс</w:t>
      </w:r>
      <w:r w:rsidRPr="00C70EBB">
        <w:rPr>
          <w:rFonts w:ascii="Times New Roman" w:hAnsi="Times New Roman"/>
          <w:sz w:val="28"/>
          <w:szCs w:val="28"/>
        </w:rPr>
        <w:t>т</w:t>
      </w:r>
      <w:r w:rsidRPr="00C70EBB">
        <w:rPr>
          <w:rFonts w:ascii="Times New Roman" w:hAnsi="Times New Roman"/>
          <w:sz w:val="28"/>
          <w:szCs w:val="28"/>
        </w:rPr>
        <w:t xml:space="preserve">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70EBB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C70EBB">
        <w:rPr>
          <w:rFonts w:ascii="Times New Roman" w:hAnsi="Times New Roman"/>
          <w:sz w:val="28"/>
          <w:szCs w:val="28"/>
        </w:rPr>
        <w:t xml:space="preserve"> Федерал</w:t>
      </w:r>
      <w:r w:rsidRPr="00C70EBB">
        <w:rPr>
          <w:rFonts w:ascii="Times New Roman" w:hAnsi="Times New Roman"/>
          <w:sz w:val="28"/>
          <w:szCs w:val="28"/>
        </w:rPr>
        <w:t>ь</w:t>
      </w:r>
      <w:r w:rsidRPr="00C70EBB">
        <w:rPr>
          <w:rFonts w:ascii="Times New Roman" w:hAnsi="Times New Roman"/>
          <w:sz w:val="28"/>
          <w:szCs w:val="28"/>
        </w:rPr>
        <w:t>ного закона № 210-ФЗ;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70EBB">
        <w:rPr>
          <w:sz w:val="28"/>
          <w:szCs w:val="28"/>
        </w:rPr>
        <w:t>) нарушение срока или порядка выдачи документов по результатам предо</w:t>
      </w:r>
      <w:r w:rsidRPr="00C70EBB">
        <w:rPr>
          <w:sz w:val="28"/>
          <w:szCs w:val="28"/>
        </w:rPr>
        <w:t>с</w:t>
      </w:r>
      <w:r w:rsidRPr="00C70EBB">
        <w:rPr>
          <w:sz w:val="28"/>
          <w:szCs w:val="28"/>
        </w:rPr>
        <w:t>тавления муниципальной услуги;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70EBB">
        <w:rPr>
          <w:sz w:val="28"/>
          <w:szCs w:val="28"/>
        </w:rPr>
        <w:t>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70EBB">
        <w:rPr>
          <w:sz w:val="28"/>
          <w:szCs w:val="28"/>
        </w:rPr>
        <w:t>т</w:t>
      </w:r>
      <w:r w:rsidRPr="00C70EBB">
        <w:rPr>
          <w:sz w:val="28"/>
          <w:szCs w:val="28"/>
        </w:rPr>
        <w:t>ветствии с ними иными нормативными правовыми актами Российской Федерации, законами и иными нормативными правовыми актами Волгоградской области, м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>ниципальными правовыми актами. В указанном случае досудебное (внесудебное) обжалование заявителем решений и действий (бездействия) многофункциональн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 xml:space="preserve">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70EBB">
          <w:rPr>
            <w:sz w:val="28"/>
            <w:szCs w:val="28"/>
          </w:rPr>
          <w:t>частью 1.3 статьи 16</w:t>
        </w:r>
      </w:hyperlink>
      <w:r w:rsidRPr="00C70EBB">
        <w:rPr>
          <w:sz w:val="28"/>
          <w:szCs w:val="28"/>
        </w:rPr>
        <w:t xml:space="preserve"> Федерального закона № 210-ФЗ.</w:t>
      </w:r>
    </w:p>
    <w:p w:rsidR="00EF0350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5.2. Жалоба подается в письменной форме на бумажном носителе, в электро</w:t>
      </w:r>
      <w:r w:rsidRPr="00C70EBB">
        <w:rPr>
          <w:sz w:val="28"/>
          <w:szCs w:val="28"/>
        </w:rPr>
        <w:t>н</w:t>
      </w:r>
      <w:r w:rsidRPr="00C70EBB">
        <w:rPr>
          <w:sz w:val="28"/>
          <w:szCs w:val="28"/>
        </w:rPr>
        <w:t xml:space="preserve">ной форме в </w:t>
      </w:r>
      <w:r w:rsidRPr="00C25A34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2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</w:t>
      </w:r>
      <w:r w:rsidRPr="00C25A34">
        <w:rPr>
          <w:sz w:val="28"/>
          <w:szCs w:val="28"/>
        </w:rPr>
        <w:t>н</w:t>
      </w:r>
      <w:r w:rsidRPr="00C25A34">
        <w:rPr>
          <w:sz w:val="28"/>
          <w:szCs w:val="28"/>
        </w:rPr>
        <w:t>ского муниципального района Волгоградской области</w:t>
      </w:r>
      <w:r w:rsidRPr="00C70EBB">
        <w:rPr>
          <w:sz w:val="28"/>
          <w:szCs w:val="28"/>
        </w:rPr>
        <w:t xml:space="preserve">, МФЦ,  либо в </w:t>
      </w:r>
      <w:r w:rsidRPr="00C25A34">
        <w:rPr>
          <w:sz w:val="28"/>
          <w:szCs w:val="28"/>
        </w:rPr>
        <w:t>Государс</w:t>
      </w:r>
      <w:r w:rsidRPr="00C25A34">
        <w:rPr>
          <w:sz w:val="28"/>
          <w:szCs w:val="28"/>
        </w:rPr>
        <w:t>т</w:t>
      </w:r>
      <w:r w:rsidRPr="00C25A34">
        <w:rPr>
          <w:sz w:val="28"/>
          <w:szCs w:val="28"/>
        </w:rPr>
        <w:t>венное казенное учреждение Волгоградской области «Многофункциональный центр предоставления государственных и муниципальных услуг»,</w:t>
      </w:r>
      <w:r w:rsidRPr="00C70EBB">
        <w:rPr>
          <w:sz w:val="28"/>
          <w:szCs w:val="28"/>
        </w:rPr>
        <w:t xml:space="preserve"> являющи</w:t>
      </w:r>
      <w:r>
        <w:rPr>
          <w:sz w:val="28"/>
          <w:szCs w:val="28"/>
        </w:rPr>
        <w:t>мся</w:t>
      </w:r>
      <w:r w:rsidRPr="00C70EBB">
        <w:rPr>
          <w:sz w:val="28"/>
          <w:szCs w:val="28"/>
        </w:rPr>
        <w:t xml:space="preserve"> у</w:t>
      </w:r>
      <w:r w:rsidRPr="00C70EBB">
        <w:rPr>
          <w:sz w:val="28"/>
          <w:szCs w:val="28"/>
        </w:rPr>
        <w:t>ч</w:t>
      </w:r>
      <w:r w:rsidRPr="00C70EBB">
        <w:rPr>
          <w:sz w:val="28"/>
          <w:szCs w:val="28"/>
        </w:rPr>
        <w:t>редителем</w:t>
      </w:r>
      <w:r>
        <w:rPr>
          <w:sz w:val="28"/>
          <w:szCs w:val="28"/>
        </w:rPr>
        <w:t xml:space="preserve"> МФЦ (далее - учредитель МФЦ)</w:t>
      </w:r>
      <w:r w:rsidRPr="00595E31">
        <w:rPr>
          <w:sz w:val="28"/>
          <w:szCs w:val="28"/>
        </w:rPr>
        <w:t>.</w:t>
      </w:r>
      <w:r w:rsidRPr="00D77067"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>Жалобы на решения и действия (бездействие) работника МФЦ подаются руководителю этого МФЦ. Ж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 xml:space="preserve"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Жалоба на решения и действия (бездействие)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sz w:val="28"/>
          <w:szCs w:val="28"/>
        </w:rPr>
        <w:t xml:space="preserve"> должностного лица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sz w:val="28"/>
          <w:szCs w:val="28"/>
        </w:rPr>
        <w:t xml:space="preserve"> муниц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 xml:space="preserve">пального служащего, </w:t>
      </w:r>
      <w:r>
        <w:rPr>
          <w:sz w:val="28"/>
          <w:szCs w:val="28"/>
        </w:rPr>
        <w:t>главу</w:t>
      </w:r>
      <w:r w:rsidRPr="00C2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</w:t>
      </w:r>
      <w:r w:rsidRPr="00C25A34">
        <w:rPr>
          <w:sz w:val="28"/>
          <w:szCs w:val="28"/>
        </w:rPr>
        <w:t>о</w:t>
      </w:r>
      <w:r w:rsidRPr="00C25A34">
        <w:rPr>
          <w:sz w:val="28"/>
          <w:szCs w:val="28"/>
        </w:rPr>
        <w:t>го муниципального района Волгоградской области</w:t>
      </w:r>
      <w:r w:rsidRPr="00C70EBB">
        <w:rPr>
          <w:sz w:val="28"/>
          <w:szCs w:val="28"/>
        </w:rPr>
        <w:t xml:space="preserve"> может </w:t>
      </w:r>
      <w:r w:rsidRPr="00C70EBB">
        <w:rPr>
          <w:sz w:val="28"/>
          <w:szCs w:val="28"/>
        </w:rPr>
        <w:lastRenderedPageBreak/>
        <w:t>быть направлена по по</w:t>
      </w:r>
      <w:r w:rsidRPr="00C70EBB">
        <w:rPr>
          <w:sz w:val="28"/>
          <w:szCs w:val="28"/>
        </w:rPr>
        <w:t>ч</w:t>
      </w:r>
      <w:r w:rsidRPr="00C70EBB">
        <w:rPr>
          <w:sz w:val="28"/>
          <w:szCs w:val="28"/>
        </w:rPr>
        <w:t>те, через МФЦ, с использованием информационно-телекоммуникационной сети «Интернет», официального сайта органа, предоставляющего муниципальную усл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 xml:space="preserve">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</w:t>
      </w:r>
      <w:r w:rsidRPr="00C70EBB">
        <w:rPr>
          <w:sz w:val="28"/>
          <w:szCs w:val="28"/>
        </w:rPr>
        <w:t>р</w:t>
      </w:r>
      <w:r w:rsidRPr="00C70EBB">
        <w:rPr>
          <w:sz w:val="28"/>
          <w:szCs w:val="28"/>
        </w:rPr>
        <w:t>тала государственных и муниципальных услуг либо регионального портала гос</w:t>
      </w:r>
      <w:r w:rsidRPr="00C70EBB">
        <w:rPr>
          <w:sz w:val="28"/>
          <w:szCs w:val="28"/>
        </w:rPr>
        <w:t>у</w:t>
      </w:r>
      <w:r w:rsidRPr="00C70EBB">
        <w:rPr>
          <w:sz w:val="28"/>
          <w:szCs w:val="28"/>
        </w:rPr>
        <w:t xml:space="preserve">дарственных и муниципальных услуг, а также может быть принята при личном приеме заявителя. </w:t>
      </w:r>
    </w:p>
    <w:p w:rsidR="00EF0350" w:rsidRPr="00C70EBB" w:rsidRDefault="00EF0350" w:rsidP="00EF0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5.3. Жалобы на решения,</w:t>
      </w:r>
      <w:r>
        <w:rPr>
          <w:sz w:val="28"/>
          <w:szCs w:val="28"/>
        </w:rPr>
        <w:t xml:space="preserve"> принятые руководителем органа, </w:t>
      </w:r>
      <w:r w:rsidRPr="00C70EBB">
        <w:rPr>
          <w:sz w:val="28"/>
          <w:szCs w:val="28"/>
        </w:rPr>
        <w:t>предоставляю</w:t>
      </w:r>
      <w:r>
        <w:rPr>
          <w:sz w:val="28"/>
          <w:szCs w:val="28"/>
        </w:rPr>
        <w:t>-</w:t>
      </w:r>
      <w:r w:rsidRPr="00C70EBB">
        <w:rPr>
          <w:sz w:val="28"/>
          <w:szCs w:val="28"/>
        </w:rPr>
        <w:t>щего муниципальную услугу, рассматриваются непосредственно руководителем органа, предоставляющего муниципальную услугу.</w:t>
      </w:r>
    </w:p>
    <w:p w:rsidR="00EF0350" w:rsidRPr="00C70EBB" w:rsidRDefault="00EF0350" w:rsidP="00EF0350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5.4. Жалоба должна содержать: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наименование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должностного лица</w:t>
      </w:r>
      <w:r w:rsidRPr="00C70EBB">
        <w:rPr>
          <w:bCs/>
          <w:i/>
          <w:sz w:val="28"/>
          <w:szCs w:val="28"/>
        </w:rPr>
        <w:t xml:space="preserve">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</w:t>
      </w:r>
      <w:r w:rsidRPr="00C25A34">
        <w:rPr>
          <w:sz w:val="28"/>
          <w:szCs w:val="28"/>
        </w:rPr>
        <w:t>и</w:t>
      </w:r>
      <w:r w:rsidRPr="00C25A34">
        <w:rPr>
          <w:sz w:val="28"/>
          <w:szCs w:val="28"/>
        </w:rPr>
        <w:t>пального района Волгоградской области</w:t>
      </w:r>
      <w:r w:rsidRPr="00C70EBB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EF0350" w:rsidRPr="00C70EBB" w:rsidRDefault="00EF0350" w:rsidP="00EF0350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фамилию, имя, отчество (последнее - при наличии), сведения о месте ж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>тельства заявителя - физического лица либо наименование, сведения о месте нах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ждения заявителя - юридического лица, а также номер (номера) контактного тел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фона, адрес (адреса) электронной почты (при наличии) и почтовый адрес, по кот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рым должен быть направлен ответ заявителю;</w:t>
      </w:r>
    </w:p>
    <w:p w:rsidR="00EF0350" w:rsidRPr="00C70EBB" w:rsidRDefault="00EF0350" w:rsidP="00EF0350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C25A34">
        <w:rPr>
          <w:sz w:val="28"/>
          <w:szCs w:val="28"/>
        </w:rPr>
        <w:t>администр</w:t>
      </w:r>
      <w:r w:rsidRPr="00C25A34">
        <w:rPr>
          <w:sz w:val="28"/>
          <w:szCs w:val="28"/>
        </w:rPr>
        <w:t>а</w:t>
      </w:r>
      <w:r w:rsidRPr="00C25A34">
        <w:rPr>
          <w:sz w:val="28"/>
          <w:szCs w:val="28"/>
        </w:rPr>
        <w:t>ции Иловлинского муниципального района Волгоградской области</w:t>
      </w:r>
      <w:r>
        <w:rPr>
          <w:sz w:val="28"/>
          <w:szCs w:val="28"/>
        </w:rPr>
        <w:t>, должностного лица</w:t>
      </w:r>
      <w:r w:rsidRPr="00C70EBB">
        <w:rPr>
          <w:sz w:val="28"/>
          <w:szCs w:val="28"/>
        </w:rPr>
        <w:t xml:space="preserve"> </w:t>
      </w:r>
      <w:r w:rsidRPr="00C25A34">
        <w:rPr>
          <w:sz w:val="28"/>
          <w:szCs w:val="28"/>
        </w:rPr>
        <w:t>администрации Иловлинского муниципального района Волгоградской обла</w:t>
      </w:r>
      <w:r w:rsidRPr="00C25A34">
        <w:rPr>
          <w:sz w:val="28"/>
          <w:szCs w:val="28"/>
        </w:rPr>
        <w:t>с</w:t>
      </w:r>
      <w:r w:rsidRPr="00C25A34">
        <w:rPr>
          <w:sz w:val="28"/>
          <w:szCs w:val="28"/>
        </w:rPr>
        <w:t>ти</w:t>
      </w:r>
      <w:r w:rsidRPr="00C70EBB">
        <w:rPr>
          <w:sz w:val="28"/>
          <w:szCs w:val="28"/>
        </w:rPr>
        <w:t>, либо муниципального служащего, МФЦ, работника МФЦ;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4) доводы, на основании которых заявитель не согласен с решением и дейс</w:t>
      </w:r>
      <w:r w:rsidRPr="00C70EBB">
        <w:rPr>
          <w:sz w:val="28"/>
          <w:szCs w:val="28"/>
        </w:rPr>
        <w:t>т</w:t>
      </w:r>
      <w:r w:rsidRPr="00C70EBB">
        <w:rPr>
          <w:sz w:val="28"/>
          <w:szCs w:val="28"/>
        </w:rPr>
        <w:t xml:space="preserve">виями (бездействием)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должностного лица</w:t>
      </w:r>
      <w:r w:rsidRPr="00C70EBB">
        <w:rPr>
          <w:bCs/>
          <w:i/>
          <w:sz w:val="28"/>
          <w:szCs w:val="28"/>
        </w:rPr>
        <w:t xml:space="preserve">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</w:t>
      </w:r>
      <w:r w:rsidRPr="00C25A34">
        <w:rPr>
          <w:sz w:val="28"/>
          <w:szCs w:val="28"/>
        </w:rPr>
        <w:t>и</w:t>
      </w:r>
      <w:r w:rsidRPr="00C25A34">
        <w:rPr>
          <w:sz w:val="28"/>
          <w:szCs w:val="28"/>
        </w:rPr>
        <w:t>пального района Волгоградской области</w:t>
      </w:r>
      <w:r w:rsidRPr="00C70EBB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0350" w:rsidRPr="00C70EBB" w:rsidRDefault="00EF0350" w:rsidP="00EF0350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F0350" w:rsidRPr="00C70EBB" w:rsidRDefault="00EF0350" w:rsidP="00EF0350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5.5. Основанием для начала процедуры досудебного обжалования является п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ступление жалобы заявителя. Регистрация жалобы осуществляется уполномоче</w:t>
      </w:r>
      <w:r w:rsidRPr="00C70EBB">
        <w:rPr>
          <w:sz w:val="28"/>
          <w:szCs w:val="28"/>
        </w:rPr>
        <w:t>н</w:t>
      </w:r>
      <w:r w:rsidRPr="00C70EBB">
        <w:rPr>
          <w:sz w:val="28"/>
          <w:szCs w:val="28"/>
        </w:rPr>
        <w:t xml:space="preserve">ным специалистом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</w:t>
      </w:r>
      <w:r w:rsidRPr="00C25A34">
        <w:rPr>
          <w:sz w:val="28"/>
          <w:szCs w:val="28"/>
        </w:rPr>
        <w:t>в</w:t>
      </w:r>
      <w:r w:rsidRPr="00C25A34">
        <w:rPr>
          <w:sz w:val="28"/>
          <w:szCs w:val="28"/>
        </w:rPr>
        <w:t>линского муниципального района Волгоградской области</w:t>
      </w:r>
      <w:r w:rsidRPr="00747015">
        <w:rPr>
          <w:sz w:val="29"/>
          <w:szCs w:val="29"/>
        </w:rPr>
        <w:t>,</w:t>
      </w:r>
      <w:r w:rsidRPr="00C70EBB">
        <w:rPr>
          <w:sz w:val="28"/>
          <w:szCs w:val="28"/>
        </w:rPr>
        <w:t xml:space="preserve"> работниками МФЦ, в течение трех дней со дня ее поступления.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 xml:space="preserve">Жалоба, поступившая в </w:t>
      </w:r>
      <w:r w:rsidRPr="00C25A34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C25A34">
        <w:rPr>
          <w:sz w:val="28"/>
          <w:szCs w:val="28"/>
        </w:rPr>
        <w:t xml:space="preserve"> </w:t>
      </w:r>
      <w:r>
        <w:rPr>
          <w:sz w:val="28"/>
          <w:szCs w:val="28"/>
        </w:rPr>
        <w:t>Новогригорьевского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 w:rsidRPr="00C70EBB">
        <w:rPr>
          <w:sz w:val="28"/>
          <w:szCs w:val="28"/>
        </w:rPr>
        <w:t>, МФЦ, учр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 xml:space="preserve">дителю МФЦ, подлежит рассмотрению в течение пятнадцати рабочих дней со дня ее регистрации, а в случае обжалования отказа </w:t>
      </w:r>
      <w:r w:rsidRPr="00C25A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</w:t>
      </w:r>
      <w:r w:rsidRPr="00C25A34">
        <w:rPr>
          <w:sz w:val="28"/>
          <w:szCs w:val="28"/>
        </w:rPr>
        <w:t>с</w:t>
      </w:r>
      <w:r w:rsidRPr="00C25A34">
        <w:rPr>
          <w:sz w:val="28"/>
          <w:szCs w:val="28"/>
        </w:rPr>
        <w:t>ти</w:t>
      </w:r>
      <w:r w:rsidRPr="00C70EBB">
        <w:rPr>
          <w:sz w:val="28"/>
          <w:szCs w:val="28"/>
        </w:rPr>
        <w:t>, МФЦ, в приеме документов у заявителя либо в исправлении допущенных оп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0350" w:rsidRPr="00C70EBB" w:rsidRDefault="00EF0350" w:rsidP="00EF0350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5.6. В случае если в жалобе не указана фамилия заявителя, направившего ж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лобу, и почтовый адрес, по которому должен быть направлен ответ, ответ на жал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 xml:space="preserve">бу не дается. </w:t>
      </w:r>
    </w:p>
    <w:p w:rsidR="00EF0350" w:rsidRPr="00C70EBB" w:rsidRDefault="00EF0350" w:rsidP="00EF0350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Если в указанной жалобе содержатся сведения о подготавливаемом, сове</w:t>
      </w:r>
      <w:r w:rsidRPr="00C70EBB">
        <w:rPr>
          <w:sz w:val="28"/>
          <w:szCs w:val="28"/>
        </w:rPr>
        <w:t>р</w:t>
      </w:r>
      <w:r w:rsidRPr="00C70EBB">
        <w:rPr>
          <w:sz w:val="28"/>
          <w:szCs w:val="28"/>
        </w:rPr>
        <w:t>шаемом или совершенном противоправном деянии, а также о лице, его подгота</w:t>
      </w:r>
      <w:r w:rsidRPr="00C70EBB">
        <w:rPr>
          <w:sz w:val="28"/>
          <w:szCs w:val="28"/>
        </w:rPr>
        <w:t>в</w:t>
      </w:r>
      <w:r w:rsidRPr="00C70EBB">
        <w:rPr>
          <w:sz w:val="28"/>
          <w:szCs w:val="28"/>
        </w:rPr>
        <w:t>ливающем, совершающем или совершившем, жалоба подлежит направлению в г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сударственный орган в соответствии с его компетенцией.</w:t>
      </w:r>
    </w:p>
    <w:p w:rsidR="00EF0350" w:rsidRPr="00C70EBB" w:rsidRDefault="00EF0350" w:rsidP="00EF0350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1" w:history="1">
        <w:r w:rsidRPr="00C70EBB">
          <w:rPr>
            <w:sz w:val="28"/>
            <w:szCs w:val="28"/>
          </w:rPr>
          <w:t>пунктом</w:t>
        </w:r>
      </w:hyperlink>
      <w:r w:rsidRPr="00C70EBB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F0350" w:rsidRPr="00C70EBB" w:rsidRDefault="00EF0350" w:rsidP="00EF0350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если текст жалобы не поддается прочтению, она оставляется без о</w:t>
      </w:r>
      <w:r w:rsidRPr="00C70EBB">
        <w:rPr>
          <w:sz w:val="28"/>
          <w:szCs w:val="28"/>
        </w:rPr>
        <w:t>т</w:t>
      </w:r>
      <w:r w:rsidRPr="00C70EBB">
        <w:rPr>
          <w:sz w:val="28"/>
          <w:szCs w:val="28"/>
        </w:rPr>
        <w:t>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F0350" w:rsidRPr="00C70EBB" w:rsidRDefault="00EF0350" w:rsidP="00EF0350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tooltip="blocked::consultantplus://offline/ref=166B6C834A40D9ED059D12BC8CDD9D84D13C7A68142196DE02C83138nBMDI" w:history="1">
        <w:r w:rsidRPr="00C70EBB">
          <w:rPr>
            <w:sz w:val="28"/>
            <w:szCs w:val="28"/>
          </w:rPr>
          <w:t>законом</w:t>
        </w:r>
      </w:hyperlink>
      <w:r w:rsidRPr="00C70EBB">
        <w:rPr>
          <w:sz w:val="28"/>
          <w:szCs w:val="28"/>
        </w:rPr>
        <w:t xml:space="preserve"> тайну, в течение семи дней со дня регистрации жалобы за</w:t>
      </w:r>
      <w:r w:rsidRPr="00C70EBB">
        <w:rPr>
          <w:sz w:val="28"/>
          <w:szCs w:val="28"/>
        </w:rPr>
        <w:t>я</w:t>
      </w:r>
      <w:r w:rsidRPr="00C70EBB">
        <w:rPr>
          <w:sz w:val="28"/>
          <w:szCs w:val="28"/>
        </w:rPr>
        <w:t>вителю, направившему жалобу, сообщается о невозможности дать ответ по сущ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ству поставленного в ней вопроса в связи с недопустимостью разглашения указа</w:t>
      </w:r>
      <w:r w:rsidRPr="00C70EBB">
        <w:rPr>
          <w:sz w:val="28"/>
          <w:szCs w:val="28"/>
        </w:rPr>
        <w:t>н</w:t>
      </w:r>
      <w:r w:rsidRPr="00C70EBB">
        <w:rPr>
          <w:sz w:val="28"/>
          <w:szCs w:val="28"/>
        </w:rPr>
        <w:t>ных сведений.</w:t>
      </w:r>
    </w:p>
    <w:p w:rsidR="00EF0350" w:rsidRPr="00C70EBB" w:rsidRDefault="00EF0350" w:rsidP="00EF0350">
      <w:pPr>
        <w:ind w:firstLine="540"/>
        <w:jc w:val="both"/>
        <w:rPr>
          <w:bCs/>
          <w:sz w:val="28"/>
          <w:szCs w:val="28"/>
        </w:rPr>
      </w:pPr>
      <w:r w:rsidRPr="00C70EBB">
        <w:rPr>
          <w:bCs/>
          <w:sz w:val="28"/>
          <w:szCs w:val="28"/>
        </w:rPr>
        <w:t>В случае, если текст жалобы не позволяет определить суть обращения заяв</w:t>
      </w:r>
      <w:r w:rsidRPr="00C70EBB">
        <w:rPr>
          <w:bCs/>
          <w:sz w:val="28"/>
          <w:szCs w:val="28"/>
        </w:rPr>
        <w:t>и</w:t>
      </w:r>
      <w:r w:rsidRPr="00C70EBB">
        <w:rPr>
          <w:bCs/>
          <w:sz w:val="28"/>
          <w:szCs w:val="28"/>
        </w:rPr>
        <w:t>теля, ответ по существу жалобы не дается, о чем в течение семи дней со дня рег</w:t>
      </w:r>
      <w:r w:rsidRPr="00C70EBB">
        <w:rPr>
          <w:bCs/>
          <w:sz w:val="28"/>
          <w:szCs w:val="28"/>
        </w:rPr>
        <w:t>и</w:t>
      </w:r>
      <w:r w:rsidRPr="00C70EBB">
        <w:rPr>
          <w:bCs/>
          <w:sz w:val="28"/>
          <w:szCs w:val="28"/>
        </w:rPr>
        <w:t xml:space="preserve">страции жалобы сообщается заявителю. </w:t>
      </w:r>
    </w:p>
    <w:p w:rsidR="00EF0350" w:rsidRPr="00C70EBB" w:rsidRDefault="00EF0350" w:rsidP="00EF0350">
      <w:pPr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Если в жалобе содержится вопрос, на который заявителю неоднократно дав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 xml:space="preserve">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3" w:history="1">
        <w:r w:rsidRPr="00C70EBB">
          <w:rPr>
            <w:sz w:val="28"/>
            <w:szCs w:val="28"/>
          </w:rPr>
          <w:t>пунктом</w:t>
        </w:r>
      </w:hyperlink>
      <w:r w:rsidRPr="00C70EBB">
        <w:rPr>
          <w:sz w:val="28"/>
          <w:szCs w:val="28"/>
        </w:rPr>
        <w:t xml:space="preserve"> 5.2 настоящего Административного регламента, вправе принять реш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ние о безосновательности очередной жалобы и прекращении переписки с заявит</w:t>
      </w:r>
      <w:r w:rsidRPr="00C70EBB">
        <w:rPr>
          <w:sz w:val="28"/>
          <w:szCs w:val="28"/>
        </w:rPr>
        <w:t>е</w:t>
      </w:r>
      <w:r w:rsidRPr="00C70EBB">
        <w:rPr>
          <w:sz w:val="28"/>
          <w:szCs w:val="28"/>
        </w:rPr>
        <w:t>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F0350" w:rsidRPr="00C70EBB" w:rsidRDefault="00EF0350" w:rsidP="00EF0350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C70EBB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C70EBB">
        <w:rPr>
          <w:sz w:val="28"/>
          <w:szCs w:val="28"/>
        </w:rPr>
        <w:t>в</w:t>
      </w:r>
      <w:r w:rsidRPr="00C70EBB">
        <w:rPr>
          <w:sz w:val="28"/>
          <w:szCs w:val="28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Pr="00C70EBB">
        <w:rPr>
          <w:sz w:val="28"/>
          <w:szCs w:val="28"/>
        </w:rPr>
        <w:t>й</w:t>
      </w:r>
      <w:r w:rsidRPr="00C70EBB">
        <w:rPr>
          <w:sz w:val="28"/>
          <w:szCs w:val="28"/>
        </w:rPr>
        <w:t>ской Федерации, нормативными правовыми актами Волгоградской области, мун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 xml:space="preserve">ципальными правовыми актами; 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в удовлетворении жалобы отказывается.</w:t>
      </w:r>
    </w:p>
    <w:p w:rsidR="00EF0350" w:rsidRPr="00C70EBB" w:rsidRDefault="00EF0350" w:rsidP="00EF0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5.8. Основаниями для отказа в удовлетворении жалобы являются:</w:t>
      </w:r>
    </w:p>
    <w:p w:rsidR="00EF0350" w:rsidRPr="00C70EBB" w:rsidRDefault="00EF0350" w:rsidP="00EF0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C25A34">
        <w:rPr>
          <w:sz w:val="28"/>
          <w:szCs w:val="28"/>
        </w:rPr>
        <w:t>админ</w:t>
      </w:r>
      <w:r w:rsidRPr="00C25A34">
        <w:rPr>
          <w:sz w:val="28"/>
          <w:szCs w:val="28"/>
        </w:rPr>
        <w:t>и</w:t>
      </w:r>
      <w:r w:rsidRPr="00C25A34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Новогригорьевского сельского поселения </w:t>
      </w:r>
      <w:r w:rsidRPr="00C25A34">
        <w:rPr>
          <w:sz w:val="28"/>
          <w:szCs w:val="28"/>
        </w:rPr>
        <w:t>Иловлинского муниципального района Волгоградской области</w:t>
      </w:r>
      <w:r>
        <w:rPr>
          <w:sz w:val="28"/>
          <w:szCs w:val="28"/>
        </w:rPr>
        <w:t>,</w:t>
      </w:r>
      <w:r w:rsidRPr="00747015">
        <w:rPr>
          <w:sz w:val="28"/>
          <w:szCs w:val="28"/>
        </w:rPr>
        <w:t xml:space="preserve"> </w:t>
      </w:r>
      <w:r w:rsidRPr="00C70EBB">
        <w:rPr>
          <w:sz w:val="28"/>
          <w:szCs w:val="28"/>
        </w:rPr>
        <w:t xml:space="preserve">должностных лиц, муниципальных служащих </w:t>
      </w:r>
      <w:r w:rsidRPr="00C25A34">
        <w:rPr>
          <w:sz w:val="28"/>
          <w:szCs w:val="28"/>
        </w:rPr>
        <w:t>а</w:t>
      </w:r>
      <w:r w:rsidRPr="00C25A34">
        <w:rPr>
          <w:sz w:val="28"/>
          <w:szCs w:val="28"/>
        </w:rPr>
        <w:t>д</w:t>
      </w:r>
      <w:r w:rsidRPr="00C25A34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Новогригорьевского сельского поселения</w:t>
      </w:r>
      <w:r w:rsidRPr="00C25A34">
        <w:rPr>
          <w:sz w:val="28"/>
          <w:szCs w:val="28"/>
        </w:rPr>
        <w:t xml:space="preserve"> Иловлинского муниц</w:t>
      </w:r>
      <w:r w:rsidRPr="00C25A34">
        <w:rPr>
          <w:sz w:val="28"/>
          <w:szCs w:val="28"/>
        </w:rPr>
        <w:t>и</w:t>
      </w:r>
      <w:r w:rsidRPr="00C25A34">
        <w:rPr>
          <w:sz w:val="28"/>
          <w:szCs w:val="28"/>
        </w:rPr>
        <w:t>пального района Волгоградской области</w:t>
      </w:r>
      <w:r>
        <w:rPr>
          <w:sz w:val="28"/>
          <w:szCs w:val="28"/>
        </w:rPr>
        <w:t>, МФЦ, работника МФЦ</w:t>
      </w:r>
      <w:r w:rsidRPr="00C70EBB">
        <w:rPr>
          <w:sz w:val="28"/>
          <w:szCs w:val="28"/>
        </w:rPr>
        <w:t>,</w:t>
      </w:r>
    </w:p>
    <w:p w:rsidR="00EF0350" w:rsidRPr="00C70EBB" w:rsidRDefault="00EF0350" w:rsidP="00EF0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F0350" w:rsidRPr="00C70EBB" w:rsidRDefault="00EF0350" w:rsidP="00EF035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F0350" w:rsidRPr="00C70EBB" w:rsidRDefault="00EF0350" w:rsidP="00EF0350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>тивированный ответ о результатах рассмотрения жалобы.</w:t>
      </w:r>
    </w:p>
    <w:p w:rsidR="00EF0350" w:rsidRPr="00C70EBB" w:rsidRDefault="00EF0350" w:rsidP="00EF035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0EBB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C70EBB">
        <w:rPr>
          <w:sz w:val="28"/>
          <w:szCs w:val="28"/>
        </w:rPr>
        <w:t>о</w:t>
      </w:r>
      <w:r w:rsidRPr="00C70EBB">
        <w:rPr>
          <w:sz w:val="28"/>
          <w:szCs w:val="28"/>
        </w:rPr>
        <w:t xml:space="preserve">стное лицо </w:t>
      </w:r>
      <w:r w:rsidRPr="00C25A34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C70EBB">
        <w:rPr>
          <w:sz w:val="28"/>
          <w:szCs w:val="28"/>
        </w:rPr>
        <w:t>, работник</w:t>
      </w:r>
      <w:r>
        <w:rPr>
          <w:sz w:val="28"/>
          <w:szCs w:val="28"/>
        </w:rPr>
        <w:t>и,</w:t>
      </w:r>
      <w:r w:rsidRPr="00C70EBB">
        <w:rPr>
          <w:sz w:val="28"/>
          <w:szCs w:val="28"/>
        </w:rPr>
        <w:t xml:space="preserve"> наделенные </w:t>
      </w:r>
      <w:r w:rsidRPr="00C70EBB">
        <w:rPr>
          <w:bCs/>
          <w:sz w:val="28"/>
          <w:szCs w:val="28"/>
        </w:rPr>
        <w:t>полномочиями по рассмотрению жалоб в соотве</w:t>
      </w:r>
      <w:r w:rsidRPr="00C70EBB">
        <w:rPr>
          <w:bCs/>
          <w:sz w:val="28"/>
          <w:szCs w:val="28"/>
        </w:rPr>
        <w:t>т</w:t>
      </w:r>
      <w:r w:rsidRPr="00C70EBB">
        <w:rPr>
          <w:bCs/>
          <w:sz w:val="28"/>
          <w:szCs w:val="28"/>
        </w:rPr>
        <w:t>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F0350" w:rsidRPr="00C70EBB" w:rsidRDefault="00EF0350" w:rsidP="00EF0350">
      <w:pPr>
        <w:autoSpaceDE w:val="0"/>
        <w:ind w:right="-16" w:firstLine="567"/>
        <w:jc w:val="both"/>
        <w:rPr>
          <w:sz w:val="28"/>
          <w:szCs w:val="28"/>
        </w:rPr>
      </w:pPr>
      <w:r w:rsidRPr="00C70EBB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C25A34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C70EBB">
        <w:rPr>
          <w:i/>
          <w:sz w:val="29"/>
          <w:szCs w:val="29"/>
          <w:u w:val="single"/>
        </w:rPr>
        <w:t>,</w:t>
      </w:r>
      <w:r w:rsidRPr="00C70EBB">
        <w:rPr>
          <w:i/>
          <w:sz w:val="29"/>
          <w:szCs w:val="29"/>
        </w:rPr>
        <w:t xml:space="preserve"> </w:t>
      </w:r>
      <w:r w:rsidRPr="00C70EBB">
        <w:rPr>
          <w:sz w:val="29"/>
          <w:szCs w:val="29"/>
        </w:rPr>
        <w:t>должностных лиц МФЦ</w:t>
      </w:r>
      <w:r>
        <w:rPr>
          <w:sz w:val="29"/>
          <w:szCs w:val="29"/>
        </w:rPr>
        <w:t xml:space="preserve">, </w:t>
      </w:r>
      <w:r w:rsidRPr="00C70EBB">
        <w:rPr>
          <w:sz w:val="28"/>
          <w:szCs w:val="28"/>
        </w:rPr>
        <w:t>в судебном порядке в соответствии с законод</w:t>
      </w:r>
      <w:r w:rsidRPr="00C70EBB">
        <w:rPr>
          <w:sz w:val="28"/>
          <w:szCs w:val="28"/>
        </w:rPr>
        <w:t>а</w:t>
      </w:r>
      <w:r w:rsidRPr="00C70EBB">
        <w:rPr>
          <w:sz w:val="28"/>
          <w:szCs w:val="28"/>
        </w:rPr>
        <w:t>тельством Российской Федерации.</w:t>
      </w:r>
    </w:p>
    <w:p w:rsidR="00EF0350" w:rsidRDefault="00EF0350" w:rsidP="00EF0350">
      <w:pPr>
        <w:ind w:firstLine="540"/>
      </w:pPr>
      <w:r w:rsidRPr="00C70EBB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C70EBB">
        <w:rPr>
          <w:sz w:val="28"/>
          <w:szCs w:val="28"/>
        </w:rPr>
        <w:t>и</w:t>
      </w:r>
      <w:r w:rsidRPr="00C70EBB">
        <w:rPr>
          <w:sz w:val="28"/>
          <w:szCs w:val="28"/>
        </w:rPr>
        <w:t>пальной услуги, не распространяются на отношения, регулируемые Федеральным</w:t>
      </w:r>
      <w:r>
        <w:rPr>
          <w:sz w:val="28"/>
          <w:szCs w:val="28"/>
        </w:rPr>
        <w:t xml:space="preserve"> законом от 02.05.2006 № 59-ФЗ "</w:t>
      </w:r>
      <w:r w:rsidRPr="00C70EBB">
        <w:rPr>
          <w:sz w:val="28"/>
          <w:szCs w:val="28"/>
        </w:rPr>
        <w:t>О порядке рассмотрения обращений граждан Ро</w:t>
      </w:r>
      <w:r w:rsidRPr="00C70EBB"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Федерации"»</w:t>
      </w:r>
      <w:r w:rsidRPr="00C70EBB">
        <w:rPr>
          <w:sz w:val="28"/>
          <w:szCs w:val="28"/>
        </w:rPr>
        <w:t>.</w:t>
      </w:r>
    </w:p>
    <w:p w:rsidR="00294E8F" w:rsidRPr="00D6254B" w:rsidRDefault="00294E8F" w:rsidP="00294E8F">
      <w:pPr>
        <w:pStyle w:val="ConsPlusTitle"/>
        <w:widowControl/>
        <w:ind w:firstLine="567"/>
        <w:rPr>
          <w:sz w:val="28"/>
          <w:szCs w:val="28"/>
        </w:rPr>
      </w:pPr>
    </w:p>
    <w:p w:rsidR="00294E8F" w:rsidRDefault="00294E8F" w:rsidP="00294E8F">
      <w:pPr>
        <w:pStyle w:val="ConsPlusTitle"/>
        <w:widowControl/>
        <w:ind w:firstLine="567"/>
        <w:rPr>
          <w:b w:val="0"/>
          <w:sz w:val="28"/>
          <w:szCs w:val="28"/>
        </w:rPr>
      </w:pPr>
      <w:r w:rsidRPr="00937607">
        <w:t xml:space="preserve"> </w:t>
      </w:r>
      <w:r w:rsidRPr="007865B0">
        <w:rPr>
          <w:b w:val="0"/>
          <w:sz w:val="28"/>
          <w:szCs w:val="28"/>
        </w:rPr>
        <w:t>2. Настоящее   постановление    вст</w:t>
      </w:r>
      <w:r>
        <w:rPr>
          <w:b w:val="0"/>
          <w:sz w:val="28"/>
          <w:szCs w:val="28"/>
        </w:rPr>
        <w:t xml:space="preserve">упает  в   силу  со  дня   его </w:t>
      </w:r>
      <w:r w:rsidRPr="007865B0">
        <w:rPr>
          <w:b w:val="0"/>
          <w:sz w:val="28"/>
          <w:szCs w:val="28"/>
        </w:rPr>
        <w:t>обнародования.</w:t>
      </w:r>
    </w:p>
    <w:p w:rsidR="00294E8F" w:rsidRPr="007865B0" w:rsidRDefault="00294E8F" w:rsidP="00294E8F">
      <w:pPr>
        <w:pStyle w:val="ConsPlusTitle"/>
        <w:widowControl/>
        <w:rPr>
          <w:b w:val="0"/>
          <w:sz w:val="28"/>
          <w:szCs w:val="28"/>
        </w:rPr>
      </w:pPr>
    </w:p>
    <w:p w:rsidR="00294E8F" w:rsidRPr="00937607" w:rsidRDefault="00294E8F" w:rsidP="00294E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7607">
        <w:rPr>
          <w:rFonts w:ascii="Times New Roman" w:hAnsi="Times New Roman"/>
          <w:sz w:val="28"/>
          <w:szCs w:val="28"/>
        </w:rPr>
        <w:t>3.  Контроль  за  исполнением   настоящего  постановления   оставляю  за  с</w:t>
      </w:r>
      <w:r w:rsidRPr="00937607">
        <w:rPr>
          <w:rFonts w:ascii="Times New Roman" w:hAnsi="Times New Roman"/>
          <w:sz w:val="28"/>
          <w:szCs w:val="28"/>
        </w:rPr>
        <w:t>о</w:t>
      </w:r>
      <w:r w:rsidRPr="00937607">
        <w:rPr>
          <w:rFonts w:ascii="Times New Roman" w:hAnsi="Times New Roman"/>
          <w:sz w:val="28"/>
          <w:szCs w:val="28"/>
        </w:rPr>
        <w:t>бой.</w:t>
      </w:r>
    </w:p>
    <w:p w:rsidR="00294E8F" w:rsidRPr="00495E28" w:rsidRDefault="00294E8F" w:rsidP="00294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2AE" w:rsidRDefault="00EC02AE" w:rsidP="00EC02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02AE" w:rsidRPr="00EC02AE" w:rsidRDefault="00EC02AE" w:rsidP="004A2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044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A06CBB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</w:t>
      </w:r>
    </w:p>
    <w:p w:rsidR="00821044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Иловлинского   муниципального   </w:t>
      </w:r>
    </w:p>
    <w:p w:rsidR="0026054B" w:rsidRPr="00821044" w:rsidRDefault="004838AF" w:rsidP="00EC02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8210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A06CBB">
        <w:rPr>
          <w:rFonts w:ascii="Times New Roman" w:hAnsi="Times New Roman" w:cs="Times New Roman"/>
          <w:sz w:val="28"/>
          <w:szCs w:val="28"/>
        </w:rPr>
        <w:t>В.М. Багаев</w:t>
      </w:r>
    </w:p>
    <w:sectPr w:rsidR="0026054B" w:rsidRPr="00821044" w:rsidSect="00FF00E4">
      <w:headerReference w:type="even" r:id="rId14"/>
      <w:headerReference w:type="default" r:id="rId15"/>
      <w:footerReference w:type="even" r:id="rId16"/>
      <w:pgSz w:w="11906" w:h="16838"/>
      <w:pgMar w:top="709" w:right="926" w:bottom="539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EE" w:rsidRDefault="004333EE">
      <w:r>
        <w:separator/>
      </w:r>
    </w:p>
  </w:endnote>
  <w:endnote w:type="continuationSeparator" w:id="0">
    <w:p w:rsidR="004333EE" w:rsidRDefault="0043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9A" w:rsidRDefault="00B3489A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489A" w:rsidRDefault="00B348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EE" w:rsidRDefault="004333EE">
      <w:r>
        <w:separator/>
      </w:r>
    </w:p>
  </w:footnote>
  <w:footnote w:type="continuationSeparator" w:id="0">
    <w:p w:rsidR="004333EE" w:rsidRDefault="0043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38" w:rsidRDefault="00897B38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7B38" w:rsidRDefault="00897B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38" w:rsidRDefault="00897B38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7BC">
      <w:rPr>
        <w:rStyle w:val="a7"/>
        <w:noProof/>
      </w:rPr>
      <w:t>4</w:t>
    </w:r>
    <w:r>
      <w:rPr>
        <w:rStyle w:val="a7"/>
      </w:rPr>
      <w:fldChar w:fldCharType="end"/>
    </w:r>
  </w:p>
  <w:p w:rsidR="00897B38" w:rsidRPr="006C0C54" w:rsidRDefault="00897B38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D"/>
    <w:rsid w:val="00005AB1"/>
    <w:rsid w:val="00014E1C"/>
    <w:rsid w:val="0001505C"/>
    <w:rsid w:val="00021E5D"/>
    <w:rsid w:val="000221C4"/>
    <w:rsid w:val="00032FA2"/>
    <w:rsid w:val="000367E4"/>
    <w:rsid w:val="00041662"/>
    <w:rsid w:val="00042F6E"/>
    <w:rsid w:val="00050626"/>
    <w:rsid w:val="00053E1D"/>
    <w:rsid w:val="000608F9"/>
    <w:rsid w:val="00060DC4"/>
    <w:rsid w:val="00063394"/>
    <w:rsid w:val="000659EB"/>
    <w:rsid w:val="00065C9A"/>
    <w:rsid w:val="000669F9"/>
    <w:rsid w:val="00066BBF"/>
    <w:rsid w:val="00067BA7"/>
    <w:rsid w:val="0007275A"/>
    <w:rsid w:val="00075DB0"/>
    <w:rsid w:val="00082865"/>
    <w:rsid w:val="000837E2"/>
    <w:rsid w:val="00083D8F"/>
    <w:rsid w:val="0008475C"/>
    <w:rsid w:val="00084879"/>
    <w:rsid w:val="000929E6"/>
    <w:rsid w:val="00096540"/>
    <w:rsid w:val="00096F13"/>
    <w:rsid w:val="000A58BD"/>
    <w:rsid w:val="000B4ED1"/>
    <w:rsid w:val="000B6856"/>
    <w:rsid w:val="000C1F8F"/>
    <w:rsid w:val="000C20FA"/>
    <w:rsid w:val="000C297C"/>
    <w:rsid w:val="000C7584"/>
    <w:rsid w:val="000D2E91"/>
    <w:rsid w:val="000D4702"/>
    <w:rsid w:val="000D4E98"/>
    <w:rsid w:val="000D57ED"/>
    <w:rsid w:val="000D5D20"/>
    <w:rsid w:val="000E15AB"/>
    <w:rsid w:val="000E499A"/>
    <w:rsid w:val="000F08CE"/>
    <w:rsid w:val="000F2E44"/>
    <w:rsid w:val="000F2F5A"/>
    <w:rsid w:val="000F3BB5"/>
    <w:rsid w:val="000F4855"/>
    <w:rsid w:val="00107B29"/>
    <w:rsid w:val="00110537"/>
    <w:rsid w:val="00113882"/>
    <w:rsid w:val="0011435D"/>
    <w:rsid w:val="0011669F"/>
    <w:rsid w:val="00116B24"/>
    <w:rsid w:val="00124CEA"/>
    <w:rsid w:val="001252DB"/>
    <w:rsid w:val="0012786E"/>
    <w:rsid w:val="001317BC"/>
    <w:rsid w:val="00133E58"/>
    <w:rsid w:val="00134F00"/>
    <w:rsid w:val="001446E5"/>
    <w:rsid w:val="00147E80"/>
    <w:rsid w:val="00152D2E"/>
    <w:rsid w:val="00154BA0"/>
    <w:rsid w:val="00160670"/>
    <w:rsid w:val="00164C4A"/>
    <w:rsid w:val="001704F3"/>
    <w:rsid w:val="00171CA9"/>
    <w:rsid w:val="0017382B"/>
    <w:rsid w:val="0017590C"/>
    <w:rsid w:val="00197E36"/>
    <w:rsid w:val="001A0D91"/>
    <w:rsid w:val="001A2469"/>
    <w:rsid w:val="001A2F8D"/>
    <w:rsid w:val="001A3165"/>
    <w:rsid w:val="001A6EC0"/>
    <w:rsid w:val="001A7463"/>
    <w:rsid w:val="001B45E1"/>
    <w:rsid w:val="001B501F"/>
    <w:rsid w:val="001C0E83"/>
    <w:rsid w:val="001E092F"/>
    <w:rsid w:val="001E31BE"/>
    <w:rsid w:val="001E6C22"/>
    <w:rsid w:val="001F7C82"/>
    <w:rsid w:val="001F7E4C"/>
    <w:rsid w:val="00201065"/>
    <w:rsid w:val="00202B3B"/>
    <w:rsid w:val="00205555"/>
    <w:rsid w:val="002061ED"/>
    <w:rsid w:val="0020773A"/>
    <w:rsid w:val="00211A64"/>
    <w:rsid w:val="00211D3D"/>
    <w:rsid w:val="00217EA4"/>
    <w:rsid w:val="0022167B"/>
    <w:rsid w:val="00225162"/>
    <w:rsid w:val="0023143A"/>
    <w:rsid w:val="00233B71"/>
    <w:rsid w:val="00240E38"/>
    <w:rsid w:val="00242247"/>
    <w:rsid w:val="00244FA1"/>
    <w:rsid w:val="002456D4"/>
    <w:rsid w:val="00247CD9"/>
    <w:rsid w:val="00252550"/>
    <w:rsid w:val="00255FD2"/>
    <w:rsid w:val="00256798"/>
    <w:rsid w:val="0026054B"/>
    <w:rsid w:val="002709D7"/>
    <w:rsid w:val="00276ED3"/>
    <w:rsid w:val="00277C30"/>
    <w:rsid w:val="002854D2"/>
    <w:rsid w:val="00291820"/>
    <w:rsid w:val="00293D33"/>
    <w:rsid w:val="00294E8F"/>
    <w:rsid w:val="00295BE7"/>
    <w:rsid w:val="002A0AF5"/>
    <w:rsid w:val="002A3F28"/>
    <w:rsid w:val="002B2E03"/>
    <w:rsid w:val="002B765D"/>
    <w:rsid w:val="002C5DD3"/>
    <w:rsid w:val="002D0E91"/>
    <w:rsid w:val="002D2AD1"/>
    <w:rsid w:val="002D3B80"/>
    <w:rsid w:val="002E04E2"/>
    <w:rsid w:val="002F396E"/>
    <w:rsid w:val="002F4C70"/>
    <w:rsid w:val="002F693B"/>
    <w:rsid w:val="00307DEF"/>
    <w:rsid w:val="00307E2A"/>
    <w:rsid w:val="0031128B"/>
    <w:rsid w:val="00313C80"/>
    <w:rsid w:val="003159F7"/>
    <w:rsid w:val="003225C6"/>
    <w:rsid w:val="003301F0"/>
    <w:rsid w:val="0033128D"/>
    <w:rsid w:val="00332FCC"/>
    <w:rsid w:val="003369AE"/>
    <w:rsid w:val="003456FD"/>
    <w:rsid w:val="00345E87"/>
    <w:rsid w:val="0035346F"/>
    <w:rsid w:val="00363DA2"/>
    <w:rsid w:val="00373462"/>
    <w:rsid w:val="00373954"/>
    <w:rsid w:val="003744CD"/>
    <w:rsid w:val="003750D6"/>
    <w:rsid w:val="003801E6"/>
    <w:rsid w:val="003812E9"/>
    <w:rsid w:val="00383FBF"/>
    <w:rsid w:val="0038597B"/>
    <w:rsid w:val="00386A3D"/>
    <w:rsid w:val="00386BA3"/>
    <w:rsid w:val="00392794"/>
    <w:rsid w:val="003934EE"/>
    <w:rsid w:val="003973AD"/>
    <w:rsid w:val="003A277F"/>
    <w:rsid w:val="003A4FFB"/>
    <w:rsid w:val="003A570E"/>
    <w:rsid w:val="003A57E8"/>
    <w:rsid w:val="003B09D6"/>
    <w:rsid w:val="003B2DD7"/>
    <w:rsid w:val="003B4F75"/>
    <w:rsid w:val="003B5A95"/>
    <w:rsid w:val="003C59E7"/>
    <w:rsid w:val="003C68F5"/>
    <w:rsid w:val="003C6E69"/>
    <w:rsid w:val="003D33C0"/>
    <w:rsid w:val="003E57EA"/>
    <w:rsid w:val="003E6743"/>
    <w:rsid w:val="003F4987"/>
    <w:rsid w:val="003F5304"/>
    <w:rsid w:val="003F5CFF"/>
    <w:rsid w:val="003F655A"/>
    <w:rsid w:val="003F75EB"/>
    <w:rsid w:val="00402A66"/>
    <w:rsid w:val="00404FE2"/>
    <w:rsid w:val="00405E35"/>
    <w:rsid w:val="004068E5"/>
    <w:rsid w:val="00410249"/>
    <w:rsid w:val="004158CC"/>
    <w:rsid w:val="004211AC"/>
    <w:rsid w:val="004333EE"/>
    <w:rsid w:val="0043753C"/>
    <w:rsid w:val="0044238C"/>
    <w:rsid w:val="004431E8"/>
    <w:rsid w:val="0046157D"/>
    <w:rsid w:val="004616D1"/>
    <w:rsid w:val="00463CD9"/>
    <w:rsid w:val="0047147E"/>
    <w:rsid w:val="00477B5B"/>
    <w:rsid w:val="00481EBF"/>
    <w:rsid w:val="004838AF"/>
    <w:rsid w:val="004845F8"/>
    <w:rsid w:val="0048490D"/>
    <w:rsid w:val="00486F97"/>
    <w:rsid w:val="00493A63"/>
    <w:rsid w:val="004A266D"/>
    <w:rsid w:val="004A48C9"/>
    <w:rsid w:val="004B366D"/>
    <w:rsid w:val="004B4497"/>
    <w:rsid w:val="004C1A9A"/>
    <w:rsid w:val="004C1C2D"/>
    <w:rsid w:val="004C233D"/>
    <w:rsid w:val="004C6ED7"/>
    <w:rsid w:val="004D2838"/>
    <w:rsid w:val="004D7030"/>
    <w:rsid w:val="004E228A"/>
    <w:rsid w:val="004E4C90"/>
    <w:rsid w:val="004F032F"/>
    <w:rsid w:val="004F27E4"/>
    <w:rsid w:val="004F284B"/>
    <w:rsid w:val="004F4976"/>
    <w:rsid w:val="004F7D4D"/>
    <w:rsid w:val="00503235"/>
    <w:rsid w:val="0050381D"/>
    <w:rsid w:val="00503FC4"/>
    <w:rsid w:val="00520342"/>
    <w:rsid w:val="00522851"/>
    <w:rsid w:val="00524099"/>
    <w:rsid w:val="0053236D"/>
    <w:rsid w:val="00536A17"/>
    <w:rsid w:val="0053719A"/>
    <w:rsid w:val="005441AA"/>
    <w:rsid w:val="00552252"/>
    <w:rsid w:val="00553E9D"/>
    <w:rsid w:val="00561B49"/>
    <w:rsid w:val="00562419"/>
    <w:rsid w:val="0056356F"/>
    <w:rsid w:val="005664C6"/>
    <w:rsid w:val="0056689D"/>
    <w:rsid w:val="005753C3"/>
    <w:rsid w:val="0058253B"/>
    <w:rsid w:val="00582FA7"/>
    <w:rsid w:val="00585623"/>
    <w:rsid w:val="00585C25"/>
    <w:rsid w:val="00587357"/>
    <w:rsid w:val="00593D6A"/>
    <w:rsid w:val="00595B12"/>
    <w:rsid w:val="00595EA7"/>
    <w:rsid w:val="00596B71"/>
    <w:rsid w:val="005A3AA4"/>
    <w:rsid w:val="005B168E"/>
    <w:rsid w:val="005B232F"/>
    <w:rsid w:val="005B535A"/>
    <w:rsid w:val="005B72B2"/>
    <w:rsid w:val="005C07AD"/>
    <w:rsid w:val="005C61F2"/>
    <w:rsid w:val="005D3656"/>
    <w:rsid w:val="005D4E3A"/>
    <w:rsid w:val="005D52B7"/>
    <w:rsid w:val="005D7D07"/>
    <w:rsid w:val="005E1951"/>
    <w:rsid w:val="005E56AA"/>
    <w:rsid w:val="005E64FE"/>
    <w:rsid w:val="005E6D0C"/>
    <w:rsid w:val="005E74A7"/>
    <w:rsid w:val="005E7915"/>
    <w:rsid w:val="005F0505"/>
    <w:rsid w:val="005F203A"/>
    <w:rsid w:val="005F325A"/>
    <w:rsid w:val="005F7744"/>
    <w:rsid w:val="00605ECA"/>
    <w:rsid w:val="006071AE"/>
    <w:rsid w:val="00613617"/>
    <w:rsid w:val="00613F80"/>
    <w:rsid w:val="00617716"/>
    <w:rsid w:val="00620AA2"/>
    <w:rsid w:val="006370DF"/>
    <w:rsid w:val="006462CA"/>
    <w:rsid w:val="00646B5C"/>
    <w:rsid w:val="00650943"/>
    <w:rsid w:val="00652935"/>
    <w:rsid w:val="00653BF3"/>
    <w:rsid w:val="006576B4"/>
    <w:rsid w:val="00657B83"/>
    <w:rsid w:val="006656A8"/>
    <w:rsid w:val="00667069"/>
    <w:rsid w:val="00667503"/>
    <w:rsid w:val="00667B7B"/>
    <w:rsid w:val="00673F22"/>
    <w:rsid w:val="00674963"/>
    <w:rsid w:val="00676713"/>
    <w:rsid w:val="00683DA5"/>
    <w:rsid w:val="00686D9E"/>
    <w:rsid w:val="0069176E"/>
    <w:rsid w:val="006A28A4"/>
    <w:rsid w:val="006A4CF1"/>
    <w:rsid w:val="006B1F37"/>
    <w:rsid w:val="006B21B1"/>
    <w:rsid w:val="006B4B6C"/>
    <w:rsid w:val="006C0C54"/>
    <w:rsid w:val="006C40EA"/>
    <w:rsid w:val="006D16C2"/>
    <w:rsid w:val="006D233B"/>
    <w:rsid w:val="006D4526"/>
    <w:rsid w:val="006E1C96"/>
    <w:rsid w:val="006E37FB"/>
    <w:rsid w:val="006E7966"/>
    <w:rsid w:val="007014C7"/>
    <w:rsid w:val="007017AE"/>
    <w:rsid w:val="00703F4F"/>
    <w:rsid w:val="00707E7F"/>
    <w:rsid w:val="00713338"/>
    <w:rsid w:val="00713D8E"/>
    <w:rsid w:val="00716140"/>
    <w:rsid w:val="00716F8E"/>
    <w:rsid w:val="007226FB"/>
    <w:rsid w:val="007254E1"/>
    <w:rsid w:val="007256B8"/>
    <w:rsid w:val="007275E4"/>
    <w:rsid w:val="00741BD0"/>
    <w:rsid w:val="00746F93"/>
    <w:rsid w:val="00747DEE"/>
    <w:rsid w:val="00756E24"/>
    <w:rsid w:val="007571BA"/>
    <w:rsid w:val="0076206C"/>
    <w:rsid w:val="007626EB"/>
    <w:rsid w:val="007658F2"/>
    <w:rsid w:val="00765EF9"/>
    <w:rsid w:val="007720BF"/>
    <w:rsid w:val="00772D24"/>
    <w:rsid w:val="007753C7"/>
    <w:rsid w:val="00776980"/>
    <w:rsid w:val="00776E9A"/>
    <w:rsid w:val="00783AB5"/>
    <w:rsid w:val="007852F5"/>
    <w:rsid w:val="00793784"/>
    <w:rsid w:val="00794440"/>
    <w:rsid w:val="0079746E"/>
    <w:rsid w:val="0079753A"/>
    <w:rsid w:val="007A20C9"/>
    <w:rsid w:val="007A6028"/>
    <w:rsid w:val="007B3F02"/>
    <w:rsid w:val="007B63BA"/>
    <w:rsid w:val="007B7F4F"/>
    <w:rsid w:val="007D730D"/>
    <w:rsid w:val="007E06E3"/>
    <w:rsid w:val="007F16EB"/>
    <w:rsid w:val="007F5EB3"/>
    <w:rsid w:val="007F678E"/>
    <w:rsid w:val="0080177E"/>
    <w:rsid w:val="00802B50"/>
    <w:rsid w:val="00806D5A"/>
    <w:rsid w:val="00812CD5"/>
    <w:rsid w:val="00814D00"/>
    <w:rsid w:val="00820314"/>
    <w:rsid w:val="00821044"/>
    <w:rsid w:val="008334B3"/>
    <w:rsid w:val="00833E38"/>
    <w:rsid w:val="00843DAB"/>
    <w:rsid w:val="008458C7"/>
    <w:rsid w:val="00855C48"/>
    <w:rsid w:val="00862A1B"/>
    <w:rsid w:val="00867ED1"/>
    <w:rsid w:val="008761CD"/>
    <w:rsid w:val="00876CA9"/>
    <w:rsid w:val="00885C1E"/>
    <w:rsid w:val="0088725E"/>
    <w:rsid w:val="00890C79"/>
    <w:rsid w:val="00891746"/>
    <w:rsid w:val="0089395D"/>
    <w:rsid w:val="008972CC"/>
    <w:rsid w:val="00897B38"/>
    <w:rsid w:val="008A01DD"/>
    <w:rsid w:val="008A1A24"/>
    <w:rsid w:val="008A6E69"/>
    <w:rsid w:val="008C02E6"/>
    <w:rsid w:val="008D1E9C"/>
    <w:rsid w:val="008E0AD3"/>
    <w:rsid w:val="008E224D"/>
    <w:rsid w:val="008E23A8"/>
    <w:rsid w:val="008E4BA4"/>
    <w:rsid w:val="008E7D99"/>
    <w:rsid w:val="008F0DA3"/>
    <w:rsid w:val="008F12A3"/>
    <w:rsid w:val="008F6C80"/>
    <w:rsid w:val="00901AC9"/>
    <w:rsid w:val="00902745"/>
    <w:rsid w:val="00910EC6"/>
    <w:rsid w:val="00914E68"/>
    <w:rsid w:val="00917453"/>
    <w:rsid w:val="009256B9"/>
    <w:rsid w:val="00925CA2"/>
    <w:rsid w:val="009279F4"/>
    <w:rsid w:val="00930B16"/>
    <w:rsid w:val="00935A4A"/>
    <w:rsid w:val="00941B93"/>
    <w:rsid w:val="0094481B"/>
    <w:rsid w:val="009524E0"/>
    <w:rsid w:val="0095656E"/>
    <w:rsid w:val="00963C70"/>
    <w:rsid w:val="00986342"/>
    <w:rsid w:val="009A0E37"/>
    <w:rsid w:val="009A6314"/>
    <w:rsid w:val="009A69E4"/>
    <w:rsid w:val="009A69E9"/>
    <w:rsid w:val="009A70FD"/>
    <w:rsid w:val="009B3DDB"/>
    <w:rsid w:val="009B3E0E"/>
    <w:rsid w:val="009C00C6"/>
    <w:rsid w:val="009C6EE8"/>
    <w:rsid w:val="009E5B2C"/>
    <w:rsid w:val="009E76EA"/>
    <w:rsid w:val="009F0FDD"/>
    <w:rsid w:val="009F1553"/>
    <w:rsid w:val="009F40E1"/>
    <w:rsid w:val="009F6D3C"/>
    <w:rsid w:val="00A004A2"/>
    <w:rsid w:val="00A00A69"/>
    <w:rsid w:val="00A055C1"/>
    <w:rsid w:val="00A06CBB"/>
    <w:rsid w:val="00A121C8"/>
    <w:rsid w:val="00A15C47"/>
    <w:rsid w:val="00A17507"/>
    <w:rsid w:val="00A21103"/>
    <w:rsid w:val="00A21D5A"/>
    <w:rsid w:val="00A2279D"/>
    <w:rsid w:val="00A37EC3"/>
    <w:rsid w:val="00A41763"/>
    <w:rsid w:val="00A42424"/>
    <w:rsid w:val="00A45BB4"/>
    <w:rsid w:val="00A51562"/>
    <w:rsid w:val="00A51BF9"/>
    <w:rsid w:val="00A5260C"/>
    <w:rsid w:val="00A56E04"/>
    <w:rsid w:val="00A57D05"/>
    <w:rsid w:val="00A632A1"/>
    <w:rsid w:val="00A64657"/>
    <w:rsid w:val="00A657B3"/>
    <w:rsid w:val="00A6634B"/>
    <w:rsid w:val="00A6640E"/>
    <w:rsid w:val="00A710C3"/>
    <w:rsid w:val="00A74C55"/>
    <w:rsid w:val="00A76086"/>
    <w:rsid w:val="00A913CA"/>
    <w:rsid w:val="00A94070"/>
    <w:rsid w:val="00A946E4"/>
    <w:rsid w:val="00A95BB6"/>
    <w:rsid w:val="00AA05C2"/>
    <w:rsid w:val="00AA094C"/>
    <w:rsid w:val="00AA10B7"/>
    <w:rsid w:val="00AA248B"/>
    <w:rsid w:val="00AA338C"/>
    <w:rsid w:val="00AA748F"/>
    <w:rsid w:val="00AB7022"/>
    <w:rsid w:val="00AC0811"/>
    <w:rsid w:val="00AC32ED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3A09"/>
    <w:rsid w:val="00B02424"/>
    <w:rsid w:val="00B16863"/>
    <w:rsid w:val="00B24456"/>
    <w:rsid w:val="00B257CA"/>
    <w:rsid w:val="00B25927"/>
    <w:rsid w:val="00B3489A"/>
    <w:rsid w:val="00B3795E"/>
    <w:rsid w:val="00B4093E"/>
    <w:rsid w:val="00B423B9"/>
    <w:rsid w:val="00B531E1"/>
    <w:rsid w:val="00B53309"/>
    <w:rsid w:val="00B56F61"/>
    <w:rsid w:val="00B57F07"/>
    <w:rsid w:val="00B6334F"/>
    <w:rsid w:val="00B63C11"/>
    <w:rsid w:val="00B645D4"/>
    <w:rsid w:val="00B65A18"/>
    <w:rsid w:val="00B7400C"/>
    <w:rsid w:val="00B834D8"/>
    <w:rsid w:val="00B8383B"/>
    <w:rsid w:val="00B83F20"/>
    <w:rsid w:val="00B84F56"/>
    <w:rsid w:val="00B8712F"/>
    <w:rsid w:val="00B873FC"/>
    <w:rsid w:val="00B90437"/>
    <w:rsid w:val="00B9359E"/>
    <w:rsid w:val="00B947A4"/>
    <w:rsid w:val="00B951CE"/>
    <w:rsid w:val="00BA0AAF"/>
    <w:rsid w:val="00BA3B6D"/>
    <w:rsid w:val="00BA4AC2"/>
    <w:rsid w:val="00BA5537"/>
    <w:rsid w:val="00BA70CE"/>
    <w:rsid w:val="00BB259C"/>
    <w:rsid w:val="00BB2987"/>
    <w:rsid w:val="00BB6D1D"/>
    <w:rsid w:val="00BC0277"/>
    <w:rsid w:val="00BD4A2C"/>
    <w:rsid w:val="00BD5590"/>
    <w:rsid w:val="00BD6FD3"/>
    <w:rsid w:val="00BE05F2"/>
    <w:rsid w:val="00BE1015"/>
    <w:rsid w:val="00BE1465"/>
    <w:rsid w:val="00BE167D"/>
    <w:rsid w:val="00BF2C1B"/>
    <w:rsid w:val="00BF448A"/>
    <w:rsid w:val="00BF6F8D"/>
    <w:rsid w:val="00BF7E6D"/>
    <w:rsid w:val="00C04C65"/>
    <w:rsid w:val="00C1386B"/>
    <w:rsid w:val="00C154FA"/>
    <w:rsid w:val="00C15BC4"/>
    <w:rsid w:val="00C20892"/>
    <w:rsid w:val="00C21474"/>
    <w:rsid w:val="00C2676B"/>
    <w:rsid w:val="00C329F8"/>
    <w:rsid w:val="00C617AE"/>
    <w:rsid w:val="00C7701C"/>
    <w:rsid w:val="00C8182D"/>
    <w:rsid w:val="00C87D42"/>
    <w:rsid w:val="00C95E22"/>
    <w:rsid w:val="00CA4D69"/>
    <w:rsid w:val="00CB0773"/>
    <w:rsid w:val="00CB61A9"/>
    <w:rsid w:val="00CB70D3"/>
    <w:rsid w:val="00CC48D2"/>
    <w:rsid w:val="00CC5712"/>
    <w:rsid w:val="00CC72B4"/>
    <w:rsid w:val="00CD094A"/>
    <w:rsid w:val="00CD245F"/>
    <w:rsid w:val="00CD2707"/>
    <w:rsid w:val="00CD280F"/>
    <w:rsid w:val="00CD3B77"/>
    <w:rsid w:val="00CD5673"/>
    <w:rsid w:val="00CD5A2C"/>
    <w:rsid w:val="00CD6863"/>
    <w:rsid w:val="00CE3FD9"/>
    <w:rsid w:val="00CE6031"/>
    <w:rsid w:val="00CF0237"/>
    <w:rsid w:val="00CF0789"/>
    <w:rsid w:val="00CF2910"/>
    <w:rsid w:val="00CF611D"/>
    <w:rsid w:val="00D02A61"/>
    <w:rsid w:val="00D05F7E"/>
    <w:rsid w:val="00D103E3"/>
    <w:rsid w:val="00D234FE"/>
    <w:rsid w:val="00D24129"/>
    <w:rsid w:val="00D26F33"/>
    <w:rsid w:val="00D27138"/>
    <w:rsid w:val="00D27C5B"/>
    <w:rsid w:val="00D30007"/>
    <w:rsid w:val="00D30F9C"/>
    <w:rsid w:val="00D32D55"/>
    <w:rsid w:val="00D34951"/>
    <w:rsid w:val="00D360DB"/>
    <w:rsid w:val="00D363F4"/>
    <w:rsid w:val="00D368CD"/>
    <w:rsid w:val="00D4069C"/>
    <w:rsid w:val="00D47BCB"/>
    <w:rsid w:val="00D53D87"/>
    <w:rsid w:val="00D60B32"/>
    <w:rsid w:val="00D6728A"/>
    <w:rsid w:val="00D677BD"/>
    <w:rsid w:val="00D7336E"/>
    <w:rsid w:val="00D753C6"/>
    <w:rsid w:val="00D80307"/>
    <w:rsid w:val="00D82D9A"/>
    <w:rsid w:val="00D850DB"/>
    <w:rsid w:val="00D903B8"/>
    <w:rsid w:val="00D92AEC"/>
    <w:rsid w:val="00D94730"/>
    <w:rsid w:val="00D94AE7"/>
    <w:rsid w:val="00D94CF1"/>
    <w:rsid w:val="00D96363"/>
    <w:rsid w:val="00DA090B"/>
    <w:rsid w:val="00DB0496"/>
    <w:rsid w:val="00DB4DA4"/>
    <w:rsid w:val="00DC407F"/>
    <w:rsid w:val="00DC7BB4"/>
    <w:rsid w:val="00DD5835"/>
    <w:rsid w:val="00DD5C54"/>
    <w:rsid w:val="00DD633F"/>
    <w:rsid w:val="00DD6B31"/>
    <w:rsid w:val="00DD6C6A"/>
    <w:rsid w:val="00DE0CA3"/>
    <w:rsid w:val="00DE1362"/>
    <w:rsid w:val="00DE22B7"/>
    <w:rsid w:val="00DE27F7"/>
    <w:rsid w:val="00DE315B"/>
    <w:rsid w:val="00DF238F"/>
    <w:rsid w:val="00DF42A4"/>
    <w:rsid w:val="00E01029"/>
    <w:rsid w:val="00E01AAD"/>
    <w:rsid w:val="00E10A17"/>
    <w:rsid w:val="00E135B9"/>
    <w:rsid w:val="00E13B01"/>
    <w:rsid w:val="00E16CFA"/>
    <w:rsid w:val="00E208E8"/>
    <w:rsid w:val="00E22C94"/>
    <w:rsid w:val="00E2776C"/>
    <w:rsid w:val="00E27A51"/>
    <w:rsid w:val="00E3103A"/>
    <w:rsid w:val="00E4005E"/>
    <w:rsid w:val="00E42767"/>
    <w:rsid w:val="00E442B9"/>
    <w:rsid w:val="00E465DF"/>
    <w:rsid w:val="00E63731"/>
    <w:rsid w:val="00E749E8"/>
    <w:rsid w:val="00E76369"/>
    <w:rsid w:val="00E76D43"/>
    <w:rsid w:val="00E85836"/>
    <w:rsid w:val="00E87CFD"/>
    <w:rsid w:val="00E914BE"/>
    <w:rsid w:val="00E93415"/>
    <w:rsid w:val="00E94942"/>
    <w:rsid w:val="00E966C8"/>
    <w:rsid w:val="00E96FF8"/>
    <w:rsid w:val="00EA4756"/>
    <w:rsid w:val="00EA4958"/>
    <w:rsid w:val="00EA72CB"/>
    <w:rsid w:val="00EA7D33"/>
    <w:rsid w:val="00EB071F"/>
    <w:rsid w:val="00EB10BF"/>
    <w:rsid w:val="00EB3181"/>
    <w:rsid w:val="00EC02AE"/>
    <w:rsid w:val="00EC1CD8"/>
    <w:rsid w:val="00ED6CA5"/>
    <w:rsid w:val="00EE5A4A"/>
    <w:rsid w:val="00EF0350"/>
    <w:rsid w:val="00EF233A"/>
    <w:rsid w:val="00EF4C8C"/>
    <w:rsid w:val="00EF6DF2"/>
    <w:rsid w:val="00EF754D"/>
    <w:rsid w:val="00F0243F"/>
    <w:rsid w:val="00F121B4"/>
    <w:rsid w:val="00F13CBB"/>
    <w:rsid w:val="00F1737E"/>
    <w:rsid w:val="00F2023A"/>
    <w:rsid w:val="00F25A8D"/>
    <w:rsid w:val="00F27215"/>
    <w:rsid w:val="00F27614"/>
    <w:rsid w:val="00F31800"/>
    <w:rsid w:val="00F37038"/>
    <w:rsid w:val="00F40435"/>
    <w:rsid w:val="00F4274B"/>
    <w:rsid w:val="00F46AAF"/>
    <w:rsid w:val="00F51B33"/>
    <w:rsid w:val="00F51F11"/>
    <w:rsid w:val="00F56D33"/>
    <w:rsid w:val="00F621F7"/>
    <w:rsid w:val="00F6599C"/>
    <w:rsid w:val="00F67A58"/>
    <w:rsid w:val="00F67EAC"/>
    <w:rsid w:val="00F70AC3"/>
    <w:rsid w:val="00F72A9E"/>
    <w:rsid w:val="00F75EB6"/>
    <w:rsid w:val="00F82CC1"/>
    <w:rsid w:val="00F835A3"/>
    <w:rsid w:val="00F84B83"/>
    <w:rsid w:val="00F84FBF"/>
    <w:rsid w:val="00F868D1"/>
    <w:rsid w:val="00F906EF"/>
    <w:rsid w:val="00F9555C"/>
    <w:rsid w:val="00F963F4"/>
    <w:rsid w:val="00F975AE"/>
    <w:rsid w:val="00F97C3F"/>
    <w:rsid w:val="00FA00F7"/>
    <w:rsid w:val="00FA0A94"/>
    <w:rsid w:val="00FA26D7"/>
    <w:rsid w:val="00FA2EE9"/>
    <w:rsid w:val="00FA5AB3"/>
    <w:rsid w:val="00FB06DB"/>
    <w:rsid w:val="00FB0CA4"/>
    <w:rsid w:val="00FB0E60"/>
    <w:rsid w:val="00FB0F19"/>
    <w:rsid w:val="00FB23F5"/>
    <w:rsid w:val="00FB2870"/>
    <w:rsid w:val="00FB65DF"/>
    <w:rsid w:val="00FB7B02"/>
    <w:rsid w:val="00FC51BC"/>
    <w:rsid w:val="00FC52E6"/>
    <w:rsid w:val="00FC6186"/>
    <w:rsid w:val="00FD7FB7"/>
    <w:rsid w:val="00FE2DCC"/>
    <w:rsid w:val="00FE3D06"/>
    <w:rsid w:val="00FE7A1B"/>
    <w:rsid w:val="00FF00E4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15FF-8B7A-4E99-B2B5-BC36D82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3">
    <w:name w:val="List 3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List2">
    <w:name w:val="List 2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BodyTextFirstIndent">
    <w:name w:val="Body Text First Indent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NormalWeb">
    <w:name w:val="Normal (Web)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94E8F"/>
    <w:rPr>
      <w:rFonts w:ascii="Arial" w:hAnsi="Arial" w:cs="Arial"/>
      <w:lang w:val="ru-RU" w:eastAsia="ru-RU" w:bidi="ar-SA"/>
    </w:rPr>
  </w:style>
  <w:style w:type="character" w:styleId="ae">
    <w:name w:val="footnote reference"/>
    <w:semiHidden/>
    <w:rsid w:val="00294E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E49C6BF63A9DA14897C7D94375A94DD7B8BA45C058C06A5D35222C70E076484A52B3721216h8n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166B6C834A40D9ED059D12BC8CDD9D84D13C7A68142196DE02C83138nBM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20977</CharactersWithSpaces>
  <SharedDoc>false</SharedDoc>
  <HLinks>
    <vt:vector size="42" baseType="variant">
      <vt:variant>
        <vt:i4>4456538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dc:description/>
  <cp:lastModifiedBy>Евсиков Андрей</cp:lastModifiedBy>
  <cp:revision>2</cp:revision>
  <cp:lastPrinted>2018-10-01T11:48:00Z</cp:lastPrinted>
  <dcterms:created xsi:type="dcterms:W3CDTF">2018-10-18T08:30:00Z</dcterms:created>
  <dcterms:modified xsi:type="dcterms:W3CDTF">2018-10-18T08:30:00Z</dcterms:modified>
</cp:coreProperties>
</file>