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Pr="00373E4B" w:rsidRDefault="009F0858" w:rsidP="009F0858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АДМИНИСТРАЦИЯ</w:t>
      </w:r>
    </w:p>
    <w:p w:rsidR="009F0858" w:rsidRPr="00373E4B" w:rsidRDefault="009F0858" w:rsidP="009F0858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НОВОГРИГОРЬЕВСКОГО СЕЛЬСКОГО ПОСЕЛЕНИЯ</w:t>
      </w:r>
    </w:p>
    <w:p w:rsidR="009F0858" w:rsidRPr="00373E4B" w:rsidRDefault="009F0858" w:rsidP="009F0858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ИЛОВЛИНСКОГО  МУНИЦИПАЛЬНОГО  РАЙОНА</w:t>
      </w:r>
    </w:p>
    <w:p w:rsidR="009F0858" w:rsidRPr="00373E4B" w:rsidRDefault="009F0858" w:rsidP="009F0858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F0858" w:rsidRPr="00373E4B" w:rsidTr="00465850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0858" w:rsidRPr="00373E4B" w:rsidRDefault="009F0858" w:rsidP="0046585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9F0858" w:rsidRPr="00373E4B" w:rsidRDefault="009F0858" w:rsidP="009F0858">
      <w:pPr>
        <w:ind w:right="18"/>
        <w:jc w:val="center"/>
      </w:pPr>
    </w:p>
    <w:p w:rsidR="009F0858" w:rsidRPr="00373E4B" w:rsidRDefault="007A69FF" w:rsidP="008C1780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8C1780">
        <w:rPr>
          <w:b/>
          <w:sz w:val="32"/>
          <w:szCs w:val="32"/>
        </w:rPr>
        <w:t xml:space="preserve">                     </w:t>
      </w:r>
      <w:r w:rsidR="009F0858" w:rsidRPr="00373E4B">
        <w:rPr>
          <w:b/>
          <w:sz w:val="32"/>
          <w:szCs w:val="32"/>
        </w:rPr>
        <w:t>ПОСТАНОВЛЕНИЕ</w:t>
      </w:r>
    </w:p>
    <w:p w:rsidR="009F0858" w:rsidRPr="00373E4B" w:rsidRDefault="009F0858" w:rsidP="009F0858">
      <w:pPr>
        <w:jc w:val="center"/>
        <w:rPr>
          <w:b/>
          <w:sz w:val="16"/>
          <w:szCs w:val="16"/>
        </w:rPr>
      </w:pPr>
    </w:p>
    <w:p w:rsidR="009F0858" w:rsidRPr="00373E4B" w:rsidRDefault="009F0858" w:rsidP="009F0858">
      <w:pPr>
        <w:rPr>
          <w:b/>
          <w:sz w:val="28"/>
          <w:szCs w:val="28"/>
        </w:rPr>
      </w:pPr>
      <w:r w:rsidRPr="00373E4B">
        <w:rPr>
          <w:b/>
          <w:sz w:val="28"/>
          <w:szCs w:val="28"/>
        </w:rPr>
        <w:t>«</w:t>
      </w:r>
      <w:r w:rsidR="007A69FF">
        <w:rPr>
          <w:b/>
          <w:sz w:val="28"/>
          <w:szCs w:val="28"/>
        </w:rPr>
        <w:t>01</w:t>
      </w:r>
      <w:r w:rsidRPr="00373E4B">
        <w:rPr>
          <w:b/>
          <w:sz w:val="28"/>
          <w:szCs w:val="28"/>
        </w:rPr>
        <w:t xml:space="preserve">» </w:t>
      </w:r>
      <w:r w:rsidR="007A69FF">
        <w:rPr>
          <w:b/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7 г"/>
        </w:smartTagPr>
        <w:r w:rsidRPr="00373E4B">
          <w:rPr>
            <w:b/>
            <w:sz w:val="28"/>
            <w:szCs w:val="28"/>
          </w:rPr>
          <w:t>2017 г</w:t>
        </w:r>
      </w:smartTag>
      <w:r w:rsidRPr="00373E4B">
        <w:rPr>
          <w:b/>
          <w:sz w:val="28"/>
          <w:szCs w:val="28"/>
        </w:rPr>
        <w:t xml:space="preserve">.                                                                  № </w:t>
      </w:r>
      <w:r w:rsidR="007A69FF">
        <w:rPr>
          <w:b/>
          <w:sz w:val="28"/>
          <w:szCs w:val="28"/>
          <w:lang w:val="en-US"/>
        </w:rPr>
        <w:t>9</w:t>
      </w:r>
      <w:r w:rsidR="007A69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075DF5" w:rsidRPr="00D353EE" w:rsidRDefault="00075DF5" w:rsidP="00075DF5">
      <w:pPr>
        <w:pStyle w:val="ConsPlusTitle"/>
        <w:widowControl/>
        <w:jc w:val="right"/>
        <w:rPr>
          <w:sz w:val="28"/>
          <w:szCs w:val="28"/>
        </w:rPr>
      </w:pPr>
    </w:p>
    <w:p w:rsidR="004838AF" w:rsidRPr="00D353EE" w:rsidRDefault="004838AF" w:rsidP="004838AF">
      <w:pPr>
        <w:pStyle w:val="ConsPlusTitle"/>
        <w:widowControl/>
        <w:jc w:val="center"/>
        <w:rPr>
          <w:sz w:val="28"/>
          <w:szCs w:val="28"/>
        </w:rPr>
      </w:pPr>
    </w:p>
    <w:p w:rsidR="007A69FF" w:rsidRDefault="004838AF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7A69FF">
        <w:rPr>
          <w:b w:val="0"/>
          <w:sz w:val="28"/>
          <w:szCs w:val="28"/>
        </w:rPr>
        <w:t xml:space="preserve">Об   утверждении  административного   регламента   предоставления       </w:t>
      </w:r>
    </w:p>
    <w:p w:rsidR="007A69FF" w:rsidRDefault="004838AF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7A69FF">
        <w:rPr>
          <w:b w:val="0"/>
          <w:sz w:val="28"/>
          <w:szCs w:val="28"/>
        </w:rPr>
        <w:t>мун</w:t>
      </w:r>
      <w:r w:rsidRPr="007A69FF">
        <w:rPr>
          <w:b w:val="0"/>
          <w:sz w:val="28"/>
          <w:szCs w:val="28"/>
        </w:rPr>
        <w:t>и</w:t>
      </w:r>
      <w:r w:rsidRPr="007A69FF">
        <w:rPr>
          <w:b w:val="0"/>
          <w:sz w:val="28"/>
          <w:szCs w:val="28"/>
        </w:rPr>
        <w:t xml:space="preserve">ципальной    услуги  </w:t>
      </w:r>
      <w:r w:rsidR="000E3D57" w:rsidRPr="007A69FF">
        <w:rPr>
          <w:b w:val="0"/>
          <w:sz w:val="28"/>
          <w:szCs w:val="28"/>
        </w:rPr>
        <w:t>«</w:t>
      </w:r>
      <w:r w:rsidR="00D52783" w:rsidRPr="007A69FF">
        <w:rPr>
          <w:b w:val="0"/>
          <w:sz w:val="28"/>
          <w:szCs w:val="28"/>
        </w:rPr>
        <w:t xml:space="preserve">Выдача ордера на проведение земляных </w:t>
      </w:r>
    </w:p>
    <w:p w:rsidR="007A69FF" w:rsidRDefault="00D52783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7A69FF">
        <w:rPr>
          <w:b w:val="0"/>
          <w:sz w:val="28"/>
          <w:szCs w:val="28"/>
        </w:rPr>
        <w:t>работ</w:t>
      </w:r>
      <w:r w:rsidR="000E3D57" w:rsidRPr="007A69FF">
        <w:rPr>
          <w:b w:val="0"/>
          <w:sz w:val="28"/>
          <w:szCs w:val="28"/>
        </w:rPr>
        <w:t xml:space="preserve"> на территории  </w:t>
      </w:r>
      <w:r w:rsidR="009F0858" w:rsidRPr="007A69FF">
        <w:rPr>
          <w:b w:val="0"/>
          <w:sz w:val="28"/>
          <w:szCs w:val="28"/>
        </w:rPr>
        <w:t xml:space="preserve">Новогригорьевского </w:t>
      </w:r>
      <w:r w:rsidR="000E3D57" w:rsidRPr="007A69FF">
        <w:rPr>
          <w:b w:val="0"/>
          <w:sz w:val="28"/>
          <w:szCs w:val="28"/>
        </w:rPr>
        <w:t xml:space="preserve">  сельского   поселения  </w:t>
      </w:r>
    </w:p>
    <w:p w:rsidR="004838AF" w:rsidRPr="007A69FF" w:rsidRDefault="000E3D57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7A69FF">
        <w:rPr>
          <w:b w:val="0"/>
          <w:sz w:val="28"/>
          <w:szCs w:val="28"/>
        </w:rPr>
        <w:t>Иловлинского</w:t>
      </w:r>
      <w:r w:rsidR="009F0858" w:rsidRPr="007A69FF">
        <w:rPr>
          <w:b w:val="0"/>
          <w:sz w:val="28"/>
          <w:szCs w:val="28"/>
        </w:rPr>
        <w:t xml:space="preserve">  муниципальн</w:t>
      </w:r>
      <w:r w:rsidR="009F0858" w:rsidRPr="007A69FF">
        <w:rPr>
          <w:b w:val="0"/>
          <w:sz w:val="28"/>
          <w:szCs w:val="28"/>
        </w:rPr>
        <w:t>о</w:t>
      </w:r>
      <w:r w:rsidR="009F0858" w:rsidRPr="007A69FF">
        <w:rPr>
          <w:b w:val="0"/>
          <w:sz w:val="28"/>
          <w:szCs w:val="28"/>
        </w:rPr>
        <w:t xml:space="preserve">го  района </w:t>
      </w:r>
      <w:r w:rsidRPr="007A69FF">
        <w:rPr>
          <w:b w:val="0"/>
          <w:sz w:val="28"/>
          <w:szCs w:val="28"/>
        </w:rPr>
        <w:t xml:space="preserve"> Волгоградской  области»</w:t>
      </w: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08278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В соответствии  с  Федеральным   законом  от  06.10</w:t>
      </w:r>
      <w:bookmarkStart w:id="0" w:name="_GoBack"/>
      <w:bookmarkEnd w:id="0"/>
      <w:r w:rsidRPr="00D353EE">
        <w:rPr>
          <w:b w:val="0"/>
          <w:sz w:val="28"/>
          <w:szCs w:val="28"/>
        </w:rPr>
        <w:t>.2003  г.  №  131-ФЗ  «Об  общих  принципах   организации  местного  самоуправления   в   Росси</w:t>
      </w:r>
      <w:r w:rsidRPr="00D353EE">
        <w:rPr>
          <w:b w:val="0"/>
          <w:sz w:val="28"/>
          <w:szCs w:val="28"/>
        </w:rPr>
        <w:t>й</w:t>
      </w:r>
      <w:r w:rsidRPr="00D353EE">
        <w:rPr>
          <w:b w:val="0"/>
          <w:sz w:val="28"/>
          <w:szCs w:val="28"/>
        </w:rPr>
        <w:t>ской   Федерации»,  Федеральным  законом  от  27.07.2010 № 210-ФЗ</w:t>
      </w:r>
      <w:r w:rsidR="00260846" w:rsidRPr="00D353EE">
        <w:rPr>
          <w:b w:val="0"/>
          <w:sz w:val="28"/>
          <w:szCs w:val="28"/>
        </w:rPr>
        <w:t xml:space="preserve"> </w:t>
      </w:r>
      <w:r w:rsidRPr="00D353EE">
        <w:rPr>
          <w:b w:val="0"/>
          <w:sz w:val="28"/>
          <w:szCs w:val="28"/>
        </w:rPr>
        <w:t xml:space="preserve"> «Об орг</w:t>
      </w:r>
      <w:r w:rsidRPr="00D353EE">
        <w:rPr>
          <w:b w:val="0"/>
          <w:sz w:val="28"/>
          <w:szCs w:val="28"/>
        </w:rPr>
        <w:t>а</w:t>
      </w:r>
      <w:r w:rsidRPr="00D353EE">
        <w:rPr>
          <w:b w:val="0"/>
          <w:sz w:val="28"/>
          <w:szCs w:val="28"/>
        </w:rPr>
        <w:t xml:space="preserve">низации предоставления государственных </w:t>
      </w:r>
      <w:r w:rsidR="0080088E" w:rsidRPr="00D353EE">
        <w:rPr>
          <w:b w:val="0"/>
          <w:sz w:val="28"/>
          <w:szCs w:val="28"/>
        </w:rPr>
        <w:t xml:space="preserve">  </w:t>
      </w:r>
      <w:r w:rsidRPr="00D353EE">
        <w:rPr>
          <w:b w:val="0"/>
          <w:sz w:val="28"/>
          <w:szCs w:val="28"/>
        </w:rPr>
        <w:t>и</w:t>
      </w:r>
      <w:r w:rsidR="0080088E" w:rsidRPr="00D353EE">
        <w:rPr>
          <w:b w:val="0"/>
          <w:sz w:val="28"/>
          <w:szCs w:val="28"/>
        </w:rPr>
        <w:t xml:space="preserve">  </w:t>
      </w:r>
      <w:r w:rsidRPr="00D353EE">
        <w:rPr>
          <w:b w:val="0"/>
          <w:sz w:val="28"/>
          <w:szCs w:val="28"/>
        </w:rPr>
        <w:t xml:space="preserve"> муниципальных услуг»,</w:t>
      </w:r>
      <w:r w:rsidR="00082787">
        <w:rPr>
          <w:b w:val="0"/>
          <w:sz w:val="28"/>
          <w:szCs w:val="28"/>
        </w:rPr>
        <w:t xml:space="preserve"> </w:t>
      </w:r>
      <w:r w:rsidR="009F0858">
        <w:rPr>
          <w:b w:val="0"/>
          <w:bCs w:val="0"/>
          <w:sz w:val="28"/>
          <w:szCs w:val="28"/>
        </w:rPr>
        <w:t>Пост</w:t>
      </w:r>
      <w:r w:rsidR="009F0858">
        <w:rPr>
          <w:b w:val="0"/>
          <w:bCs w:val="0"/>
          <w:sz w:val="28"/>
          <w:szCs w:val="28"/>
        </w:rPr>
        <w:t>а</w:t>
      </w:r>
      <w:r w:rsidR="009F0858">
        <w:rPr>
          <w:b w:val="0"/>
          <w:bCs w:val="0"/>
          <w:sz w:val="28"/>
          <w:szCs w:val="28"/>
        </w:rPr>
        <w:t>новлением администрации Новогригорьевского</w:t>
      </w:r>
      <w:r w:rsidR="00D52783" w:rsidRPr="00D353EE">
        <w:rPr>
          <w:b w:val="0"/>
          <w:bCs w:val="0"/>
          <w:sz w:val="28"/>
          <w:szCs w:val="28"/>
        </w:rPr>
        <w:t xml:space="preserve"> сельского поселения Иловли</w:t>
      </w:r>
      <w:r w:rsidR="00D52783" w:rsidRPr="00D353EE">
        <w:rPr>
          <w:b w:val="0"/>
          <w:bCs w:val="0"/>
          <w:sz w:val="28"/>
          <w:szCs w:val="28"/>
        </w:rPr>
        <w:t>н</w:t>
      </w:r>
      <w:r w:rsidR="00D52783" w:rsidRPr="00D353EE">
        <w:rPr>
          <w:b w:val="0"/>
          <w:bCs w:val="0"/>
          <w:sz w:val="28"/>
          <w:szCs w:val="28"/>
        </w:rPr>
        <w:t xml:space="preserve">ского муниципального района Волгоградской области от </w:t>
      </w:r>
      <w:r w:rsidR="009F0858">
        <w:rPr>
          <w:b w:val="0"/>
          <w:bCs w:val="0"/>
          <w:sz w:val="28"/>
          <w:szCs w:val="28"/>
        </w:rPr>
        <w:t>«02» декабря 2013г.</w:t>
      </w:r>
      <w:r w:rsidR="00D52783" w:rsidRPr="00D353EE">
        <w:rPr>
          <w:b w:val="0"/>
          <w:bCs w:val="0"/>
          <w:sz w:val="28"/>
          <w:szCs w:val="28"/>
        </w:rPr>
        <w:t xml:space="preserve"> № </w:t>
      </w:r>
      <w:r w:rsidR="009F0858">
        <w:rPr>
          <w:b w:val="0"/>
          <w:bCs w:val="0"/>
          <w:sz w:val="28"/>
          <w:szCs w:val="28"/>
        </w:rPr>
        <w:t>54</w:t>
      </w:r>
      <w:r w:rsidR="00D52783" w:rsidRPr="00D353EE">
        <w:rPr>
          <w:b w:val="0"/>
          <w:bCs w:val="0"/>
          <w:sz w:val="28"/>
          <w:szCs w:val="28"/>
        </w:rPr>
        <w:t xml:space="preserve"> «Об утверждении </w:t>
      </w:r>
      <w:r w:rsidR="009F0858">
        <w:rPr>
          <w:b w:val="0"/>
          <w:bCs w:val="0"/>
          <w:sz w:val="28"/>
          <w:szCs w:val="28"/>
        </w:rPr>
        <w:t>П</w:t>
      </w:r>
      <w:r w:rsidR="00D52783" w:rsidRPr="00D353EE">
        <w:rPr>
          <w:b w:val="0"/>
          <w:bCs w:val="0"/>
          <w:sz w:val="28"/>
          <w:szCs w:val="28"/>
        </w:rPr>
        <w:t xml:space="preserve">равил благоустройства </w:t>
      </w:r>
      <w:r w:rsidR="009F0858">
        <w:rPr>
          <w:b w:val="0"/>
          <w:bCs w:val="0"/>
          <w:sz w:val="28"/>
          <w:szCs w:val="28"/>
        </w:rPr>
        <w:t xml:space="preserve">и озеленения </w:t>
      </w:r>
      <w:r w:rsidR="007323FC">
        <w:rPr>
          <w:b w:val="0"/>
          <w:bCs w:val="0"/>
          <w:sz w:val="28"/>
          <w:szCs w:val="28"/>
        </w:rPr>
        <w:t>территории Нов</w:t>
      </w:r>
      <w:r w:rsidR="007323FC">
        <w:rPr>
          <w:b w:val="0"/>
          <w:bCs w:val="0"/>
          <w:sz w:val="28"/>
          <w:szCs w:val="28"/>
        </w:rPr>
        <w:t>о</w:t>
      </w:r>
      <w:r w:rsidR="007323FC">
        <w:rPr>
          <w:b w:val="0"/>
          <w:bCs w:val="0"/>
          <w:sz w:val="28"/>
          <w:szCs w:val="28"/>
        </w:rPr>
        <w:t>григорьевского сельского поселения Иловлинского муниципального ра</w:t>
      </w:r>
      <w:r w:rsidR="007323FC">
        <w:rPr>
          <w:b w:val="0"/>
          <w:bCs w:val="0"/>
          <w:sz w:val="28"/>
          <w:szCs w:val="28"/>
        </w:rPr>
        <w:t>й</w:t>
      </w:r>
      <w:r w:rsidR="007323FC">
        <w:rPr>
          <w:b w:val="0"/>
          <w:bCs w:val="0"/>
          <w:sz w:val="28"/>
          <w:szCs w:val="28"/>
        </w:rPr>
        <w:t>она Волгоградской области</w:t>
      </w:r>
      <w:r w:rsidR="00D52783" w:rsidRPr="00D353EE">
        <w:rPr>
          <w:b w:val="0"/>
          <w:bCs w:val="0"/>
          <w:sz w:val="28"/>
          <w:szCs w:val="28"/>
        </w:rPr>
        <w:t>»</w:t>
      </w:r>
      <w:r w:rsidR="0080088E" w:rsidRPr="00D353EE">
        <w:rPr>
          <w:b w:val="0"/>
          <w:bCs w:val="0"/>
          <w:sz w:val="28"/>
          <w:szCs w:val="28"/>
        </w:rPr>
        <w:t>,</w:t>
      </w:r>
      <w:r w:rsidR="00D52783" w:rsidRPr="00D353EE">
        <w:rPr>
          <w:b w:val="0"/>
          <w:bCs w:val="0"/>
          <w:sz w:val="28"/>
          <w:szCs w:val="28"/>
        </w:rPr>
        <w:t xml:space="preserve"> </w:t>
      </w:r>
      <w:r w:rsidR="007323FC">
        <w:rPr>
          <w:b w:val="0"/>
          <w:sz w:val="28"/>
          <w:szCs w:val="28"/>
        </w:rPr>
        <w:t>П</w:t>
      </w:r>
      <w:r w:rsidRPr="00D353EE">
        <w:rPr>
          <w:b w:val="0"/>
          <w:sz w:val="28"/>
          <w:szCs w:val="28"/>
        </w:rPr>
        <w:t xml:space="preserve">остановлением  администрации   </w:t>
      </w:r>
      <w:r w:rsidR="007323FC">
        <w:rPr>
          <w:b w:val="0"/>
          <w:sz w:val="28"/>
          <w:szCs w:val="28"/>
        </w:rPr>
        <w:t>Новогригорье</w:t>
      </w:r>
      <w:r w:rsidR="007323FC">
        <w:rPr>
          <w:b w:val="0"/>
          <w:sz w:val="28"/>
          <w:szCs w:val="28"/>
        </w:rPr>
        <w:t>в</w:t>
      </w:r>
      <w:r w:rsidR="007323FC">
        <w:rPr>
          <w:b w:val="0"/>
          <w:sz w:val="28"/>
          <w:szCs w:val="28"/>
        </w:rPr>
        <w:t>кого</w:t>
      </w:r>
      <w:r w:rsidR="00075DF5" w:rsidRPr="00D353EE">
        <w:rPr>
          <w:b w:val="0"/>
          <w:sz w:val="28"/>
          <w:szCs w:val="28"/>
        </w:rPr>
        <w:t xml:space="preserve">  сельского   поселения</w:t>
      </w:r>
      <w:r w:rsidRPr="00D353EE">
        <w:rPr>
          <w:b w:val="0"/>
          <w:sz w:val="28"/>
          <w:szCs w:val="28"/>
        </w:rPr>
        <w:t xml:space="preserve"> </w:t>
      </w:r>
      <w:r w:rsidR="00082787" w:rsidRPr="00D353EE">
        <w:rPr>
          <w:b w:val="0"/>
          <w:bCs w:val="0"/>
          <w:sz w:val="28"/>
          <w:szCs w:val="28"/>
        </w:rPr>
        <w:t>Иловлинского муниципального района Волгоградской о</w:t>
      </w:r>
      <w:r w:rsidR="00082787" w:rsidRPr="00D353EE">
        <w:rPr>
          <w:b w:val="0"/>
          <w:bCs w:val="0"/>
          <w:sz w:val="28"/>
          <w:szCs w:val="28"/>
        </w:rPr>
        <w:t>б</w:t>
      </w:r>
      <w:r w:rsidR="00082787" w:rsidRPr="00D353EE">
        <w:rPr>
          <w:b w:val="0"/>
          <w:bCs w:val="0"/>
          <w:sz w:val="28"/>
          <w:szCs w:val="28"/>
        </w:rPr>
        <w:t>ласти</w:t>
      </w:r>
      <w:r w:rsidR="00082787" w:rsidRPr="00D353EE">
        <w:rPr>
          <w:b w:val="0"/>
          <w:sz w:val="28"/>
          <w:szCs w:val="28"/>
        </w:rPr>
        <w:t xml:space="preserve"> </w:t>
      </w:r>
      <w:r w:rsidR="00B948F7" w:rsidRPr="00D353EE">
        <w:rPr>
          <w:b w:val="0"/>
          <w:sz w:val="28"/>
          <w:szCs w:val="28"/>
        </w:rPr>
        <w:t>от  «</w:t>
      </w:r>
      <w:r w:rsidR="007323FC">
        <w:rPr>
          <w:b w:val="0"/>
          <w:sz w:val="28"/>
          <w:szCs w:val="28"/>
        </w:rPr>
        <w:t>0</w:t>
      </w:r>
      <w:r w:rsidR="005B01FC">
        <w:rPr>
          <w:b w:val="0"/>
          <w:sz w:val="28"/>
          <w:szCs w:val="28"/>
        </w:rPr>
        <w:t>8</w:t>
      </w:r>
      <w:r w:rsidR="00B948F7" w:rsidRPr="00D353EE">
        <w:rPr>
          <w:b w:val="0"/>
          <w:sz w:val="28"/>
          <w:szCs w:val="28"/>
        </w:rPr>
        <w:t xml:space="preserve">» </w:t>
      </w:r>
      <w:r w:rsidR="005B01FC">
        <w:rPr>
          <w:b w:val="0"/>
          <w:sz w:val="28"/>
          <w:szCs w:val="28"/>
        </w:rPr>
        <w:t>ноября 2017г.</w:t>
      </w:r>
      <w:r w:rsidR="00075DF5" w:rsidRPr="00D353EE">
        <w:rPr>
          <w:b w:val="0"/>
          <w:sz w:val="28"/>
          <w:szCs w:val="28"/>
        </w:rPr>
        <w:t xml:space="preserve"> </w:t>
      </w:r>
      <w:r w:rsidR="00B948F7" w:rsidRPr="00D353EE">
        <w:rPr>
          <w:b w:val="0"/>
          <w:sz w:val="28"/>
          <w:szCs w:val="28"/>
        </w:rPr>
        <w:t>№</w:t>
      </w:r>
      <w:r w:rsidR="007323FC">
        <w:rPr>
          <w:b w:val="0"/>
          <w:sz w:val="28"/>
          <w:szCs w:val="28"/>
        </w:rPr>
        <w:t xml:space="preserve"> </w:t>
      </w:r>
      <w:r w:rsidR="005B01FC">
        <w:rPr>
          <w:b w:val="0"/>
          <w:sz w:val="28"/>
          <w:szCs w:val="28"/>
        </w:rPr>
        <w:t>86</w:t>
      </w:r>
      <w:r w:rsidR="00B948F7" w:rsidRPr="00D353EE">
        <w:rPr>
          <w:b w:val="0"/>
          <w:sz w:val="28"/>
          <w:szCs w:val="28"/>
        </w:rPr>
        <w:t xml:space="preserve"> </w:t>
      </w:r>
      <w:r w:rsidRPr="00D353EE">
        <w:rPr>
          <w:b w:val="0"/>
          <w:sz w:val="28"/>
          <w:szCs w:val="28"/>
        </w:rPr>
        <w:t>«</w:t>
      </w:r>
      <w:r w:rsidRPr="00D353EE">
        <w:rPr>
          <w:b w:val="0"/>
          <w:bCs w:val="0"/>
          <w:sz w:val="28"/>
          <w:szCs w:val="28"/>
        </w:rPr>
        <w:t>О  порядке  разработки  и  утверждения а</w:t>
      </w:r>
      <w:r w:rsidRPr="00D353EE">
        <w:rPr>
          <w:b w:val="0"/>
          <w:bCs w:val="0"/>
          <w:sz w:val="28"/>
          <w:szCs w:val="28"/>
        </w:rPr>
        <w:t>д</w:t>
      </w:r>
      <w:r w:rsidRPr="00D353EE">
        <w:rPr>
          <w:b w:val="0"/>
          <w:bCs w:val="0"/>
          <w:sz w:val="28"/>
          <w:szCs w:val="28"/>
        </w:rPr>
        <w:t>министративных   регламентов  исполнения муниципальных  функций  и адм</w:t>
      </w:r>
      <w:r w:rsidRPr="00D353EE">
        <w:rPr>
          <w:b w:val="0"/>
          <w:bCs w:val="0"/>
          <w:sz w:val="28"/>
          <w:szCs w:val="28"/>
        </w:rPr>
        <w:t>и</w:t>
      </w:r>
      <w:r w:rsidRPr="00D353EE">
        <w:rPr>
          <w:b w:val="0"/>
          <w:bCs w:val="0"/>
          <w:sz w:val="28"/>
          <w:szCs w:val="28"/>
        </w:rPr>
        <w:t>нистративных   регламентов   предоставления муниципальных услуг»</w:t>
      </w:r>
      <w:r w:rsidR="000E3D57" w:rsidRPr="00D353EE">
        <w:rPr>
          <w:b w:val="0"/>
          <w:bCs w:val="0"/>
          <w:sz w:val="28"/>
          <w:szCs w:val="28"/>
        </w:rPr>
        <w:t xml:space="preserve">,  </w:t>
      </w:r>
      <w:r w:rsidRPr="00D353EE">
        <w:rPr>
          <w:b w:val="0"/>
          <w:sz w:val="28"/>
          <w:szCs w:val="28"/>
        </w:rPr>
        <w:t>админ</w:t>
      </w:r>
      <w:r w:rsidRPr="00D353EE">
        <w:rPr>
          <w:b w:val="0"/>
          <w:sz w:val="28"/>
          <w:szCs w:val="28"/>
        </w:rPr>
        <w:t>и</w:t>
      </w:r>
      <w:r w:rsidRPr="00D353EE">
        <w:rPr>
          <w:b w:val="0"/>
          <w:sz w:val="28"/>
          <w:szCs w:val="28"/>
        </w:rPr>
        <w:t xml:space="preserve">страция   </w:t>
      </w:r>
      <w:r w:rsidR="007323FC">
        <w:rPr>
          <w:b w:val="0"/>
          <w:sz w:val="28"/>
          <w:szCs w:val="28"/>
        </w:rPr>
        <w:t>Новогригорьевского</w:t>
      </w:r>
      <w:r w:rsidRPr="00D353EE">
        <w:rPr>
          <w:b w:val="0"/>
          <w:sz w:val="28"/>
          <w:szCs w:val="28"/>
        </w:rPr>
        <w:t xml:space="preserve">  сельского  поселения</w:t>
      </w:r>
      <w:r w:rsidRPr="00D353EE">
        <w:rPr>
          <w:sz w:val="28"/>
          <w:szCs w:val="28"/>
        </w:rPr>
        <w:t xml:space="preserve">  </w:t>
      </w:r>
      <w:r w:rsidRPr="00D353EE">
        <w:rPr>
          <w:b w:val="0"/>
          <w:sz w:val="28"/>
          <w:szCs w:val="28"/>
        </w:rPr>
        <w:t>Иловлинского   муниц</w:t>
      </w:r>
      <w:r w:rsidRPr="00D353EE">
        <w:rPr>
          <w:b w:val="0"/>
          <w:sz w:val="28"/>
          <w:szCs w:val="28"/>
        </w:rPr>
        <w:t>и</w:t>
      </w:r>
      <w:r w:rsidRPr="00D353EE">
        <w:rPr>
          <w:b w:val="0"/>
          <w:sz w:val="28"/>
          <w:szCs w:val="28"/>
        </w:rPr>
        <w:t>пального   района</w:t>
      </w:r>
      <w:r w:rsidR="007323FC">
        <w:rPr>
          <w:b w:val="0"/>
          <w:sz w:val="28"/>
          <w:szCs w:val="28"/>
        </w:rPr>
        <w:t xml:space="preserve"> Волгоградской области</w:t>
      </w:r>
    </w:p>
    <w:p w:rsidR="008C687C" w:rsidRPr="00D353EE" w:rsidRDefault="008C687C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4838AF" w:rsidRPr="007323FC" w:rsidRDefault="004838AF" w:rsidP="007323F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323FC">
        <w:rPr>
          <w:b w:val="0"/>
          <w:sz w:val="28"/>
          <w:szCs w:val="28"/>
        </w:rPr>
        <w:t>ПОСТАНОВЛЯЕТ:</w:t>
      </w:r>
    </w:p>
    <w:p w:rsidR="008C687C" w:rsidRPr="00D353EE" w:rsidRDefault="008C687C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</w:p>
    <w:p w:rsidR="000B45E4" w:rsidRDefault="004838AF" w:rsidP="00787B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1.Утвердить  прилагаемый</w:t>
      </w:r>
      <w:r w:rsidR="008C687C" w:rsidRPr="00D353EE">
        <w:rPr>
          <w:b w:val="0"/>
          <w:sz w:val="28"/>
          <w:szCs w:val="28"/>
        </w:rPr>
        <w:t xml:space="preserve"> </w:t>
      </w:r>
      <w:r w:rsidRPr="00D353EE">
        <w:rPr>
          <w:b w:val="0"/>
          <w:sz w:val="28"/>
          <w:szCs w:val="28"/>
        </w:rPr>
        <w:t xml:space="preserve"> административный   регламент  предоставления       муниципальной    услуги  </w:t>
      </w:r>
      <w:r w:rsidR="00A10D3D" w:rsidRPr="00D353EE">
        <w:rPr>
          <w:b w:val="0"/>
          <w:sz w:val="28"/>
          <w:szCs w:val="28"/>
        </w:rPr>
        <w:t>«</w:t>
      </w:r>
      <w:r w:rsidR="00D52783" w:rsidRPr="00D353EE">
        <w:rPr>
          <w:b w:val="0"/>
          <w:sz w:val="28"/>
          <w:szCs w:val="28"/>
        </w:rPr>
        <w:t>Выдача ордера на проведение земляных работ</w:t>
      </w:r>
      <w:r w:rsidR="000B45E4" w:rsidRPr="00D353EE">
        <w:rPr>
          <w:b w:val="0"/>
          <w:sz w:val="28"/>
          <w:szCs w:val="28"/>
        </w:rPr>
        <w:t xml:space="preserve"> на те</w:t>
      </w:r>
      <w:r w:rsidR="000B45E4" w:rsidRPr="00D353EE">
        <w:rPr>
          <w:b w:val="0"/>
          <w:sz w:val="28"/>
          <w:szCs w:val="28"/>
        </w:rPr>
        <w:t>р</w:t>
      </w:r>
      <w:r w:rsidR="000B45E4" w:rsidRPr="00D353EE">
        <w:rPr>
          <w:b w:val="0"/>
          <w:sz w:val="28"/>
          <w:szCs w:val="28"/>
        </w:rPr>
        <w:t xml:space="preserve">ритории  </w:t>
      </w:r>
      <w:r w:rsidR="007323FC">
        <w:rPr>
          <w:b w:val="0"/>
          <w:sz w:val="28"/>
          <w:szCs w:val="28"/>
        </w:rPr>
        <w:t>Новогригорьевского</w:t>
      </w:r>
      <w:r w:rsidR="000B45E4" w:rsidRPr="00D353EE">
        <w:rPr>
          <w:b w:val="0"/>
          <w:sz w:val="28"/>
          <w:szCs w:val="28"/>
        </w:rPr>
        <w:t xml:space="preserve">   сельского   поселения  Иловлинского  муниц</w:t>
      </w:r>
      <w:r w:rsidR="000B45E4" w:rsidRPr="00D353EE">
        <w:rPr>
          <w:b w:val="0"/>
          <w:sz w:val="28"/>
          <w:szCs w:val="28"/>
        </w:rPr>
        <w:t>и</w:t>
      </w:r>
      <w:r w:rsidR="000B45E4" w:rsidRPr="00D353EE">
        <w:rPr>
          <w:b w:val="0"/>
          <w:sz w:val="28"/>
          <w:szCs w:val="28"/>
        </w:rPr>
        <w:t>пального  района   Волгоградской  области»</w:t>
      </w:r>
      <w:r w:rsidR="00DA7AE9">
        <w:rPr>
          <w:b w:val="0"/>
          <w:sz w:val="28"/>
          <w:szCs w:val="28"/>
        </w:rPr>
        <w:t xml:space="preserve"> (приложение №1)</w:t>
      </w:r>
      <w:r w:rsidR="000B45E4" w:rsidRPr="00D353EE">
        <w:rPr>
          <w:b w:val="0"/>
          <w:sz w:val="28"/>
          <w:szCs w:val="28"/>
        </w:rPr>
        <w:t>.</w:t>
      </w:r>
    </w:p>
    <w:p w:rsidR="00DA7AE9" w:rsidRPr="00D353EE" w:rsidRDefault="00DA7AE9" w:rsidP="00787B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0B45E4" w:rsidRPr="00D353EE" w:rsidRDefault="004838AF" w:rsidP="00D4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2.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Административный   регламент  предоставления       муниципальной    услуги  «</w:t>
      </w:r>
      <w:r w:rsidR="00D52783" w:rsidRPr="00D353EE">
        <w:rPr>
          <w:rFonts w:ascii="Times New Roman" w:hAnsi="Times New Roman" w:cs="Times New Roman"/>
          <w:sz w:val="28"/>
          <w:szCs w:val="28"/>
        </w:rPr>
        <w:t>Выдача ордера на проведение земляных работ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7323FC">
        <w:rPr>
          <w:rFonts w:ascii="Times New Roman" w:hAnsi="Times New Roman" w:cs="Times New Roman"/>
          <w:sz w:val="28"/>
          <w:szCs w:val="28"/>
        </w:rPr>
        <w:t>Новогр</w:t>
      </w:r>
      <w:r w:rsidR="007323FC">
        <w:rPr>
          <w:rFonts w:ascii="Times New Roman" w:hAnsi="Times New Roman" w:cs="Times New Roman"/>
          <w:sz w:val="28"/>
          <w:szCs w:val="28"/>
        </w:rPr>
        <w:t>и</w:t>
      </w:r>
      <w:r w:rsidR="007323FC">
        <w:rPr>
          <w:rFonts w:ascii="Times New Roman" w:hAnsi="Times New Roman" w:cs="Times New Roman"/>
          <w:sz w:val="28"/>
          <w:szCs w:val="28"/>
        </w:rPr>
        <w:t>горьевского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сельского   поселения  Иловлинского  муниципального  района   Волгоградской  области»,  утвержденный    настоящим  постановлением,  </w:t>
      </w:r>
      <w:r w:rsidRPr="00D353EE">
        <w:rPr>
          <w:rFonts w:ascii="Times New Roman" w:hAnsi="Times New Roman" w:cs="Times New Roman"/>
          <w:sz w:val="28"/>
          <w:szCs w:val="28"/>
        </w:rPr>
        <w:t>по</w:t>
      </w:r>
      <w:r w:rsidRPr="00D353EE">
        <w:rPr>
          <w:rFonts w:ascii="Times New Roman" w:hAnsi="Times New Roman" w:cs="Times New Roman"/>
          <w:sz w:val="28"/>
          <w:szCs w:val="28"/>
        </w:rPr>
        <w:t>д</w:t>
      </w:r>
      <w:r w:rsidRPr="00D353EE">
        <w:rPr>
          <w:rFonts w:ascii="Times New Roman" w:hAnsi="Times New Roman" w:cs="Times New Roman"/>
          <w:sz w:val="28"/>
          <w:szCs w:val="28"/>
        </w:rPr>
        <w:t>лежит   официальному   опубликованию  (обнародованию)</w:t>
      </w:r>
      <w:r w:rsidR="000B45E4" w:rsidRPr="00D353EE">
        <w:rPr>
          <w:rFonts w:ascii="Times New Roman" w:hAnsi="Times New Roman" w:cs="Times New Roman"/>
          <w:sz w:val="28"/>
          <w:szCs w:val="28"/>
        </w:rPr>
        <w:t>,   размещению  на  официал</w:t>
      </w:r>
      <w:r w:rsidR="000B45E4" w:rsidRPr="00D353EE">
        <w:rPr>
          <w:rFonts w:ascii="Times New Roman" w:hAnsi="Times New Roman" w:cs="Times New Roman"/>
          <w:sz w:val="28"/>
          <w:szCs w:val="28"/>
        </w:rPr>
        <w:t>ь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ном  сайте  администрации  </w:t>
      </w:r>
      <w:r w:rsidR="00DA7AE9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сельского  поселения   Иловлинского  муниципального  района  Волгоградской    области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в 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>информ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>а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>ционно-телекоммуникационной сети Интернет</w:t>
      </w:r>
      <w:r w:rsidR="000B45E4" w:rsidRPr="00D353EE">
        <w:rPr>
          <w:rFonts w:ascii="Times New Roman" w:hAnsi="Times New Roman" w:cs="Times New Roman"/>
          <w:sz w:val="28"/>
          <w:szCs w:val="28"/>
        </w:rPr>
        <w:t>,</w:t>
      </w:r>
      <w:r w:rsidR="00D436A3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а  также  размещению в реги</w:t>
      </w:r>
      <w:r w:rsidR="000B45E4" w:rsidRPr="00D353EE">
        <w:rPr>
          <w:rFonts w:ascii="Times New Roman" w:hAnsi="Times New Roman" w:cs="Times New Roman"/>
          <w:sz w:val="28"/>
          <w:szCs w:val="28"/>
        </w:rPr>
        <w:t>о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нальном реестре государственных и муниципальных услуг (функций) 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>Волг</w:t>
      </w:r>
      <w:r w:rsidR="000B45E4" w:rsidRPr="00D353EE">
        <w:rPr>
          <w:rFonts w:ascii="Times New Roman" w:hAnsi="Times New Roman" w:cs="Times New Roman"/>
          <w:sz w:val="28"/>
          <w:szCs w:val="28"/>
        </w:rPr>
        <w:t>о</w:t>
      </w:r>
      <w:r w:rsidR="000B45E4" w:rsidRPr="00D353EE">
        <w:rPr>
          <w:rFonts w:ascii="Times New Roman" w:hAnsi="Times New Roman" w:cs="Times New Roman"/>
          <w:sz w:val="28"/>
          <w:szCs w:val="28"/>
        </w:rPr>
        <w:lastRenderedPageBreak/>
        <w:t>градской о</w:t>
      </w:r>
      <w:r w:rsidR="000B45E4" w:rsidRPr="00D353EE">
        <w:rPr>
          <w:rFonts w:ascii="Times New Roman" w:hAnsi="Times New Roman" w:cs="Times New Roman"/>
          <w:sz w:val="28"/>
          <w:szCs w:val="28"/>
        </w:rPr>
        <w:t>б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:rsidR="004838AF" w:rsidRPr="00D353EE" w:rsidRDefault="000B45E4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</w:t>
      </w:r>
      <w:r w:rsidR="004838AF" w:rsidRPr="00D353EE">
        <w:rPr>
          <w:rFonts w:ascii="Times New Roman" w:hAnsi="Times New Roman" w:cs="Times New Roman"/>
          <w:sz w:val="28"/>
          <w:szCs w:val="28"/>
        </w:rPr>
        <w:t>.</w:t>
      </w:r>
      <w:r w:rsidRPr="00D353EE">
        <w:rPr>
          <w:rFonts w:ascii="Times New Roman" w:hAnsi="Times New Roman" w:cs="Times New Roman"/>
          <w:sz w:val="28"/>
          <w:szCs w:val="28"/>
        </w:rPr>
        <w:t xml:space="preserve"> Настоящее   постановление    вступает  в   силу  со  дня   его  </w:t>
      </w:r>
      <w:r w:rsidR="008C687C" w:rsidRPr="00D353EE">
        <w:rPr>
          <w:rFonts w:ascii="Times New Roman" w:hAnsi="Times New Roman" w:cs="Times New Roman"/>
          <w:sz w:val="28"/>
          <w:szCs w:val="28"/>
        </w:rPr>
        <w:t>официал</w:t>
      </w:r>
      <w:r w:rsidR="008C687C" w:rsidRPr="00D353EE">
        <w:rPr>
          <w:rFonts w:ascii="Times New Roman" w:hAnsi="Times New Roman" w:cs="Times New Roman"/>
          <w:sz w:val="28"/>
          <w:szCs w:val="28"/>
        </w:rPr>
        <w:t>ь</w:t>
      </w:r>
      <w:r w:rsidR="008C687C" w:rsidRPr="00D353EE">
        <w:rPr>
          <w:rFonts w:ascii="Times New Roman" w:hAnsi="Times New Roman" w:cs="Times New Roman"/>
          <w:sz w:val="28"/>
          <w:szCs w:val="28"/>
        </w:rPr>
        <w:t>ного  обнародования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687C" w:rsidRPr="00D353EE" w:rsidRDefault="008C687C" w:rsidP="00DA7A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8C687C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4</w:t>
      </w:r>
      <w:r w:rsidR="004838AF" w:rsidRPr="00D353EE">
        <w:rPr>
          <w:rFonts w:ascii="Times New Roman" w:hAnsi="Times New Roman" w:cs="Times New Roman"/>
          <w:sz w:val="28"/>
          <w:szCs w:val="28"/>
        </w:rPr>
        <w:t>. Контроль  за  исполнением   настоящего  постановления   оставляю  за  собой.</w:t>
      </w: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DA7AE9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 сельского     </w:t>
      </w:r>
    </w:p>
    <w:p w:rsidR="00DA7AE9" w:rsidRDefault="00DA7AE9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38AF" w:rsidRPr="00D353EE">
        <w:rPr>
          <w:rFonts w:ascii="Times New Roman" w:hAnsi="Times New Roman" w:cs="Times New Roman"/>
          <w:sz w:val="28"/>
          <w:szCs w:val="28"/>
        </w:rPr>
        <w:t xml:space="preserve">Иловлинского   муниципального   </w:t>
      </w:r>
    </w:p>
    <w:p w:rsidR="004838AF" w:rsidRPr="00D353EE" w:rsidRDefault="00DA7AE9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838AF" w:rsidRPr="00D353EE">
        <w:rPr>
          <w:rFonts w:ascii="Times New Roman" w:hAnsi="Times New Roman" w:cs="Times New Roman"/>
          <w:sz w:val="28"/>
          <w:szCs w:val="28"/>
        </w:rPr>
        <w:t xml:space="preserve">   </w:t>
      </w:r>
      <w:r w:rsidR="00D52783" w:rsidRPr="00D353E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В.М.Багаев</w:t>
      </w:r>
    </w:p>
    <w:p w:rsidR="004838AF" w:rsidRPr="00D353EE" w:rsidRDefault="004838AF" w:rsidP="004838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4838AF" w:rsidRPr="00D353EE" w:rsidRDefault="004838AF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DE2099" w:rsidRPr="00D353EE" w:rsidRDefault="00DE2099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B7400C" w:rsidRPr="00D353EE" w:rsidRDefault="00DA7AE9" w:rsidP="00DA7AE9">
      <w:pPr>
        <w:pStyle w:val="ConsPlusTitle"/>
        <w:widowControl/>
        <w:ind w:left="4956" w:firstLine="141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</w:t>
      </w:r>
      <w:r w:rsidR="008F6C80" w:rsidRPr="00D353EE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№1</w:t>
      </w:r>
      <w:r w:rsidR="00986342" w:rsidRPr="00D353E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    </w:t>
      </w:r>
      <w:r w:rsidR="00986342" w:rsidRPr="00D353EE">
        <w:rPr>
          <w:b w:val="0"/>
          <w:sz w:val="28"/>
          <w:szCs w:val="28"/>
        </w:rPr>
        <w:t>к  п</w:t>
      </w:r>
      <w:r w:rsidR="008F6C80" w:rsidRPr="00D353EE">
        <w:rPr>
          <w:b w:val="0"/>
          <w:sz w:val="28"/>
          <w:szCs w:val="28"/>
        </w:rPr>
        <w:t>остановлению</w:t>
      </w:r>
      <w:r w:rsidR="00986342" w:rsidRPr="00D353EE">
        <w:rPr>
          <w:b w:val="0"/>
          <w:sz w:val="28"/>
          <w:szCs w:val="28"/>
        </w:rPr>
        <w:t xml:space="preserve">  администрации</w:t>
      </w:r>
    </w:p>
    <w:p w:rsidR="00585C25" w:rsidRPr="00D353EE" w:rsidRDefault="00DA7AE9" w:rsidP="00DA7AE9">
      <w:pPr>
        <w:pStyle w:val="ConsPlusTitle"/>
        <w:widowControl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Новогригорьевского</w:t>
      </w:r>
      <w:r w:rsidR="00CD5673" w:rsidRPr="00D353EE">
        <w:rPr>
          <w:b w:val="0"/>
          <w:sz w:val="28"/>
          <w:szCs w:val="28"/>
        </w:rPr>
        <w:t xml:space="preserve"> </w:t>
      </w:r>
      <w:r w:rsidR="00986342" w:rsidRPr="00D353EE">
        <w:rPr>
          <w:b w:val="0"/>
          <w:sz w:val="28"/>
          <w:szCs w:val="28"/>
        </w:rPr>
        <w:t xml:space="preserve"> </w:t>
      </w:r>
      <w:r w:rsidR="00CD5673" w:rsidRPr="00D353EE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</w:t>
      </w:r>
      <w:r w:rsidR="00CD5673" w:rsidRPr="00D353EE">
        <w:rPr>
          <w:b w:val="0"/>
          <w:sz w:val="28"/>
          <w:szCs w:val="28"/>
        </w:rPr>
        <w:t>пос</w:t>
      </w:r>
      <w:r w:rsidR="00CD5673" w:rsidRPr="00D353EE">
        <w:rPr>
          <w:b w:val="0"/>
          <w:sz w:val="28"/>
          <w:szCs w:val="28"/>
        </w:rPr>
        <w:t>е</w:t>
      </w:r>
      <w:r w:rsidR="00CD5673" w:rsidRPr="00D353EE">
        <w:rPr>
          <w:b w:val="0"/>
          <w:sz w:val="28"/>
          <w:szCs w:val="28"/>
        </w:rPr>
        <w:t>ления</w:t>
      </w:r>
      <w:r>
        <w:rPr>
          <w:b w:val="0"/>
          <w:sz w:val="28"/>
          <w:szCs w:val="28"/>
        </w:rPr>
        <w:t xml:space="preserve">  </w:t>
      </w:r>
      <w:r w:rsidR="00986342" w:rsidRPr="00D353EE">
        <w:rPr>
          <w:b w:val="0"/>
          <w:sz w:val="28"/>
          <w:szCs w:val="28"/>
        </w:rPr>
        <w:t>о</w:t>
      </w:r>
      <w:r w:rsidR="00CD5673" w:rsidRPr="00D353EE">
        <w:rPr>
          <w:b w:val="0"/>
          <w:sz w:val="28"/>
          <w:szCs w:val="28"/>
        </w:rPr>
        <w:t>т</w:t>
      </w:r>
      <w:r w:rsidR="00F05588" w:rsidRPr="00D353EE">
        <w:rPr>
          <w:b w:val="0"/>
          <w:sz w:val="28"/>
          <w:szCs w:val="28"/>
        </w:rPr>
        <w:t xml:space="preserve"> «</w:t>
      </w:r>
      <w:r w:rsidR="007A69FF">
        <w:rPr>
          <w:b w:val="0"/>
          <w:sz w:val="28"/>
          <w:szCs w:val="28"/>
        </w:rPr>
        <w:t>01</w:t>
      </w:r>
      <w:r w:rsidR="00F05588" w:rsidRPr="00D353EE">
        <w:rPr>
          <w:b w:val="0"/>
          <w:sz w:val="28"/>
          <w:szCs w:val="28"/>
        </w:rPr>
        <w:t>»</w:t>
      </w:r>
      <w:r w:rsidR="00F26344" w:rsidRPr="00D353EE">
        <w:rPr>
          <w:b w:val="0"/>
          <w:sz w:val="28"/>
          <w:szCs w:val="28"/>
        </w:rPr>
        <w:t xml:space="preserve"> </w:t>
      </w:r>
      <w:r w:rsidR="007A69FF">
        <w:rPr>
          <w:b w:val="0"/>
          <w:sz w:val="28"/>
          <w:szCs w:val="28"/>
        </w:rPr>
        <w:t>декабря</w:t>
      </w:r>
      <w:r w:rsidR="00CD5673" w:rsidRPr="00D353EE">
        <w:rPr>
          <w:b w:val="0"/>
          <w:sz w:val="28"/>
          <w:szCs w:val="28"/>
        </w:rPr>
        <w:t xml:space="preserve">  №</w:t>
      </w:r>
      <w:r w:rsidR="00F26344" w:rsidRPr="00D353EE">
        <w:rPr>
          <w:b w:val="0"/>
          <w:sz w:val="28"/>
          <w:szCs w:val="28"/>
        </w:rPr>
        <w:t xml:space="preserve"> </w:t>
      </w:r>
      <w:r w:rsidR="007A69FF">
        <w:rPr>
          <w:b w:val="0"/>
          <w:sz w:val="28"/>
          <w:szCs w:val="28"/>
        </w:rPr>
        <w:t>95</w:t>
      </w:r>
    </w:p>
    <w:p w:rsidR="00585C25" w:rsidRPr="00D353EE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D353EE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D353EE" w:rsidRDefault="00211A64" w:rsidP="000A58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АДМИНИСТРАТИВНЫЙ РЕГЛАМЕНТ</w:t>
      </w:r>
    </w:p>
    <w:p w:rsidR="007A69FF" w:rsidRDefault="00585C25" w:rsidP="008C687C">
      <w:pPr>
        <w:pStyle w:val="ConsPlusTitle"/>
        <w:widowControl/>
        <w:jc w:val="center"/>
        <w:rPr>
          <w:b w:val="0"/>
          <w:sz w:val="28"/>
          <w:szCs w:val="28"/>
        </w:rPr>
      </w:pPr>
      <w:r w:rsidRPr="00D353EE">
        <w:rPr>
          <w:sz w:val="28"/>
          <w:szCs w:val="28"/>
        </w:rPr>
        <w:t>предоставления муниципальной услуги</w:t>
      </w:r>
      <w:r w:rsidR="00277C30" w:rsidRPr="00D353EE">
        <w:rPr>
          <w:sz w:val="28"/>
          <w:szCs w:val="28"/>
        </w:rPr>
        <w:br/>
      </w:r>
      <w:r w:rsidRPr="00D353EE">
        <w:rPr>
          <w:sz w:val="28"/>
          <w:szCs w:val="28"/>
        </w:rPr>
        <w:t xml:space="preserve"> </w:t>
      </w:r>
      <w:r w:rsidR="008C687C" w:rsidRPr="00D353EE">
        <w:rPr>
          <w:b w:val="0"/>
          <w:sz w:val="28"/>
          <w:szCs w:val="28"/>
        </w:rPr>
        <w:t>«</w:t>
      </w:r>
      <w:r w:rsidR="00D52783" w:rsidRPr="00D353EE">
        <w:rPr>
          <w:b w:val="0"/>
          <w:sz w:val="28"/>
          <w:szCs w:val="28"/>
        </w:rPr>
        <w:t>Выдача ордера на проведение земляных работ</w:t>
      </w:r>
      <w:r w:rsidR="008C687C" w:rsidRPr="00D353EE">
        <w:rPr>
          <w:b w:val="0"/>
          <w:sz w:val="28"/>
          <w:szCs w:val="28"/>
        </w:rPr>
        <w:t xml:space="preserve"> на территории  </w:t>
      </w:r>
    </w:p>
    <w:p w:rsidR="00DA7AE9" w:rsidRDefault="00DA7AE9" w:rsidP="008C687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Новогригорье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</w:t>
      </w:r>
      <w:r w:rsidR="008C687C" w:rsidRPr="00D353EE">
        <w:rPr>
          <w:b w:val="0"/>
          <w:sz w:val="28"/>
          <w:szCs w:val="28"/>
        </w:rPr>
        <w:t xml:space="preserve">   сельского   поселения  Иловлинского  </w:t>
      </w:r>
    </w:p>
    <w:p w:rsidR="008C687C" w:rsidRPr="00D353EE" w:rsidRDefault="008C687C" w:rsidP="008C687C">
      <w:pPr>
        <w:pStyle w:val="ConsPlusTitle"/>
        <w:widowControl/>
        <w:jc w:val="center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муниципального  района   Волгоградской  области»</w:t>
      </w:r>
    </w:p>
    <w:p w:rsidR="00585C25" w:rsidRPr="00D353EE" w:rsidRDefault="008C687C" w:rsidP="008C68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3EE">
        <w:rPr>
          <w:sz w:val="28"/>
          <w:szCs w:val="28"/>
        </w:rPr>
        <w:t xml:space="preserve"> </w:t>
      </w:r>
    </w:p>
    <w:p w:rsidR="0033128D" w:rsidRPr="00D353EE" w:rsidRDefault="0033128D" w:rsidP="00D436A3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Общие положения</w:t>
      </w:r>
    </w:p>
    <w:p w:rsidR="00D436A3" w:rsidRPr="00D353EE" w:rsidRDefault="00D436A3" w:rsidP="00D436A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D436A3" w:rsidRPr="00D353EE" w:rsidRDefault="00D436A3" w:rsidP="00D436A3">
      <w:pPr>
        <w:pStyle w:val="ab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ab/>
        <w:t>1.1.Предмет  регулирования</w:t>
      </w:r>
    </w:p>
    <w:p w:rsidR="00D436A3" w:rsidRPr="00D353EE" w:rsidRDefault="00D436A3" w:rsidP="00D436A3">
      <w:pPr>
        <w:pStyle w:val="ab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Настоящий  административный регламент   разработан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  целях  повыш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 качества  предоставления  муниципальной услуги «</w:t>
      </w:r>
      <w:r w:rsidR="00D52783" w:rsidRPr="00D353EE">
        <w:rPr>
          <w:sz w:val="28"/>
          <w:szCs w:val="28"/>
        </w:rPr>
        <w:t>Выдача ордера на пр</w:t>
      </w:r>
      <w:r w:rsidR="00D52783" w:rsidRPr="00D353EE">
        <w:rPr>
          <w:sz w:val="28"/>
          <w:szCs w:val="28"/>
        </w:rPr>
        <w:t>о</w:t>
      </w:r>
      <w:r w:rsidR="00D52783" w:rsidRPr="00D353EE">
        <w:rPr>
          <w:sz w:val="28"/>
          <w:szCs w:val="28"/>
        </w:rPr>
        <w:t>ведение земляных работ</w:t>
      </w:r>
      <w:r w:rsidRPr="00D353EE">
        <w:rPr>
          <w:sz w:val="28"/>
          <w:szCs w:val="28"/>
        </w:rPr>
        <w:t xml:space="preserve"> на территории  </w:t>
      </w:r>
      <w:r w:rsidR="00DA7AE9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 сельского  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ления  Иловлинского  муниципального  района  Волгоградской  области»</w:t>
      </w:r>
      <w:r w:rsidRPr="00D353EE">
        <w:rPr>
          <w:b/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(далее – муниципальная  услуга),  определяет   сроки  и  последовательность   админ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 xml:space="preserve">стративных  процедур  при   предоставлении   администрацией  </w:t>
      </w:r>
      <w:r w:rsidR="00DA7AE9">
        <w:rPr>
          <w:sz w:val="28"/>
          <w:szCs w:val="28"/>
        </w:rPr>
        <w:t>Новогригорье</w:t>
      </w:r>
      <w:r w:rsidR="00DA7AE9">
        <w:rPr>
          <w:sz w:val="28"/>
          <w:szCs w:val="28"/>
        </w:rPr>
        <w:t>в</w:t>
      </w:r>
      <w:r w:rsidR="00DA7AE9">
        <w:rPr>
          <w:sz w:val="28"/>
          <w:szCs w:val="28"/>
        </w:rPr>
        <w:t>ского</w:t>
      </w:r>
      <w:r w:rsidR="00DA7AE9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сельского  поселения   Иловлинского  муниципального  района  Волг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градской  области   (далее – администрация   поселения)   муниципальной  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луги.</w:t>
      </w:r>
    </w:p>
    <w:p w:rsidR="00D436A3" w:rsidRPr="00D353EE" w:rsidRDefault="00D436A3" w:rsidP="00D436A3">
      <w:pPr>
        <w:pStyle w:val="ab"/>
        <w:jc w:val="both"/>
        <w:rPr>
          <w:b/>
          <w:sz w:val="28"/>
          <w:szCs w:val="28"/>
        </w:rPr>
      </w:pPr>
    </w:p>
    <w:p w:rsidR="00D436A3" w:rsidRPr="00D353EE" w:rsidRDefault="00D436A3" w:rsidP="00D436A3">
      <w:pPr>
        <w:pStyle w:val="ab"/>
        <w:ind w:firstLine="708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1.2.Круг  заявителей</w:t>
      </w:r>
    </w:p>
    <w:p w:rsidR="007148A3" w:rsidRPr="00D353EE" w:rsidRDefault="009253EA" w:rsidP="00714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Cs/>
          <w:sz w:val="28"/>
          <w:szCs w:val="28"/>
        </w:rPr>
        <w:t>1.2.</w:t>
      </w:r>
      <w:r w:rsidR="001E24C6" w:rsidRPr="00D353EE">
        <w:rPr>
          <w:bCs/>
          <w:sz w:val="28"/>
          <w:szCs w:val="28"/>
        </w:rPr>
        <w:t>1</w:t>
      </w:r>
      <w:r w:rsidRPr="00D353EE">
        <w:rPr>
          <w:bCs/>
          <w:sz w:val="28"/>
          <w:szCs w:val="28"/>
        </w:rPr>
        <w:t xml:space="preserve">. </w:t>
      </w:r>
      <w:r w:rsidR="007148A3" w:rsidRPr="00D353EE">
        <w:rPr>
          <w:bCs/>
          <w:sz w:val="28"/>
          <w:szCs w:val="28"/>
        </w:rPr>
        <w:t>С заявлением на предоставление муниципальной услуги вправе обр</w:t>
      </w:r>
      <w:r w:rsidR="007148A3" w:rsidRPr="00D353EE">
        <w:rPr>
          <w:bCs/>
          <w:sz w:val="28"/>
          <w:szCs w:val="28"/>
        </w:rPr>
        <w:t>а</w:t>
      </w:r>
      <w:r w:rsidR="007148A3" w:rsidRPr="00D353EE">
        <w:rPr>
          <w:bCs/>
          <w:sz w:val="28"/>
          <w:szCs w:val="28"/>
        </w:rPr>
        <w:t xml:space="preserve">титься </w:t>
      </w:r>
      <w:r w:rsidR="007148A3" w:rsidRPr="00D353EE">
        <w:rPr>
          <w:sz w:val="28"/>
          <w:szCs w:val="28"/>
        </w:rPr>
        <w:t>физические и юридические лица, обеспечивающие проведение на з</w:t>
      </w:r>
      <w:r w:rsidR="007148A3" w:rsidRPr="00D353EE">
        <w:rPr>
          <w:sz w:val="28"/>
          <w:szCs w:val="28"/>
        </w:rPr>
        <w:t>е</w:t>
      </w:r>
      <w:r w:rsidR="007148A3" w:rsidRPr="00D353EE">
        <w:rPr>
          <w:sz w:val="28"/>
          <w:szCs w:val="28"/>
        </w:rPr>
        <w:t xml:space="preserve">мельных участках, расположенных на территории </w:t>
      </w:r>
      <w:r w:rsidR="00DA7AE9">
        <w:rPr>
          <w:sz w:val="28"/>
          <w:szCs w:val="28"/>
        </w:rPr>
        <w:t>Новогригорьевского</w:t>
      </w:r>
      <w:r w:rsidR="00DA7AE9" w:rsidRPr="00D353EE">
        <w:rPr>
          <w:sz w:val="28"/>
          <w:szCs w:val="28"/>
        </w:rPr>
        <w:t xml:space="preserve"> </w:t>
      </w:r>
      <w:r w:rsidR="007148A3" w:rsidRPr="00D353EE">
        <w:rPr>
          <w:sz w:val="28"/>
          <w:szCs w:val="28"/>
        </w:rPr>
        <w:t>сельск</w:t>
      </w:r>
      <w:r w:rsidR="007148A3" w:rsidRPr="00D353EE">
        <w:rPr>
          <w:sz w:val="28"/>
          <w:szCs w:val="28"/>
        </w:rPr>
        <w:t>о</w:t>
      </w:r>
      <w:r w:rsidR="007148A3" w:rsidRPr="00D353EE">
        <w:rPr>
          <w:sz w:val="28"/>
          <w:szCs w:val="28"/>
        </w:rPr>
        <w:t>го п</w:t>
      </w:r>
      <w:r w:rsidR="007148A3" w:rsidRPr="00D353EE">
        <w:rPr>
          <w:sz w:val="28"/>
          <w:szCs w:val="28"/>
        </w:rPr>
        <w:t>о</w:t>
      </w:r>
      <w:r w:rsidR="007148A3" w:rsidRPr="00D353EE">
        <w:rPr>
          <w:sz w:val="28"/>
          <w:szCs w:val="28"/>
        </w:rPr>
        <w:t>селения Иловлинского муниципального района Волгоградской области, всех видов земляных работ (производство дорожных, строительных, аварийных и прочих земляных работ), связанных со строительством, ремонтом и реконс</w:t>
      </w:r>
      <w:r w:rsidR="007148A3" w:rsidRPr="00D353EE">
        <w:rPr>
          <w:sz w:val="28"/>
          <w:szCs w:val="28"/>
        </w:rPr>
        <w:t>т</w:t>
      </w:r>
      <w:r w:rsidR="007148A3" w:rsidRPr="00D353EE">
        <w:rPr>
          <w:sz w:val="28"/>
          <w:szCs w:val="28"/>
        </w:rPr>
        <w:t>рукцией подземных инженерных коммуникаций, устранением аварийных с</w:t>
      </w:r>
      <w:r w:rsidR="007148A3" w:rsidRPr="00D353EE">
        <w:rPr>
          <w:sz w:val="28"/>
          <w:szCs w:val="28"/>
        </w:rPr>
        <w:t>и</w:t>
      </w:r>
      <w:r w:rsidR="007148A3" w:rsidRPr="00D353EE">
        <w:rPr>
          <w:sz w:val="28"/>
          <w:szCs w:val="28"/>
        </w:rPr>
        <w:t>туаций на инж</w:t>
      </w:r>
      <w:r w:rsidR="007148A3" w:rsidRPr="00D353EE">
        <w:rPr>
          <w:sz w:val="28"/>
          <w:szCs w:val="28"/>
        </w:rPr>
        <w:t>е</w:t>
      </w:r>
      <w:r w:rsidR="007148A3" w:rsidRPr="00D353EE">
        <w:rPr>
          <w:sz w:val="28"/>
          <w:szCs w:val="28"/>
        </w:rPr>
        <w:t xml:space="preserve">нерных коммуникациях на территории </w:t>
      </w:r>
      <w:r w:rsidR="00DA7AE9">
        <w:rPr>
          <w:sz w:val="28"/>
          <w:szCs w:val="28"/>
        </w:rPr>
        <w:t>Новогригорьевского</w:t>
      </w:r>
      <w:r w:rsidR="00DA7AE9" w:rsidRPr="00D353EE">
        <w:rPr>
          <w:sz w:val="28"/>
          <w:szCs w:val="28"/>
        </w:rPr>
        <w:t xml:space="preserve"> </w:t>
      </w:r>
      <w:r w:rsidR="007148A3" w:rsidRPr="00D353EE">
        <w:rPr>
          <w:sz w:val="28"/>
          <w:szCs w:val="28"/>
        </w:rPr>
        <w:t>сельского поселения Иловлинского муниципального района Волгоградской о</w:t>
      </w:r>
      <w:r w:rsidR="007148A3" w:rsidRPr="00D353EE">
        <w:rPr>
          <w:sz w:val="28"/>
          <w:szCs w:val="28"/>
        </w:rPr>
        <w:t>б</w:t>
      </w:r>
      <w:r w:rsidR="007148A3" w:rsidRPr="00D353EE">
        <w:rPr>
          <w:sz w:val="28"/>
          <w:szCs w:val="28"/>
        </w:rPr>
        <w:t>ласти с п</w:t>
      </w:r>
      <w:r w:rsidR="007148A3" w:rsidRPr="00D353EE">
        <w:rPr>
          <w:sz w:val="28"/>
          <w:szCs w:val="28"/>
        </w:rPr>
        <w:t>о</w:t>
      </w:r>
      <w:r w:rsidR="007148A3" w:rsidRPr="00D353EE">
        <w:rPr>
          <w:sz w:val="28"/>
          <w:szCs w:val="28"/>
        </w:rPr>
        <w:t>следующим восстановлением благоустройства (далее - заявитель) в случае отсутствия разрешения на строительство на участке проведения земл</w:t>
      </w:r>
      <w:r w:rsidR="007148A3" w:rsidRPr="00D353EE">
        <w:rPr>
          <w:sz w:val="28"/>
          <w:szCs w:val="28"/>
        </w:rPr>
        <w:t>я</w:t>
      </w:r>
      <w:r w:rsidR="007148A3" w:rsidRPr="00D353EE">
        <w:rPr>
          <w:sz w:val="28"/>
          <w:szCs w:val="28"/>
        </w:rPr>
        <w:t>ных работ</w:t>
      </w:r>
    </w:p>
    <w:p w:rsidR="009253EA" w:rsidRPr="00D353EE" w:rsidRDefault="009253EA" w:rsidP="007148A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3EA" w:rsidRPr="00D353EE" w:rsidRDefault="009253EA" w:rsidP="009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1.2.2.</w:t>
      </w:r>
      <w:r w:rsidR="00DA7AE9">
        <w:rPr>
          <w:bCs/>
          <w:sz w:val="28"/>
          <w:szCs w:val="28"/>
        </w:rPr>
        <w:t xml:space="preserve"> </w:t>
      </w:r>
      <w:r w:rsidRPr="00D353EE">
        <w:rPr>
          <w:bCs/>
          <w:sz w:val="28"/>
          <w:szCs w:val="28"/>
        </w:rPr>
        <w:t>С заявлением вправе обратиться представители заявителя, действу</w:t>
      </w:r>
      <w:r w:rsidRPr="00D353EE">
        <w:rPr>
          <w:bCs/>
          <w:sz w:val="28"/>
          <w:szCs w:val="28"/>
        </w:rPr>
        <w:t>ю</w:t>
      </w:r>
      <w:r w:rsidRPr="00D353EE">
        <w:rPr>
          <w:bCs/>
          <w:sz w:val="28"/>
          <w:szCs w:val="28"/>
        </w:rPr>
        <w:t>щие в силу полномочий, основанных на оформленной в установленном дейс</w:t>
      </w:r>
      <w:r w:rsidRPr="00D353EE">
        <w:rPr>
          <w:bCs/>
          <w:sz w:val="28"/>
          <w:szCs w:val="28"/>
        </w:rPr>
        <w:t>т</w:t>
      </w:r>
      <w:r w:rsidRPr="00D353EE">
        <w:rPr>
          <w:bCs/>
          <w:sz w:val="28"/>
          <w:szCs w:val="28"/>
        </w:rPr>
        <w:t>вующим законодательством Российской Федерации порядке доверенности, на указании федерального закона либо на акте уполномоченного на то государс</w:t>
      </w:r>
      <w:r w:rsidRPr="00D353EE">
        <w:rPr>
          <w:bCs/>
          <w:sz w:val="28"/>
          <w:szCs w:val="28"/>
        </w:rPr>
        <w:t>т</w:t>
      </w:r>
      <w:r w:rsidRPr="00D353EE">
        <w:rPr>
          <w:bCs/>
          <w:sz w:val="28"/>
          <w:szCs w:val="28"/>
        </w:rPr>
        <w:t>венного органа или органа местного самоуправления (далее - представитель за</w:t>
      </w:r>
      <w:r w:rsidRPr="00D353EE">
        <w:rPr>
          <w:bCs/>
          <w:sz w:val="28"/>
          <w:szCs w:val="28"/>
        </w:rPr>
        <w:t>я</w:t>
      </w:r>
      <w:r w:rsidRPr="00D353EE">
        <w:rPr>
          <w:bCs/>
          <w:sz w:val="28"/>
          <w:szCs w:val="28"/>
        </w:rPr>
        <w:t>вителя).</w:t>
      </w:r>
    </w:p>
    <w:p w:rsidR="007148A3" w:rsidRPr="00D353EE" w:rsidRDefault="007148A3" w:rsidP="00714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Не являются земляными работами (в целях оказания муниципальной усл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ги) работы, осуществляемые в соответствии с разрешением на строительство на уч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стке проведения земляных работ.</w:t>
      </w:r>
    </w:p>
    <w:p w:rsidR="00D436A3" w:rsidRPr="00D353EE" w:rsidRDefault="00D436A3" w:rsidP="009253EA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 w:rsidRPr="00D353EE">
        <w:rPr>
          <w:color w:val="FF0000"/>
        </w:rPr>
        <w:tab/>
      </w:r>
    </w:p>
    <w:p w:rsidR="00D436A3" w:rsidRPr="00D353EE" w:rsidRDefault="00D436A3" w:rsidP="00D436A3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1.3. Порядок информирования   заявителей   о  предоставлении  мун</w:t>
      </w:r>
      <w:r w:rsidRPr="00D353EE">
        <w:rPr>
          <w:b/>
          <w:color w:val="000000"/>
          <w:sz w:val="28"/>
          <w:szCs w:val="28"/>
        </w:rPr>
        <w:t>и</w:t>
      </w:r>
      <w:r w:rsidRPr="00D353EE">
        <w:rPr>
          <w:b/>
          <w:color w:val="000000"/>
          <w:sz w:val="28"/>
          <w:szCs w:val="28"/>
        </w:rPr>
        <w:t>ципальной услуги</w:t>
      </w:r>
    </w:p>
    <w:p w:rsidR="00D436A3" w:rsidRPr="00D353EE" w:rsidRDefault="00D436A3" w:rsidP="00D436A3">
      <w:pPr>
        <w:spacing w:after="75"/>
        <w:ind w:firstLine="539"/>
        <w:jc w:val="both"/>
        <w:rPr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1.3.1. Сведения о месте  нахождения, контактных  телефонах  и  графике  работы  администрации    </w:t>
      </w:r>
      <w:r w:rsidR="00DA7AE9">
        <w:rPr>
          <w:sz w:val="28"/>
          <w:szCs w:val="28"/>
        </w:rPr>
        <w:t>Новогригорьевского</w:t>
      </w:r>
      <w:r w:rsidRPr="00D353EE">
        <w:rPr>
          <w:color w:val="000000"/>
          <w:sz w:val="28"/>
          <w:szCs w:val="28"/>
        </w:rPr>
        <w:t xml:space="preserve"> сельского  поселения,  организ</w:t>
      </w:r>
      <w:r w:rsidRPr="00D353EE">
        <w:rPr>
          <w:color w:val="000000"/>
          <w:sz w:val="28"/>
          <w:szCs w:val="28"/>
        </w:rPr>
        <w:t>а</w:t>
      </w:r>
      <w:r w:rsidRPr="00D353EE">
        <w:rPr>
          <w:color w:val="000000"/>
          <w:sz w:val="28"/>
          <w:szCs w:val="28"/>
        </w:rPr>
        <w:t>ций,  участвующих  в   предоставлении   муниципальной  услуги</w:t>
      </w:r>
      <w:r w:rsidRPr="00D353EE">
        <w:rPr>
          <w:sz w:val="28"/>
          <w:szCs w:val="28"/>
        </w:rPr>
        <w:t>.</w:t>
      </w:r>
    </w:p>
    <w:p w:rsidR="00D436A3" w:rsidRPr="00D353EE" w:rsidRDefault="00D436A3" w:rsidP="00D436A3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 xml:space="preserve">Данные  администрации </w:t>
      </w:r>
      <w:r w:rsidR="00DA7AE9" w:rsidRPr="00DA7AE9">
        <w:rPr>
          <w:b/>
          <w:sz w:val="28"/>
          <w:szCs w:val="28"/>
        </w:rPr>
        <w:t>Новогригорьевского</w:t>
      </w:r>
      <w:r w:rsidRPr="00D353EE">
        <w:rPr>
          <w:b/>
          <w:color w:val="000000"/>
          <w:sz w:val="28"/>
          <w:szCs w:val="28"/>
        </w:rPr>
        <w:t xml:space="preserve">  сельского  посел</w:t>
      </w:r>
      <w:r w:rsidRPr="00D353EE">
        <w:rPr>
          <w:b/>
          <w:color w:val="000000"/>
          <w:sz w:val="28"/>
          <w:szCs w:val="28"/>
        </w:rPr>
        <w:t>е</w:t>
      </w:r>
      <w:r w:rsidRPr="00D353EE">
        <w:rPr>
          <w:b/>
          <w:color w:val="000000"/>
          <w:sz w:val="28"/>
          <w:szCs w:val="28"/>
        </w:rPr>
        <w:t>ния:</w:t>
      </w:r>
    </w:p>
    <w:p w:rsidR="00D436A3" w:rsidRPr="00D353EE" w:rsidRDefault="00D436A3" w:rsidP="00D436A3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Наименование: Администрация </w:t>
      </w:r>
      <w:r w:rsidR="00DA7AE9">
        <w:rPr>
          <w:sz w:val="28"/>
          <w:szCs w:val="28"/>
        </w:rPr>
        <w:t>Новогригорьевского</w:t>
      </w:r>
      <w:r w:rsidRPr="00D353EE">
        <w:rPr>
          <w:color w:val="000000"/>
          <w:sz w:val="28"/>
          <w:szCs w:val="28"/>
        </w:rPr>
        <w:t xml:space="preserve"> сельского поселения   Иловлинского   муниципального   района   Волгоградской   области  (далее-администрация   </w:t>
      </w:r>
      <w:r w:rsidR="00DA7AE9">
        <w:rPr>
          <w:sz w:val="28"/>
          <w:szCs w:val="28"/>
        </w:rPr>
        <w:t>Новогригорьевского</w:t>
      </w:r>
      <w:r w:rsidRPr="00D353EE">
        <w:rPr>
          <w:color w:val="000000"/>
          <w:sz w:val="28"/>
          <w:szCs w:val="28"/>
        </w:rPr>
        <w:t xml:space="preserve">   сельского   поселения).</w:t>
      </w:r>
    </w:p>
    <w:p w:rsidR="00D436A3" w:rsidRPr="00D353EE" w:rsidRDefault="00D436A3" w:rsidP="00D436A3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Адрес: </w:t>
      </w:r>
      <w:r w:rsidR="00DA7AE9">
        <w:rPr>
          <w:color w:val="000000"/>
          <w:sz w:val="28"/>
          <w:szCs w:val="28"/>
        </w:rPr>
        <w:t>403062, Волгоградская область, Иловлинский район, ст-ца Новогр</w:t>
      </w:r>
      <w:r w:rsidR="00DA7AE9">
        <w:rPr>
          <w:color w:val="000000"/>
          <w:sz w:val="28"/>
          <w:szCs w:val="28"/>
        </w:rPr>
        <w:t>и</w:t>
      </w:r>
      <w:r w:rsidR="00DA7AE9">
        <w:rPr>
          <w:color w:val="000000"/>
          <w:sz w:val="28"/>
          <w:szCs w:val="28"/>
        </w:rPr>
        <w:t>горьевская, ул.Центральная, д.42</w:t>
      </w:r>
      <w:r w:rsidRPr="00D353EE">
        <w:rPr>
          <w:color w:val="333333"/>
          <w:sz w:val="28"/>
          <w:szCs w:val="28"/>
        </w:rPr>
        <w:t xml:space="preserve"> </w:t>
      </w:r>
    </w:p>
    <w:p w:rsidR="00D436A3" w:rsidRPr="00D353EE" w:rsidRDefault="00DA7AE9" w:rsidP="00D436A3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r w:rsidR="00D436A3" w:rsidRPr="00D353EE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8(84467) 5-83-43</w:t>
      </w:r>
      <w:r w:rsidR="00D436A3" w:rsidRPr="00D353EE">
        <w:rPr>
          <w:color w:val="000000"/>
          <w:sz w:val="28"/>
          <w:szCs w:val="28"/>
        </w:rPr>
        <w:t xml:space="preserve"> </w:t>
      </w:r>
    </w:p>
    <w:p w:rsidR="00D436A3" w:rsidRPr="00DA7AE9" w:rsidRDefault="00D436A3" w:rsidP="00D436A3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Адрес электронной почты: </w:t>
      </w:r>
      <w:r w:rsidR="00DA7AE9">
        <w:rPr>
          <w:color w:val="000000"/>
          <w:sz w:val="28"/>
          <w:szCs w:val="28"/>
        </w:rPr>
        <w:t xml:space="preserve"> </w:t>
      </w:r>
      <w:r w:rsidR="00DA7AE9">
        <w:rPr>
          <w:color w:val="000000"/>
          <w:sz w:val="28"/>
          <w:szCs w:val="28"/>
          <w:lang w:val="en-US"/>
        </w:rPr>
        <w:t>admi</w:t>
      </w:r>
      <w:r w:rsidR="00DA7AE9" w:rsidRPr="00DA7AE9">
        <w:rPr>
          <w:color w:val="000000"/>
          <w:sz w:val="28"/>
          <w:szCs w:val="28"/>
        </w:rPr>
        <w:t>.</w:t>
      </w:r>
      <w:r w:rsidR="00DA7AE9">
        <w:rPr>
          <w:color w:val="000000"/>
          <w:sz w:val="28"/>
          <w:szCs w:val="28"/>
          <w:lang w:val="en-US"/>
        </w:rPr>
        <w:t>nov</w:t>
      </w:r>
      <w:r w:rsidR="00DA7AE9" w:rsidRPr="00DA7AE9">
        <w:rPr>
          <w:color w:val="000000"/>
          <w:sz w:val="28"/>
          <w:szCs w:val="28"/>
        </w:rPr>
        <w:t>@</w:t>
      </w:r>
      <w:r w:rsidR="00DA7AE9">
        <w:rPr>
          <w:color w:val="000000"/>
          <w:sz w:val="28"/>
          <w:szCs w:val="28"/>
          <w:lang w:val="en-US"/>
        </w:rPr>
        <w:t>yandex</w:t>
      </w:r>
      <w:r w:rsidR="00DA7AE9" w:rsidRPr="00DA7AE9">
        <w:rPr>
          <w:color w:val="000000"/>
          <w:sz w:val="28"/>
          <w:szCs w:val="28"/>
        </w:rPr>
        <w:t>.</w:t>
      </w:r>
      <w:r w:rsidR="00DA7AE9">
        <w:rPr>
          <w:color w:val="000000"/>
          <w:sz w:val="28"/>
          <w:szCs w:val="28"/>
          <w:lang w:val="en-US"/>
        </w:rPr>
        <w:t>ru</w:t>
      </w:r>
    </w:p>
    <w:p w:rsidR="00D436A3" w:rsidRPr="00D353EE" w:rsidRDefault="00D436A3" w:rsidP="00D4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администрации   </w:t>
      </w:r>
      <w:r w:rsidR="00DA7AE9" w:rsidRPr="00DA7AE9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поселения: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</w:t>
      </w:r>
      <w:r w:rsidR="00075DF5" w:rsidRPr="00D353EE">
        <w:rPr>
          <w:rFonts w:ascii="Times New Roman" w:hAnsi="Times New Roman" w:cs="Times New Roman"/>
          <w:sz w:val="28"/>
          <w:szCs w:val="28"/>
        </w:rPr>
        <w:t>1</w:t>
      </w:r>
      <w:r w:rsidR="00DA7AE9">
        <w:rPr>
          <w:rFonts w:ascii="Times New Roman" w:hAnsi="Times New Roman" w:cs="Times New Roman"/>
          <w:sz w:val="28"/>
          <w:szCs w:val="28"/>
        </w:rPr>
        <w:t>6</w:t>
      </w:r>
      <w:r w:rsidR="00075DF5" w:rsidRPr="00D353EE">
        <w:rPr>
          <w:rFonts w:ascii="Times New Roman" w:hAnsi="Times New Roman" w:cs="Times New Roman"/>
          <w:sz w:val="28"/>
          <w:szCs w:val="28"/>
        </w:rPr>
        <w:t xml:space="preserve">:00 </w:t>
      </w:r>
      <w:r w:rsidRPr="00D353EE">
        <w:rPr>
          <w:rFonts w:ascii="Times New Roman" w:hAnsi="Times New Roman" w:cs="Times New Roman"/>
          <w:sz w:val="28"/>
          <w:szCs w:val="28"/>
        </w:rPr>
        <w:t xml:space="preserve">час.,  перерыв   с </w:t>
      </w:r>
      <w:r w:rsidR="00075DF5" w:rsidRPr="00D353EE">
        <w:rPr>
          <w:rFonts w:ascii="Times New Roman" w:hAnsi="Times New Roman" w:cs="Times New Roman"/>
          <w:sz w:val="28"/>
          <w:szCs w:val="28"/>
        </w:rPr>
        <w:t>12:00</w:t>
      </w:r>
      <w:r w:rsidRPr="00D353EE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075DF5" w:rsidRPr="00D353EE">
        <w:rPr>
          <w:rFonts w:ascii="Times New Roman" w:hAnsi="Times New Roman" w:cs="Times New Roman"/>
          <w:sz w:val="28"/>
          <w:szCs w:val="28"/>
        </w:rPr>
        <w:t>13:00</w:t>
      </w:r>
      <w:r w:rsidRPr="00D353EE">
        <w:rPr>
          <w:rFonts w:ascii="Times New Roman" w:hAnsi="Times New Roman" w:cs="Times New Roman"/>
          <w:sz w:val="28"/>
          <w:szCs w:val="28"/>
        </w:rPr>
        <w:t xml:space="preserve"> час., выходные - суббота, воскресенье</w:t>
      </w:r>
      <w:r w:rsidR="009C02A4" w:rsidRPr="00D353EE"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</w:p>
    <w:p w:rsidR="00D436A3" w:rsidRPr="00D353EE" w:rsidRDefault="00D436A3" w:rsidP="00D436A3">
      <w:pPr>
        <w:ind w:firstLine="539"/>
        <w:jc w:val="both"/>
        <w:rPr>
          <w:color w:val="000000"/>
          <w:sz w:val="28"/>
          <w:szCs w:val="28"/>
        </w:rPr>
      </w:pPr>
    </w:p>
    <w:p w:rsidR="00D436A3" w:rsidRPr="00D353EE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ab/>
        <w:t xml:space="preserve">     </w:t>
      </w:r>
      <w:r w:rsidRPr="00D353EE">
        <w:rPr>
          <w:b/>
          <w:sz w:val="28"/>
          <w:szCs w:val="28"/>
        </w:rPr>
        <w:t>Графики работы государственных органов, обращение в которые нео</w:t>
      </w:r>
      <w:r w:rsidRPr="00D353EE">
        <w:rPr>
          <w:b/>
          <w:sz w:val="28"/>
          <w:szCs w:val="28"/>
        </w:rPr>
        <w:t>б</w:t>
      </w:r>
      <w:r w:rsidRPr="00D353EE">
        <w:rPr>
          <w:b/>
          <w:sz w:val="28"/>
          <w:szCs w:val="28"/>
        </w:rPr>
        <w:t>ходимо для предоставления   муниципальной   услуги:</w:t>
      </w: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а) </w:t>
      </w:r>
      <w:r w:rsidR="0002271B" w:rsidRPr="00D353EE">
        <w:rPr>
          <w:sz w:val="28"/>
          <w:szCs w:val="28"/>
        </w:rPr>
        <w:t>ОГИБДД ОМВД России по Иловлинскому району</w:t>
      </w:r>
      <w:r w:rsidRPr="00D353EE">
        <w:rPr>
          <w:sz w:val="28"/>
          <w:szCs w:val="28"/>
        </w:rPr>
        <w:t xml:space="preserve"> Волгоградской области</w:t>
      </w:r>
    </w:p>
    <w:p w:rsidR="00D436A3" w:rsidRPr="00D353EE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Почтовый адрес:  403071, Волгоградская  область,  Иловлинский   район, р.п. Иловля,  ул. </w:t>
      </w:r>
      <w:r w:rsidR="0002271B" w:rsidRPr="00D353EE">
        <w:rPr>
          <w:sz w:val="28"/>
          <w:szCs w:val="28"/>
        </w:rPr>
        <w:t>Лямина</w:t>
      </w:r>
      <w:r w:rsidRPr="00D353EE">
        <w:rPr>
          <w:sz w:val="28"/>
          <w:szCs w:val="28"/>
        </w:rPr>
        <w:t>, 2</w:t>
      </w:r>
      <w:r w:rsidR="0002271B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 xml:space="preserve">. </w:t>
      </w:r>
    </w:p>
    <w:p w:rsidR="00D436A3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  <w:lang w:val="en-US"/>
        </w:rPr>
      </w:pPr>
      <w:r w:rsidRPr="00D353EE">
        <w:rPr>
          <w:sz w:val="28"/>
          <w:szCs w:val="28"/>
        </w:rPr>
        <w:t xml:space="preserve">         телефон: </w:t>
      </w:r>
      <w:r w:rsidR="008F6DEE">
        <w:rPr>
          <w:sz w:val="28"/>
          <w:szCs w:val="28"/>
        </w:rPr>
        <w:t>8</w:t>
      </w:r>
      <w:r w:rsidRPr="00D353EE">
        <w:rPr>
          <w:sz w:val="28"/>
          <w:szCs w:val="28"/>
        </w:rPr>
        <w:t>(84467) 5-</w:t>
      </w:r>
      <w:r w:rsidR="0002271B" w:rsidRPr="00D353EE">
        <w:rPr>
          <w:sz w:val="28"/>
          <w:szCs w:val="28"/>
        </w:rPr>
        <w:t>16</w:t>
      </w:r>
      <w:r w:rsidRPr="00D353EE">
        <w:rPr>
          <w:sz w:val="28"/>
          <w:szCs w:val="28"/>
        </w:rPr>
        <w:t>-</w:t>
      </w:r>
      <w:r w:rsidR="0002271B" w:rsidRPr="00D353EE">
        <w:rPr>
          <w:sz w:val="28"/>
          <w:szCs w:val="28"/>
        </w:rPr>
        <w:t>02</w:t>
      </w:r>
      <w:r w:rsidRPr="00D353EE">
        <w:rPr>
          <w:sz w:val="28"/>
          <w:szCs w:val="28"/>
        </w:rPr>
        <w:t xml:space="preserve"> </w:t>
      </w:r>
    </w:p>
    <w:p w:rsidR="00620173" w:rsidRPr="00620173" w:rsidRDefault="0062017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620173">
        <w:rPr>
          <w:color w:val="000000"/>
          <w:sz w:val="28"/>
          <w:szCs w:val="28"/>
        </w:rPr>
        <w:t xml:space="preserve">      </w:t>
      </w:r>
      <w:r w:rsidRPr="00D353EE">
        <w:rPr>
          <w:color w:val="000000"/>
          <w:sz w:val="28"/>
          <w:szCs w:val="28"/>
        </w:rPr>
        <w:t xml:space="preserve">Режим работы   </w:t>
      </w:r>
      <w:r>
        <w:rPr>
          <w:color w:val="000000"/>
          <w:sz w:val="28"/>
          <w:szCs w:val="28"/>
        </w:rPr>
        <w:t>инспекции</w:t>
      </w:r>
      <w:r w:rsidRPr="00D353EE">
        <w:rPr>
          <w:color w:val="000000"/>
          <w:sz w:val="28"/>
          <w:szCs w:val="28"/>
        </w:rPr>
        <w:t>:</w:t>
      </w:r>
      <w:r w:rsidRPr="00D353EE">
        <w:rPr>
          <w:sz w:val="28"/>
          <w:szCs w:val="28"/>
        </w:rPr>
        <w:t xml:space="preserve"> </w:t>
      </w:r>
      <w:r w:rsidRPr="00620173">
        <w:rPr>
          <w:sz w:val="28"/>
          <w:szCs w:val="28"/>
        </w:rPr>
        <w:t>вторник, среда, четверг, пятница с 9.00 до 12.00 и 14.00 до 17.00,обед с 12.00 до 14.00. су</w:t>
      </w:r>
      <w:r>
        <w:rPr>
          <w:sz w:val="28"/>
          <w:szCs w:val="28"/>
        </w:rPr>
        <w:t>ббота с 8.00 до 16.00 без обеда</w:t>
      </w:r>
      <w:r w:rsidRPr="00D353EE">
        <w:rPr>
          <w:sz w:val="28"/>
          <w:szCs w:val="28"/>
        </w:rPr>
        <w:t>, выхо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ные - </w:t>
      </w:r>
      <w:r>
        <w:rPr>
          <w:sz w:val="28"/>
          <w:szCs w:val="28"/>
        </w:rPr>
        <w:t>понедельник</w:t>
      </w:r>
      <w:r w:rsidRPr="00D353EE">
        <w:rPr>
          <w:sz w:val="28"/>
          <w:szCs w:val="28"/>
        </w:rPr>
        <w:t>, воскресенье,  нерабочие   праздничные  дни.</w:t>
      </w:r>
    </w:p>
    <w:p w:rsidR="00D436A3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353EE">
        <w:rPr>
          <w:sz w:val="28"/>
          <w:szCs w:val="28"/>
        </w:rPr>
        <w:t xml:space="preserve">         Адрес сайта </w:t>
      </w:r>
      <w:r w:rsidR="0002271B" w:rsidRPr="00D353EE">
        <w:rPr>
          <w:sz w:val="28"/>
          <w:szCs w:val="28"/>
        </w:rPr>
        <w:t>Госавтоинспекции</w:t>
      </w:r>
      <w:r w:rsidRPr="00D353EE">
        <w:rPr>
          <w:sz w:val="28"/>
          <w:szCs w:val="28"/>
        </w:rPr>
        <w:t xml:space="preserve"> в сети Internet: </w:t>
      </w:r>
      <w:hyperlink r:id="rId7" w:history="1">
        <w:r w:rsidR="008F6DEE" w:rsidRPr="00DB5C55">
          <w:rPr>
            <w:rStyle w:val="a3"/>
            <w:b/>
            <w:sz w:val="28"/>
            <w:szCs w:val="28"/>
          </w:rPr>
          <w:t>www.</w:t>
        </w:r>
        <w:r w:rsidR="008F6DEE" w:rsidRPr="00DB5C55">
          <w:rPr>
            <w:rStyle w:val="a3"/>
            <w:b/>
            <w:sz w:val="28"/>
            <w:szCs w:val="28"/>
            <w:lang w:val="en-US"/>
          </w:rPr>
          <w:t>gibdd</w:t>
        </w:r>
        <w:r w:rsidR="008F6DEE" w:rsidRPr="00DB5C55">
          <w:rPr>
            <w:rStyle w:val="a3"/>
            <w:b/>
            <w:sz w:val="28"/>
            <w:szCs w:val="28"/>
          </w:rPr>
          <w:t>.ru</w:t>
        </w:r>
      </w:hyperlink>
    </w:p>
    <w:p w:rsidR="008F6DEE" w:rsidRDefault="008F6DEE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8F6DEE" w:rsidRDefault="008F6DEE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>б) Межрайоная ИФНС России № 5 по Волгоградской области</w:t>
      </w:r>
    </w:p>
    <w:p w:rsidR="008F6DEE" w:rsidRDefault="008F6DEE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Почтовый адрес: 403003, Волгоградская область, р.п. Городище, ул. Чуйк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ва, 2</w:t>
      </w:r>
    </w:p>
    <w:p w:rsidR="008F6DEE" w:rsidRDefault="008F6DEE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Телефон: 8</w:t>
      </w:r>
      <w:r w:rsidRPr="008F6DEE">
        <w:rPr>
          <w:sz w:val="28"/>
          <w:szCs w:val="28"/>
        </w:rPr>
        <w:t>(84468)3-37-81</w:t>
      </w:r>
    </w:p>
    <w:p w:rsidR="008F6DEE" w:rsidRDefault="0062017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Pr="00620173">
        <w:rPr>
          <w:color w:val="000000"/>
          <w:sz w:val="28"/>
          <w:szCs w:val="28"/>
        </w:rPr>
        <w:t xml:space="preserve">        </w:t>
      </w:r>
      <w:r w:rsidR="008F6DEE">
        <w:rPr>
          <w:color w:val="000000"/>
          <w:sz w:val="28"/>
          <w:szCs w:val="28"/>
        </w:rPr>
        <w:t>Режим работы инспекции</w:t>
      </w:r>
      <w:r w:rsidR="008F6DEE" w:rsidRPr="00D353EE">
        <w:rPr>
          <w:color w:val="000000"/>
          <w:sz w:val="28"/>
          <w:szCs w:val="28"/>
        </w:rPr>
        <w:t>:</w:t>
      </w:r>
      <w:r w:rsidR="008F6DEE" w:rsidRPr="00D353EE">
        <w:rPr>
          <w:sz w:val="28"/>
          <w:szCs w:val="28"/>
        </w:rPr>
        <w:t xml:space="preserve"> понедельник - пятница  с  08.</w:t>
      </w:r>
      <w:r w:rsidR="008F6DEE">
        <w:rPr>
          <w:sz w:val="28"/>
          <w:szCs w:val="28"/>
        </w:rPr>
        <w:t>30</w:t>
      </w:r>
      <w:r w:rsidR="008F6DEE" w:rsidRPr="00D353EE">
        <w:rPr>
          <w:sz w:val="28"/>
          <w:szCs w:val="28"/>
        </w:rPr>
        <w:t xml:space="preserve"> час.  до 17:</w:t>
      </w:r>
      <w:r w:rsidR="008F6DEE">
        <w:rPr>
          <w:sz w:val="28"/>
          <w:szCs w:val="28"/>
        </w:rPr>
        <w:t>30</w:t>
      </w:r>
      <w:r w:rsidR="008F6DEE" w:rsidRPr="00D353EE">
        <w:rPr>
          <w:sz w:val="28"/>
          <w:szCs w:val="28"/>
        </w:rPr>
        <w:t xml:space="preserve"> час.,  , выходные - суббота, воскресенье,  нерабочие   праздничные  дни.</w:t>
      </w:r>
    </w:p>
    <w:p w:rsidR="008F6DEE" w:rsidRPr="008F6DEE" w:rsidRDefault="0062017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Pr="00620173">
        <w:rPr>
          <w:color w:val="000000"/>
          <w:sz w:val="28"/>
          <w:szCs w:val="28"/>
        </w:rPr>
        <w:t xml:space="preserve">         </w:t>
      </w:r>
      <w:r w:rsidR="008F6DEE">
        <w:rPr>
          <w:color w:val="000000"/>
          <w:sz w:val="28"/>
          <w:szCs w:val="28"/>
        </w:rPr>
        <w:t>Режим работы операционного зала без перерыва</w:t>
      </w:r>
      <w:r w:rsidR="008F6DEE" w:rsidRPr="00D353EE">
        <w:rPr>
          <w:color w:val="000000"/>
          <w:sz w:val="28"/>
          <w:szCs w:val="28"/>
        </w:rPr>
        <w:t>:</w:t>
      </w:r>
      <w:r w:rsidR="008F6DEE" w:rsidRPr="00D353EE">
        <w:rPr>
          <w:sz w:val="28"/>
          <w:szCs w:val="28"/>
        </w:rPr>
        <w:t xml:space="preserve"> понедельник </w:t>
      </w:r>
      <w:r w:rsidR="008F6DEE">
        <w:rPr>
          <w:sz w:val="28"/>
          <w:szCs w:val="28"/>
        </w:rPr>
        <w:t>понедел</w:t>
      </w:r>
      <w:r w:rsidR="008F6DEE">
        <w:rPr>
          <w:sz w:val="28"/>
          <w:szCs w:val="28"/>
        </w:rPr>
        <w:t>ь</w:t>
      </w:r>
      <w:r w:rsidR="008F6DEE">
        <w:rPr>
          <w:sz w:val="28"/>
          <w:szCs w:val="28"/>
        </w:rPr>
        <w:t>ник с 09.00 час. до 18.00 час., вторник с 09.00 час. до 20.00 час., среда с 09.00 час. до 18.00 час., четверг с 09.00 час. до 20.00</w:t>
      </w:r>
      <w:r>
        <w:rPr>
          <w:sz w:val="28"/>
          <w:szCs w:val="28"/>
        </w:rPr>
        <w:t xml:space="preserve"> час., пятница с 09.00 час. до 16.45 час.,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и четвертая суббота каждого месяца – с 10.00 час. 15.00 час., выходные - </w:t>
      </w:r>
      <w:r w:rsidR="008F6DEE" w:rsidRPr="00D353E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вая и третья суббота каждого месяца, </w:t>
      </w:r>
      <w:r w:rsidR="008F6DEE" w:rsidRPr="00D353EE">
        <w:rPr>
          <w:sz w:val="28"/>
          <w:szCs w:val="28"/>
        </w:rPr>
        <w:t>воскресенье,  нерабочие   праздничные  дни.</w:t>
      </w:r>
    </w:p>
    <w:p w:rsidR="008F6DEE" w:rsidRPr="008F6DEE" w:rsidRDefault="008F6DEE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F6DEE">
        <w:rPr>
          <w:sz w:val="28"/>
          <w:szCs w:val="28"/>
        </w:rPr>
        <w:t xml:space="preserve">          </w:t>
      </w:r>
      <w:r w:rsidR="00620173" w:rsidRPr="00D353EE">
        <w:rPr>
          <w:sz w:val="28"/>
          <w:szCs w:val="28"/>
        </w:rPr>
        <w:t xml:space="preserve">Адрес сайта </w:t>
      </w:r>
      <w:r w:rsidR="00620173">
        <w:rPr>
          <w:sz w:val="28"/>
          <w:szCs w:val="28"/>
        </w:rPr>
        <w:t>МИФНС России № 5 по Волгоградской области</w:t>
      </w:r>
      <w:r w:rsidR="00620173" w:rsidRPr="00D353EE">
        <w:rPr>
          <w:sz w:val="28"/>
          <w:szCs w:val="28"/>
        </w:rPr>
        <w:t xml:space="preserve"> в сети Internet: </w:t>
      </w:r>
      <w:hyperlink r:id="rId8" w:history="1">
        <w:r w:rsidR="00620173" w:rsidRPr="00DB5C55">
          <w:rPr>
            <w:rStyle w:val="a3"/>
            <w:b/>
            <w:sz w:val="28"/>
            <w:szCs w:val="28"/>
          </w:rPr>
          <w:t>www.</w:t>
        </w:r>
        <w:r w:rsidR="00620173" w:rsidRPr="00DB5C55">
          <w:rPr>
            <w:rStyle w:val="a3"/>
            <w:b/>
            <w:sz w:val="28"/>
            <w:szCs w:val="28"/>
            <w:lang w:val="en-US"/>
          </w:rPr>
          <w:t>nalog</w:t>
        </w:r>
        <w:r w:rsidR="00620173" w:rsidRPr="00DB5C55">
          <w:rPr>
            <w:rStyle w:val="a3"/>
            <w:b/>
            <w:sz w:val="28"/>
            <w:szCs w:val="28"/>
          </w:rPr>
          <w:t>.ru</w:t>
        </w:r>
      </w:hyperlink>
    </w:p>
    <w:p w:rsidR="00D436A3" w:rsidRPr="008F6DEE" w:rsidRDefault="00D436A3" w:rsidP="0002271B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b/>
          <w:sz w:val="28"/>
          <w:szCs w:val="28"/>
        </w:rPr>
      </w:pP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1.3.2.</w:t>
      </w:r>
      <w:r w:rsidRPr="00D353EE">
        <w:rPr>
          <w:b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непосредственно в администрации  </w:t>
      </w:r>
      <w:r w:rsidR="00DA7AE9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(информационные стенды, устное информирование муниципальными 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жащими администрации</w:t>
      </w:r>
      <w:r w:rsidR="00691944" w:rsidRPr="00D353EE">
        <w:rPr>
          <w:sz w:val="28"/>
          <w:szCs w:val="28"/>
        </w:rPr>
        <w:t xml:space="preserve">  </w:t>
      </w:r>
      <w:r w:rsidR="00DA7AE9">
        <w:rPr>
          <w:sz w:val="28"/>
          <w:szCs w:val="28"/>
        </w:rPr>
        <w:t>Новогригорьевского</w:t>
      </w:r>
      <w:r w:rsidR="00691944" w:rsidRPr="00D353EE">
        <w:rPr>
          <w:sz w:val="28"/>
          <w:szCs w:val="28"/>
        </w:rPr>
        <w:t xml:space="preserve">  сельского  поселения</w:t>
      </w:r>
      <w:r w:rsidRPr="00D353EE">
        <w:rPr>
          <w:sz w:val="28"/>
          <w:szCs w:val="28"/>
        </w:rPr>
        <w:t>, личный прием);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на официальном сайте администрации   </w:t>
      </w:r>
      <w:r w:rsidR="00A64712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селения Иловлинского  муниципального  района в </w:t>
      </w:r>
      <w:r w:rsidRPr="00D353EE">
        <w:rPr>
          <w:bCs/>
          <w:sz w:val="28"/>
          <w:szCs w:val="28"/>
        </w:rPr>
        <w:t>информационно-телекоммуникационной  сети  Интернет</w:t>
      </w:r>
      <w:r w:rsidRPr="00D353EE">
        <w:rPr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>(</w:t>
      </w:r>
      <w:r w:rsidR="00A64712">
        <w:rPr>
          <w:b/>
          <w:sz w:val="28"/>
          <w:szCs w:val="28"/>
          <w:lang w:val="en-US"/>
        </w:rPr>
        <w:t>novogrigorievskoe</w:t>
      </w:r>
      <w:r w:rsidR="00A64712" w:rsidRPr="00A64712">
        <w:rPr>
          <w:b/>
          <w:sz w:val="28"/>
          <w:szCs w:val="28"/>
        </w:rPr>
        <w:t>-</w:t>
      </w:r>
      <w:r w:rsidR="00A64712">
        <w:rPr>
          <w:b/>
          <w:sz w:val="28"/>
          <w:szCs w:val="28"/>
          <w:lang w:val="en-US"/>
        </w:rPr>
        <w:t>sp</w:t>
      </w:r>
      <w:r w:rsidR="00A64712" w:rsidRPr="00A64712">
        <w:rPr>
          <w:b/>
          <w:sz w:val="28"/>
          <w:szCs w:val="28"/>
        </w:rPr>
        <w:t>.</w:t>
      </w:r>
      <w:r w:rsidR="00A64712">
        <w:rPr>
          <w:b/>
          <w:sz w:val="28"/>
          <w:szCs w:val="28"/>
          <w:lang w:val="en-US"/>
        </w:rPr>
        <w:t>ru</w:t>
      </w:r>
      <w:r w:rsidRPr="00D353EE">
        <w:rPr>
          <w:b/>
          <w:sz w:val="28"/>
          <w:szCs w:val="28"/>
        </w:rPr>
        <w:t>).</w:t>
      </w:r>
    </w:p>
    <w:p w:rsidR="00D436A3" w:rsidRPr="00D353EE" w:rsidRDefault="00D436A3" w:rsidP="00082787">
      <w:pPr>
        <w:pStyle w:val="ab"/>
        <w:jc w:val="both"/>
        <w:rPr>
          <w:sz w:val="28"/>
          <w:szCs w:val="28"/>
        </w:rPr>
      </w:pPr>
    </w:p>
    <w:p w:rsidR="00D436A3" w:rsidRPr="00D353EE" w:rsidRDefault="00D436A3" w:rsidP="00D436A3">
      <w:pPr>
        <w:pStyle w:val="ConsPlusTitle"/>
        <w:widowControl/>
        <w:numPr>
          <w:ilvl w:val="0"/>
          <w:numId w:val="7"/>
        </w:numPr>
        <w:tabs>
          <w:tab w:val="clear" w:pos="720"/>
          <w:tab w:val="left" w:pos="1800"/>
          <w:tab w:val="left" w:pos="1980"/>
          <w:tab w:val="num" w:pos="2345"/>
        </w:tabs>
        <w:ind w:left="2345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Стандарт предоставления  муниципальной услуги</w:t>
      </w:r>
    </w:p>
    <w:p w:rsidR="00D436A3" w:rsidRPr="00D353EE" w:rsidRDefault="00D436A3" w:rsidP="00D436A3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D436A3" w:rsidRPr="00D353EE" w:rsidRDefault="00D436A3" w:rsidP="00650690">
      <w:pPr>
        <w:pStyle w:val="ab"/>
        <w:numPr>
          <w:ilvl w:val="1"/>
          <w:numId w:val="7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D353EE">
        <w:rPr>
          <w:b/>
          <w:sz w:val="28"/>
          <w:szCs w:val="28"/>
        </w:rPr>
        <w:t>Наименование муниципальной услуги</w:t>
      </w:r>
      <w:r w:rsidRPr="00D353EE">
        <w:rPr>
          <w:sz w:val="28"/>
          <w:szCs w:val="28"/>
        </w:rPr>
        <w:t xml:space="preserve"> - «</w:t>
      </w:r>
      <w:r w:rsidR="00BD6E8A" w:rsidRPr="00D353EE">
        <w:rPr>
          <w:sz w:val="28"/>
          <w:szCs w:val="28"/>
        </w:rPr>
        <w:t xml:space="preserve">Выдача </w:t>
      </w:r>
      <w:r w:rsidR="00650690" w:rsidRPr="00D353EE">
        <w:rPr>
          <w:sz w:val="28"/>
          <w:szCs w:val="28"/>
        </w:rPr>
        <w:t>ордера на пр</w:t>
      </w:r>
      <w:r w:rsidR="00650690" w:rsidRPr="00D353EE">
        <w:rPr>
          <w:sz w:val="28"/>
          <w:szCs w:val="28"/>
        </w:rPr>
        <w:t>о</w:t>
      </w:r>
      <w:r w:rsidR="00650690" w:rsidRPr="00D353EE">
        <w:rPr>
          <w:sz w:val="28"/>
          <w:szCs w:val="28"/>
        </w:rPr>
        <w:t>ведение земляных работ</w:t>
      </w:r>
      <w:r w:rsidRPr="00D353EE">
        <w:rPr>
          <w:sz w:val="28"/>
          <w:szCs w:val="28"/>
        </w:rPr>
        <w:t xml:space="preserve"> на территории  </w:t>
      </w:r>
      <w:r w:rsidR="00A64712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 сельского  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ления  Иловлинского  муниципального  района  Волгоградской  области».</w:t>
      </w:r>
    </w:p>
    <w:p w:rsidR="00D436A3" w:rsidRPr="00D353EE" w:rsidRDefault="00D436A3" w:rsidP="00D436A3">
      <w:pPr>
        <w:ind w:firstLine="584"/>
        <w:jc w:val="both"/>
        <w:rPr>
          <w:b/>
          <w:spacing w:val="-15"/>
          <w:sz w:val="28"/>
          <w:szCs w:val="28"/>
        </w:rPr>
      </w:pPr>
      <w:r w:rsidRPr="00D353EE">
        <w:rPr>
          <w:b/>
          <w:spacing w:val="-15"/>
          <w:sz w:val="28"/>
          <w:szCs w:val="28"/>
        </w:rPr>
        <w:t xml:space="preserve">2.2. Муниципальная  услуга   предоставляется  администрацией </w:t>
      </w:r>
      <w:r w:rsidR="00A64712" w:rsidRPr="00A64712">
        <w:rPr>
          <w:b/>
          <w:sz w:val="28"/>
          <w:szCs w:val="28"/>
        </w:rPr>
        <w:t>Новогригор</w:t>
      </w:r>
      <w:r w:rsidR="00A64712" w:rsidRPr="00A64712">
        <w:rPr>
          <w:b/>
          <w:sz w:val="28"/>
          <w:szCs w:val="28"/>
        </w:rPr>
        <w:t>ь</w:t>
      </w:r>
      <w:r w:rsidR="00A64712" w:rsidRPr="00A64712">
        <w:rPr>
          <w:b/>
          <w:sz w:val="28"/>
          <w:szCs w:val="28"/>
        </w:rPr>
        <w:t>евского</w:t>
      </w:r>
      <w:r w:rsidR="00A64712" w:rsidRPr="00D353EE">
        <w:rPr>
          <w:b/>
          <w:spacing w:val="-15"/>
          <w:sz w:val="28"/>
          <w:szCs w:val="28"/>
        </w:rPr>
        <w:t xml:space="preserve"> </w:t>
      </w:r>
      <w:r w:rsidRPr="00D353EE">
        <w:rPr>
          <w:b/>
          <w:spacing w:val="-15"/>
          <w:sz w:val="28"/>
          <w:szCs w:val="28"/>
        </w:rPr>
        <w:t>сельского поселения   Иловлинского  муниципального  района   Волгогра</w:t>
      </w:r>
      <w:r w:rsidRPr="00D353EE">
        <w:rPr>
          <w:b/>
          <w:spacing w:val="-15"/>
          <w:sz w:val="28"/>
          <w:szCs w:val="28"/>
        </w:rPr>
        <w:t>д</w:t>
      </w:r>
      <w:r w:rsidRPr="00D353EE">
        <w:rPr>
          <w:b/>
          <w:spacing w:val="-15"/>
          <w:sz w:val="28"/>
          <w:szCs w:val="28"/>
        </w:rPr>
        <w:t>ской   области (далее – администрация   поселения).</w:t>
      </w:r>
    </w:p>
    <w:p w:rsidR="00D436A3" w:rsidRPr="00D353EE" w:rsidRDefault="00D436A3" w:rsidP="00D436A3">
      <w:pPr>
        <w:ind w:firstLine="584"/>
        <w:jc w:val="both"/>
        <w:rPr>
          <w:spacing w:val="-15"/>
          <w:sz w:val="28"/>
          <w:szCs w:val="28"/>
        </w:rPr>
      </w:pPr>
      <w:r w:rsidRPr="00D353EE">
        <w:rPr>
          <w:spacing w:val="-15"/>
          <w:sz w:val="28"/>
          <w:szCs w:val="28"/>
        </w:rPr>
        <w:t xml:space="preserve">Ответственными </w:t>
      </w:r>
      <w:r w:rsidRPr="00D353EE">
        <w:rPr>
          <w:sz w:val="28"/>
          <w:szCs w:val="28"/>
        </w:rPr>
        <w:t>исполнителями</w:t>
      </w:r>
      <w:r w:rsidRPr="00D353EE">
        <w:rPr>
          <w:spacing w:val="-15"/>
          <w:sz w:val="28"/>
          <w:szCs w:val="28"/>
        </w:rPr>
        <w:t xml:space="preserve"> муниципальной услуги являются уполномоче</w:t>
      </w:r>
      <w:r w:rsidRPr="00D353EE">
        <w:rPr>
          <w:spacing w:val="-15"/>
          <w:sz w:val="28"/>
          <w:szCs w:val="28"/>
        </w:rPr>
        <w:t>н</w:t>
      </w:r>
      <w:r w:rsidRPr="00D353EE">
        <w:rPr>
          <w:spacing w:val="-15"/>
          <w:sz w:val="28"/>
          <w:szCs w:val="28"/>
        </w:rPr>
        <w:t xml:space="preserve">ные  специалисты  администрации  </w:t>
      </w:r>
      <w:r w:rsidR="00A64712">
        <w:rPr>
          <w:sz w:val="28"/>
          <w:szCs w:val="28"/>
        </w:rPr>
        <w:t>Новогригорьевского</w:t>
      </w:r>
      <w:r w:rsidRPr="00D353EE">
        <w:rPr>
          <w:spacing w:val="-15"/>
          <w:sz w:val="28"/>
          <w:szCs w:val="28"/>
        </w:rPr>
        <w:t xml:space="preserve"> сельского  поселения  (далее – упо</w:t>
      </w:r>
      <w:r w:rsidRPr="00D353EE">
        <w:rPr>
          <w:spacing w:val="-15"/>
          <w:sz w:val="28"/>
          <w:szCs w:val="28"/>
        </w:rPr>
        <w:t>л</w:t>
      </w:r>
      <w:r w:rsidRPr="00D353EE">
        <w:rPr>
          <w:spacing w:val="-15"/>
          <w:sz w:val="28"/>
          <w:szCs w:val="28"/>
        </w:rPr>
        <w:t>номоченные   специалисты  администрации  поселения).</w:t>
      </w:r>
    </w:p>
    <w:p w:rsidR="00D436A3" w:rsidRPr="00D353EE" w:rsidRDefault="00D436A3" w:rsidP="00D436A3">
      <w:pPr>
        <w:ind w:firstLine="584"/>
        <w:jc w:val="both"/>
        <w:rPr>
          <w:spacing w:val="-15"/>
          <w:sz w:val="28"/>
          <w:szCs w:val="28"/>
        </w:rPr>
      </w:pP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 xml:space="preserve">         Государственные органы, обращение в которые необходимо для предоставления  муниципальной  услуги:</w:t>
      </w: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а) </w:t>
      </w:r>
      <w:r w:rsidR="00650690" w:rsidRPr="00D353EE">
        <w:rPr>
          <w:sz w:val="28"/>
          <w:szCs w:val="28"/>
        </w:rPr>
        <w:t>ОГИБДД ОМВД России по Иловлинскому району Волгоградской области.</w:t>
      </w:r>
    </w:p>
    <w:p w:rsidR="00D436A3" w:rsidRPr="00D353EE" w:rsidRDefault="00D436A3" w:rsidP="0065069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</w:t>
      </w: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2.3. Результатом предоставления муниципальной услуги является:</w:t>
      </w:r>
    </w:p>
    <w:p w:rsidR="009253EA" w:rsidRPr="00D353EE" w:rsidRDefault="00D436A3" w:rsidP="007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  <w:lang w:eastAsia="ar-SA"/>
        </w:rPr>
        <w:tab/>
        <w:t>а)</w:t>
      </w:r>
      <w:r w:rsidR="009253EA" w:rsidRPr="00D353EE">
        <w:rPr>
          <w:sz w:val="28"/>
          <w:szCs w:val="28"/>
          <w:lang w:eastAsia="ar-SA"/>
        </w:rPr>
        <w:t xml:space="preserve"> </w:t>
      </w:r>
      <w:r w:rsidR="007017A4" w:rsidRPr="00D353EE">
        <w:rPr>
          <w:sz w:val="28"/>
          <w:szCs w:val="28"/>
        </w:rPr>
        <w:t xml:space="preserve">выдача заявителю </w:t>
      </w:r>
      <w:hyperlink r:id="rId9" w:history="1">
        <w:r w:rsidR="007017A4" w:rsidRPr="00D353EE">
          <w:rPr>
            <w:sz w:val="28"/>
            <w:szCs w:val="28"/>
          </w:rPr>
          <w:t>ордера</w:t>
        </w:r>
      </w:hyperlink>
      <w:r w:rsidR="007017A4" w:rsidRPr="00D353EE">
        <w:rPr>
          <w:sz w:val="28"/>
          <w:szCs w:val="28"/>
        </w:rPr>
        <w:t xml:space="preserve"> на производство земляных работ по форме с</w:t>
      </w:r>
      <w:r w:rsidR="007017A4" w:rsidRPr="00D353EE">
        <w:rPr>
          <w:sz w:val="28"/>
          <w:szCs w:val="28"/>
        </w:rPr>
        <w:t>о</w:t>
      </w:r>
      <w:r w:rsidR="007017A4" w:rsidRPr="00D353EE">
        <w:rPr>
          <w:sz w:val="28"/>
          <w:szCs w:val="28"/>
        </w:rPr>
        <w:t xml:space="preserve">гласно приложению </w:t>
      </w:r>
      <w:r w:rsidR="001A3B44">
        <w:rPr>
          <w:sz w:val="28"/>
          <w:szCs w:val="28"/>
        </w:rPr>
        <w:t>4</w:t>
      </w:r>
      <w:r w:rsidR="007017A4" w:rsidRPr="00D353EE">
        <w:rPr>
          <w:sz w:val="28"/>
          <w:szCs w:val="28"/>
        </w:rPr>
        <w:t xml:space="preserve"> к настоящему административному регламенту (далее - ордер)</w:t>
      </w:r>
      <w:r w:rsidR="009253EA" w:rsidRPr="00D353EE">
        <w:rPr>
          <w:sz w:val="28"/>
          <w:szCs w:val="28"/>
        </w:rPr>
        <w:t>;</w:t>
      </w:r>
    </w:p>
    <w:p w:rsidR="009253EA" w:rsidRPr="00D353EE" w:rsidRDefault="009253EA" w:rsidP="001A3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б) </w:t>
      </w:r>
      <w:hyperlink r:id="rId10" w:history="1">
        <w:r w:rsidR="007017A4" w:rsidRPr="00D353EE">
          <w:rPr>
            <w:sz w:val="28"/>
            <w:szCs w:val="28"/>
          </w:rPr>
          <w:t>отказ</w:t>
        </w:r>
      </w:hyperlink>
      <w:r w:rsidR="007017A4" w:rsidRPr="00D353EE">
        <w:rPr>
          <w:sz w:val="28"/>
          <w:szCs w:val="28"/>
        </w:rPr>
        <w:t xml:space="preserve"> в выдаче ордера</w:t>
      </w:r>
      <w:r w:rsidRPr="00D353EE">
        <w:rPr>
          <w:sz w:val="28"/>
          <w:szCs w:val="28"/>
        </w:rPr>
        <w:t>.</w:t>
      </w:r>
    </w:p>
    <w:p w:rsidR="009253EA" w:rsidRPr="00D353EE" w:rsidRDefault="009253EA" w:rsidP="009253EA">
      <w:pPr>
        <w:pStyle w:val="ab"/>
        <w:ind w:firstLine="708"/>
        <w:jc w:val="both"/>
        <w:rPr>
          <w:color w:val="FF0000"/>
          <w:sz w:val="28"/>
          <w:szCs w:val="28"/>
        </w:rPr>
      </w:pP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2.4. Сроки   предоставления  муниципальной услуги</w:t>
      </w:r>
    </w:p>
    <w:p w:rsidR="0028011A" w:rsidRPr="00D353EE" w:rsidRDefault="00D436A3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FF0000"/>
          <w:sz w:val="28"/>
          <w:szCs w:val="28"/>
        </w:rPr>
        <w:t xml:space="preserve">      </w:t>
      </w:r>
      <w:r w:rsidR="0028011A" w:rsidRPr="00D353EE">
        <w:rPr>
          <w:sz w:val="28"/>
          <w:szCs w:val="28"/>
        </w:rPr>
        <w:t>Срок предоставления муниципальной услуги составляет 20 дней со дня подачи заявления на выдачу разрешения на производство земляных работ.</w:t>
      </w:r>
    </w:p>
    <w:p w:rsidR="00AD0BFD" w:rsidRPr="00D353EE" w:rsidRDefault="00AD0BFD" w:rsidP="00AD0BFD">
      <w:pPr>
        <w:pStyle w:val="1"/>
        <w:numPr>
          <w:ilvl w:val="0"/>
          <w:numId w:val="0"/>
        </w:numPr>
        <w:tabs>
          <w:tab w:val="left" w:pos="0"/>
          <w:tab w:val="left" w:pos="142"/>
          <w:tab w:val="left" w:pos="2127"/>
        </w:tabs>
        <w:spacing w:line="240" w:lineRule="auto"/>
      </w:pPr>
    </w:p>
    <w:p w:rsidR="00D436A3" w:rsidRPr="00D353EE" w:rsidRDefault="00D436A3" w:rsidP="00D436A3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53EE">
        <w:rPr>
          <w:sz w:val="28"/>
          <w:szCs w:val="28"/>
        </w:rPr>
        <w:t xml:space="preserve">        </w:t>
      </w:r>
      <w:r w:rsidRPr="00D353EE">
        <w:rPr>
          <w:b/>
          <w:sz w:val="28"/>
          <w:szCs w:val="28"/>
        </w:rPr>
        <w:t>2.5. Правовой   основой   для  предоставления   муниципальной  услуги  являются  следующие  нормативные   правовые акты:</w:t>
      </w:r>
    </w:p>
    <w:p w:rsidR="005F1FE8" w:rsidRPr="00D353EE" w:rsidRDefault="00D436A3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 xml:space="preserve">- Конституция  Российской Федерации («Российская газета» № 93, № 237; 2008, № 267; 2009, № 7);  </w:t>
      </w:r>
    </w:p>
    <w:p w:rsidR="005F1FE8" w:rsidRPr="00D353EE" w:rsidRDefault="005F1FE8" w:rsidP="005F1F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ab/>
        <w:t>-Градостроительный  кодекс  РФ  («Российская газета», N 290, 30.12.2004,  «Собрание законодательства РФ», 03.01.2005, N 1 (часть 1), ст. 16, «Парламен</w:t>
      </w:r>
      <w:r w:rsidRPr="00D353EE">
        <w:rPr>
          <w:rFonts w:ascii="Times New Roman" w:hAnsi="Times New Roman" w:cs="Times New Roman"/>
          <w:sz w:val="28"/>
          <w:szCs w:val="28"/>
        </w:rPr>
        <w:t>т</w:t>
      </w:r>
      <w:r w:rsidRPr="00D353EE">
        <w:rPr>
          <w:rFonts w:ascii="Times New Roman" w:hAnsi="Times New Roman" w:cs="Times New Roman"/>
          <w:sz w:val="28"/>
          <w:szCs w:val="28"/>
        </w:rPr>
        <w:t>ская газета», N 5-6, 14.01.2005);</w:t>
      </w:r>
    </w:p>
    <w:p w:rsidR="00D436A3" w:rsidRPr="00D353EE" w:rsidRDefault="005F1FE8" w:rsidP="005F1FE8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="00D436A3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  </w:t>
      </w:r>
      <w:r w:rsidR="00D436A3" w:rsidRPr="00D353EE">
        <w:rPr>
          <w:sz w:val="28"/>
          <w:szCs w:val="28"/>
        </w:rPr>
        <w:t>-Федеральный закон от 27.07.2010 № 210-ФЗ «Об организации предоста</w:t>
      </w:r>
      <w:r w:rsidR="00D436A3" w:rsidRPr="00D353EE">
        <w:rPr>
          <w:sz w:val="28"/>
          <w:szCs w:val="28"/>
        </w:rPr>
        <w:t>в</w:t>
      </w:r>
      <w:r w:rsidR="00D436A3" w:rsidRPr="00D353EE">
        <w:rPr>
          <w:sz w:val="28"/>
          <w:szCs w:val="28"/>
        </w:rPr>
        <w:t xml:space="preserve">ления государственных и муниципальных услуг» («Российская газета» № 168 от 30.07.2010); </w:t>
      </w:r>
    </w:p>
    <w:p w:rsidR="00D436A3" w:rsidRPr="00D353EE" w:rsidRDefault="00D436A3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-Федеральный закон от 06.10.2003 № 131-ФЗ «Об общих принципах орг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низации местного самоуправления в Российской Федерации» («Российская газ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та» № 202, 08.10.2003);</w:t>
      </w:r>
    </w:p>
    <w:p w:rsidR="00D436A3" w:rsidRPr="00D353EE" w:rsidRDefault="00D436A3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-Федеральный    закон  от  27.07.2006   года  №  152-ФЗ  «О  защите  перс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нальных  данных»  (</w:t>
      </w:r>
      <w:r w:rsidR="005F1FE8" w:rsidRPr="00D353EE">
        <w:rPr>
          <w:sz w:val="28"/>
          <w:szCs w:val="28"/>
        </w:rPr>
        <w:t>«</w:t>
      </w:r>
      <w:r w:rsidRPr="00D353EE">
        <w:rPr>
          <w:sz w:val="28"/>
          <w:szCs w:val="28"/>
        </w:rPr>
        <w:t>Российская газета</w:t>
      </w:r>
      <w:r w:rsidR="005F1FE8" w:rsidRPr="00D353EE">
        <w:rPr>
          <w:sz w:val="28"/>
          <w:szCs w:val="28"/>
        </w:rPr>
        <w:t>»</w:t>
      </w:r>
      <w:r w:rsidRPr="00D353EE">
        <w:rPr>
          <w:sz w:val="28"/>
          <w:szCs w:val="28"/>
        </w:rPr>
        <w:t>,</w:t>
      </w:r>
      <w:r w:rsidR="005F1FE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N 165, 29.07.2006);</w:t>
      </w:r>
    </w:p>
    <w:p w:rsidR="00A64712" w:rsidRDefault="00A64712" w:rsidP="00D436A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Pr="00A64712">
        <w:rPr>
          <w:bCs/>
          <w:sz w:val="28"/>
          <w:szCs w:val="28"/>
        </w:rPr>
        <w:t xml:space="preserve"> администрации Новогригорьевского сельского поселения Иловлинского муниципального района Волгоградской области от «02» декабря 2013г. № 54 «Об утверждении Правил благоустройства и озеленения территории Новогригорьевского сельского поселения Иловлинского муниципального ра</w:t>
      </w:r>
      <w:r w:rsidRPr="00A64712">
        <w:rPr>
          <w:bCs/>
          <w:sz w:val="28"/>
          <w:szCs w:val="28"/>
        </w:rPr>
        <w:t>й</w:t>
      </w:r>
      <w:r w:rsidRPr="00A64712">
        <w:rPr>
          <w:bCs/>
          <w:sz w:val="28"/>
          <w:szCs w:val="28"/>
        </w:rPr>
        <w:t>она Волгоградской области»</w:t>
      </w:r>
      <w:r>
        <w:rPr>
          <w:bCs/>
          <w:sz w:val="28"/>
          <w:szCs w:val="28"/>
        </w:rPr>
        <w:t>;</w:t>
      </w:r>
    </w:p>
    <w:p w:rsidR="00D436A3" w:rsidRDefault="00A64712" w:rsidP="00D436A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64712">
        <w:rPr>
          <w:sz w:val="28"/>
          <w:szCs w:val="28"/>
        </w:rPr>
        <w:t xml:space="preserve">  администрации   Новогригорьевкого  сельского   посел</w:t>
      </w:r>
      <w:r w:rsidRPr="00A64712">
        <w:rPr>
          <w:sz w:val="28"/>
          <w:szCs w:val="28"/>
        </w:rPr>
        <w:t>е</w:t>
      </w:r>
      <w:r w:rsidRPr="00A64712">
        <w:rPr>
          <w:sz w:val="28"/>
          <w:szCs w:val="28"/>
        </w:rPr>
        <w:t xml:space="preserve">ния от  </w:t>
      </w:r>
      <w:r w:rsidR="008C56EA" w:rsidRPr="008C56EA">
        <w:rPr>
          <w:sz w:val="28"/>
          <w:szCs w:val="28"/>
        </w:rPr>
        <w:t>«08» ноября 2017г. № 86</w:t>
      </w:r>
      <w:r w:rsidR="008C56EA" w:rsidRPr="00D353EE">
        <w:rPr>
          <w:b/>
          <w:sz w:val="28"/>
          <w:szCs w:val="28"/>
        </w:rPr>
        <w:t xml:space="preserve"> </w:t>
      </w:r>
      <w:r w:rsidRPr="00A64712">
        <w:rPr>
          <w:sz w:val="28"/>
          <w:szCs w:val="28"/>
        </w:rPr>
        <w:t>«</w:t>
      </w:r>
      <w:r w:rsidRPr="00A64712">
        <w:rPr>
          <w:bCs/>
          <w:sz w:val="28"/>
          <w:szCs w:val="28"/>
        </w:rPr>
        <w:t>О  порядке  разработки  и  утверждения адм</w:t>
      </w:r>
      <w:r w:rsidRPr="00A64712">
        <w:rPr>
          <w:bCs/>
          <w:sz w:val="28"/>
          <w:szCs w:val="28"/>
        </w:rPr>
        <w:t>и</w:t>
      </w:r>
      <w:r w:rsidRPr="00A64712">
        <w:rPr>
          <w:bCs/>
          <w:sz w:val="28"/>
          <w:szCs w:val="28"/>
        </w:rPr>
        <w:t>нистративных   регламентов  исполнения муниципальных  функций  и админ</w:t>
      </w:r>
      <w:r w:rsidRPr="00A64712">
        <w:rPr>
          <w:bCs/>
          <w:sz w:val="28"/>
          <w:szCs w:val="28"/>
        </w:rPr>
        <w:t>и</w:t>
      </w:r>
      <w:r w:rsidRPr="00A64712">
        <w:rPr>
          <w:bCs/>
          <w:sz w:val="28"/>
          <w:szCs w:val="28"/>
        </w:rPr>
        <w:t>стративных   ре</w:t>
      </w:r>
      <w:r w:rsidRPr="00A64712">
        <w:rPr>
          <w:bCs/>
          <w:sz w:val="28"/>
          <w:szCs w:val="28"/>
        </w:rPr>
        <w:t>г</w:t>
      </w:r>
      <w:r w:rsidRPr="00A64712">
        <w:rPr>
          <w:bCs/>
          <w:sz w:val="28"/>
          <w:szCs w:val="28"/>
        </w:rPr>
        <w:t>ламентов   предоставления муниципальных услуг»</w:t>
      </w:r>
    </w:p>
    <w:p w:rsidR="00A64712" w:rsidRPr="00A64712" w:rsidRDefault="00A64712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36A3" w:rsidRPr="00D353EE" w:rsidRDefault="00D436A3" w:rsidP="00D436A3">
      <w:pPr>
        <w:pStyle w:val="a5"/>
        <w:jc w:val="both"/>
        <w:rPr>
          <w:b/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b/>
          <w:sz w:val="28"/>
          <w:szCs w:val="28"/>
        </w:rPr>
        <w:t>2.6. Перечень  документов,  необходимых для предоставления  мун</w:t>
      </w:r>
      <w:r w:rsidRPr="00D353EE">
        <w:rPr>
          <w:b/>
          <w:sz w:val="28"/>
          <w:szCs w:val="28"/>
        </w:rPr>
        <w:t>и</w:t>
      </w:r>
      <w:r w:rsidRPr="00D353EE">
        <w:rPr>
          <w:b/>
          <w:sz w:val="28"/>
          <w:szCs w:val="28"/>
        </w:rPr>
        <w:t>ципальной  услуги</w:t>
      </w:r>
    </w:p>
    <w:p w:rsidR="0092679A" w:rsidRPr="00D353EE" w:rsidRDefault="00D436A3" w:rsidP="004D3998">
      <w:pPr>
        <w:pStyle w:val="ab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2.6.1. </w:t>
      </w:r>
      <w:r w:rsidR="004D3998" w:rsidRPr="00D353EE">
        <w:rPr>
          <w:sz w:val="28"/>
          <w:szCs w:val="28"/>
        </w:rPr>
        <w:t>К  заявлению  о  предоставлении  муниципальной  услуги  прилаг</w:t>
      </w:r>
      <w:r w:rsidR="004D3998" w:rsidRPr="00D353EE">
        <w:rPr>
          <w:sz w:val="28"/>
          <w:szCs w:val="28"/>
        </w:rPr>
        <w:t>а</w:t>
      </w:r>
      <w:r w:rsidR="004D3998" w:rsidRPr="00D353EE">
        <w:rPr>
          <w:sz w:val="28"/>
          <w:szCs w:val="28"/>
        </w:rPr>
        <w:t>ются  следующие  документы:</w:t>
      </w:r>
    </w:p>
    <w:p w:rsidR="004D3998" w:rsidRPr="00D353EE" w:rsidRDefault="0028011A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рабочий проект (заверенная копия) на проводимые работы (новое стро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тельство), согласованный с собственниками инженерных коммуникаций, нах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дящи</w:t>
      </w:r>
      <w:r w:rsidRPr="00D353EE">
        <w:rPr>
          <w:sz w:val="28"/>
          <w:szCs w:val="28"/>
        </w:rPr>
        <w:t>х</w:t>
      </w:r>
      <w:r w:rsidRPr="00D353EE">
        <w:rPr>
          <w:sz w:val="28"/>
          <w:szCs w:val="28"/>
        </w:rPr>
        <w:t>ся в охранной зоне инженерных коммуникаций, рабочая документация, схема при ремонте инженерных коммуникаций с выделением другим цветом участка вскр</w:t>
      </w:r>
      <w:r w:rsidRPr="00D353EE">
        <w:rPr>
          <w:sz w:val="28"/>
          <w:szCs w:val="28"/>
        </w:rPr>
        <w:t>ы</w:t>
      </w:r>
      <w:r w:rsidRPr="00D353EE">
        <w:rPr>
          <w:sz w:val="28"/>
          <w:szCs w:val="28"/>
        </w:rPr>
        <w:t>ваемого покрытия для каждого разрешения отдельно;</w:t>
      </w:r>
    </w:p>
    <w:p w:rsidR="004D3998" w:rsidRPr="00D353EE" w:rsidRDefault="0028011A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график производства работ с указанием даты начала и окончания работ с учетом восстановления нарушенного благоустройства</w:t>
      </w:r>
      <w:r w:rsidR="004D3998" w:rsidRPr="00D353EE">
        <w:rPr>
          <w:sz w:val="28"/>
          <w:szCs w:val="28"/>
        </w:rPr>
        <w:t>;</w:t>
      </w:r>
    </w:p>
    <w:p w:rsidR="004D3998" w:rsidRPr="00D353EE" w:rsidRDefault="0028011A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копия договора с геодезической организацией на выполнение исполнител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ной съемки прокладки инженерных коммуникаций по разрытым траншеям (при наличии) или подтверждение того, что заявитель обладает правом на выполн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ние геодезических съемок</w:t>
      </w:r>
      <w:r w:rsidR="004D3998" w:rsidRPr="00D353EE">
        <w:rPr>
          <w:sz w:val="28"/>
          <w:szCs w:val="28"/>
        </w:rPr>
        <w:t>;</w:t>
      </w:r>
    </w:p>
    <w:p w:rsidR="004D3998" w:rsidRPr="00D353EE" w:rsidRDefault="0028011A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копия договора с подрядной организацией на выполнение работ (при нал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чии)</w:t>
      </w:r>
      <w:r w:rsidR="004D3998" w:rsidRPr="00D353EE">
        <w:rPr>
          <w:sz w:val="28"/>
          <w:szCs w:val="28"/>
        </w:rPr>
        <w:t>;</w:t>
      </w:r>
    </w:p>
    <w:p w:rsidR="004D3998" w:rsidRPr="00D353EE" w:rsidRDefault="0028011A" w:rsidP="00984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при производстве земляных работ на проезжей части -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</w:t>
      </w:r>
      <w:r w:rsidR="004D3998" w:rsidRPr="00D353EE">
        <w:rPr>
          <w:sz w:val="28"/>
          <w:szCs w:val="28"/>
        </w:rPr>
        <w:t>;</w:t>
      </w:r>
    </w:p>
    <w:p w:rsidR="004D3998" w:rsidRDefault="00984089" w:rsidP="00984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технические условия, выданные собственником дорог или лицом, уполн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моченным собственником, в случаях проведения работ на дорогах общего пол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зов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ния.</w:t>
      </w:r>
    </w:p>
    <w:p w:rsidR="008F6DEE" w:rsidRDefault="008F6DEE" w:rsidP="007A69F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продления (приостановления) срока действия ордера на проведение земляных работ:</w:t>
      </w:r>
    </w:p>
    <w:p w:rsidR="008F6DEE" w:rsidRDefault="008F6DEE" w:rsidP="007A69F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оригинал ордера;</w:t>
      </w:r>
    </w:p>
    <w:p w:rsidR="008F6DEE" w:rsidRDefault="008F6DEE" w:rsidP="007A69F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рабочий чертеж на проводимые работы с указанием выполненных и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вершенных объемов работ;</w:t>
      </w:r>
    </w:p>
    <w:p w:rsidR="008F6DEE" w:rsidRDefault="008F6DEE" w:rsidP="008F6DEE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производства работ.</w:t>
      </w:r>
    </w:p>
    <w:p w:rsidR="008F6DEE" w:rsidRDefault="008F6DEE" w:rsidP="008F6DE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закрытия ордера на проведение земляных работ:</w:t>
      </w:r>
    </w:p>
    <w:p w:rsidR="008F6DEE" w:rsidRDefault="008F6DEE" w:rsidP="008F6DEE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акт приемки земельного участка после выполнения работ, оформленный в установленном порядке;</w:t>
      </w:r>
    </w:p>
    <w:p w:rsidR="008F6DEE" w:rsidRDefault="008F6DEE" w:rsidP="008F6DEE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исполнительная топографическая съемка инженерных коммуникаций.</w:t>
      </w:r>
    </w:p>
    <w:p w:rsidR="008F6DEE" w:rsidRPr="00D353EE" w:rsidRDefault="008F6DEE" w:rsidP="008F6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13C" w:rsidRPr="00D353EE" w:rsidRDefault="004D3998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="00F4413C" w:rsidRPr="00D353EE">
        <w:rPr>
          <w:sz w:val="28"/>
          <w:szCs w:val="28"/>
        </w:rPr>
        <w:t xml:space="preserve">2.6.2. </w:t>
      </w:r>
      <w:r w:rsidR="00984089" w:rsidRPr="00D353EE">
        <w:rPr>
          <w:sz w:val="28"/>
          <w:szCs w:val="28"/>
        </w:rPr>
        <w:t>Выписка из Единого государственного реестра юридических лиц, свидетельство о государственной регистрации физического лица в качестве и</w:t>
      </w:r>
      <w:r w:rsidR="00984089" w:rsidRPr="00D353EE">
        <w:rPr>
          <w:sz w:val="28"/>
          <w:szCs w:val="28"/>
        </w:rPr>
        <w:t>н</w:t>
      </w:r>
      <w:r w:rsidR="00984089" w:rsidRPr="00D353EE">
        <w:rPr>
          <w:sz w:val="28"/>
          <w:szCs w:val="28"/>
        </w:rPr>
        <w:t>дивидуального предпринимателя, выписка из Единого государственного реестра индивидуальных предпринимателей, свидетельство о постановке на учет в нал</w:t>
      </w:r>
      <w:r w:rsidR="00984089" w:rsidRPr="00D353EE">
        <w:rPr>
          <w:sz w:val="28"/>
          <w:szCs w:val="28"/>
        </w:rPr>
        <w:t>о</w:t>
      </w:r>
      <w:r w:rsidR="00984089" w:rsidRPr="00D353EE">
        <w:rPr>
          <w:sz w:val="28"/>
          <w:szCs w:val="28"/>
        </w:rPr>
        <w:t>говом органе физического лица по месту жительства на территории Российской Федерации, копия градостроительного плана, топографическая съемка не явл</w:t>
      </w:r>
      <w:r w:rsidR="00984089" w:rsidRPr="00D353EE">
        <w:rPr>
          <w:sz w:val="28"/>
          <w:szCs w:val="28"/>
        </w:rPr>
        <w:t>я</w:t>
      </w:r>
      <w:r w:rsidR="00984089" w:rsidRPr="00D353EE">
        <w:rPr>
          <w:sz w:val="28"/>
          <w:szCs w:val="28"/>
        </w:rPr>
        <w:t>ются обязательными для представления заявителем и могут представляться им по собственной инициативе.</w:t>
      </w:r>
      <w:r w:rsidR="00213FA2" w:rsidRPr="00D353EE">
        <w:rPr>
          <w:sz w:val="28"/>
          <w:szCs w:val="28"/>
        </w:rPr>
        <w:t xml:space="preserve"> </w:t>
      </w:r>
      <w:r w:rsidR="00984089" w:rsidRPr="00D353EE">
        <w:rPr>
          <w:sz w:val="28"/>
          <w:szCs w:val="28"/>
        </w:rPr>
        <w:t>В случае непредствления указанных документов они заправшиваются у</w:t>
      </w:r>
      <w:r w:rsidR="00F4413C" w:rsidRPr="00D353EE">
        <w:rPr>
          <w:sz w:val="28"/>
          <w:szCs w:val="28"/>
        </w:rPr>
        <w:t>полномоченны</w:t>
      </w:r>
      <w:r w:rsidR="00984089" w:rsidRPr="00D353EE">
        <w:rPr>
          <w:sz w:val="28"/>
          <w:szCs w:val="28"/>
        </w:rPr>
        <w:t>ми</w:t>
      </w:r>
      <w:r w:rsidR="00F4413C" w:rsidRPr="00D353EE">
        <w:rPr>
          <w:sz w:val="28"/>
          <w:szCs w:val="28"/>
        </w:rPr>
        <w:t xml:space="preserve">  специалист</w:t>
      </w:r>
      <w:r w:rsidR="00984089" w:rsidRPr="00D353EE">
        <w:rPr>
          <w:sz w:val="28"/>
          <w:szCs w:val="28"/>
        </w:rPr>
        <w:t>ами</w:t>
      </w:r>
      <w:r w:rsidR="00F4413C" w:rsidRPr="00D353EE">
        <w:rPr>
          <w:sz w:val="28"/>
          <w:szCs w:val="28"/>
        </w:rPr>
        <w:t xml:space="preserve">   администрации  </w:t>
      </w:r>
      <w:r w:rsidR="00A64712">
        <w:rPr>
          <w:sz w:val="28"/>
          <w:szCs w:val="28"/>
        </w:rPr>
        <w:t>Нов</w:t>
      </w:r>
      <w:r w:rsidR="00A64712">
        <w:rPr>
          <w:sz w:val="28"/>
          <w:szCs w:val="28"/>
        </w:rPr>
        <w:t>о</w:t>
      </w:r>
      <w:r w:rsidR="00A64712">
        <w:rPr>
          <w:sz w:val="28"/>
          <w:szCs w:val="28"/>
        </w:rPr>
        <w:t>григорьевского</w:t>
      </w:r>
      <w:r w:rsidR="00F4413C" w:rsidRPr="00D353EE">
        <w:rPr>
          <w:sz w:val="28"/>
          <w:szCs w:val="28"/>
        </w:rPr>
        <w:t xml:space="preserve">  сельского  поселения в органах государственной власти, орг</w:t>
      </w:r>
      <w:r w:rsidR="00F4413C" w:rsidRPr="00D353EE">
        <w:rPr>
          <w:sz w:val="28"/>
          <w:szCs w:val="28"/>
        </w:rPr>
        <w:t>а</w:t>
      </w:r>
      <w:r w:rsidR="00F4413C" w:rsidRPr="00D353EE">
        <w:rPr>
          <w:sz w:val="28"/>
          <w:szCs w:val="28"/>
        </w:rPr>
        <w:t>нах м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стного самоуправления и подведомственных государственным органам или орг</w:t>
      </w:r>
      <w:r w:rsidR="00F4413C" w:rsidRPr="00D353EE">
        <w:rPr>
          <w:sz w:val="28"/>
          <w:szCs w:val="28"/>
        </w:rPr>
        <w:t>а</w:t>
      </w:r>
      <w:r w:rsidR="00F4413C" w:rsidRPr="00D353EE">
        <w:rPr>
          <w:sz w:val="28"/>
          <w:szCs w:val="28"/>
        </w:rPr>
        <w:t xml:space="preserve">нам </w:t>
      </w:r>
      <w:r w:rsidR="001901FB" w:rsidRPr="00D353EE">
        <w:rPr>
          <w:sz w:val="28"/>
          <w:szCs w:val="28"/>
        </w:rPr>
        <w:t xml:space="preserve"> </w:t>
      </w:r>
      <w:r w:rsidR="00F4413C" w:rsidRPr="00D353EE">
        <w:rPr>
          <w:sz w:val="28"/>
          <w:szCs w:val="28"/>
        </w:rPr>
        <w:t>местного самоуправления организациях, в распоряжении которых находятся указанные документы (их копии, сведения, содержащиеся в них). Межведомс</w:t>
      </w:r>
      <w:r w:rsidR="00F4413C" w:rsidRPr="00D353EE">
        <w:rPr>
          <w:sz w:val="28"/>
          <w:szCs w:val="28"/>
        </w:rPr>
        <w:t>т</w:t>
      </w:r>
      <w:r w:rsidR="00F4413C" w:rsidRPr="00D353EE">
        <w:rPr>
          <w:sz w:val="28"/>
          <w:szCs w:val="28"/>
        </w:rPr>
        <w:t>венное информационное взаимодействие в рамках предоставления муниципальной  услуги осуществляется в соответствии с требованиями  Фед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рального  зак</w:t>
      </w:r>
      <w:r w:rsidR="00F4413C" w:rsidRPr="00D353EE">
        <w:rPr>
          <w:sz w:val="28"/>
          <w:szCs w:val="28"/>
        </w:rPr>
        <w:t>о</w:t>
      </w:r>
      <w:r w:rsidR="00F4413C" w:rsidRPr="00D353EE">
        <w:rPr>
          <w:sz w:val="28"/>
          <w:szCs w:val="28"/>
        </w:rPr>
        <w:t>на  от  27.07.2010  № 210-ФЗ  «Об организации предоставления государственных и муниципальных услуг».</w:t>
      </w:r>
    </w:p>
    <w:p w:rsidR="00F4413C" w:rsidRPr="00D353EE" w:rsidRDefault="004D3998" w:rsidP="00691944">
      <w:pPr>
        <w:pStyle w:val="ab"/>
        <w:jc w:val="both"/>
        <w:rPr>
          <w:sz w:val="28"/>
          <w:szCs w:val="28"/>
        </w:rPr>
      </w:pPr>
      <w:r w:rsidRPr="00D353EE">
        <w:rPr>
          <w:color w:val="FF0000"/>
          <w:sz w:val="28"/>
          <w:szCs w:val="28"/>
        </w:rPr>
        <w:tab/>
      </w:r>
      <w:r w:rsidR="00F4413C" w:rsidRPr="00D353EE">
        <w:rPr>
          <w:sz w:val="28"/>
          <w:szCs w:val="28"/>
        </w:rPr>
        <w:t>2.6.3.Заявление подписывается заявителем либо представителем заявит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ля.</w:t>
      </w:r>
      <w:r w:rsidR="00691944" w:rsidRPr="00D353EE">
        <w:rPr>
          <w:sz w:val="28"/>
          <w:szCs w:val="28"/>
        </w:rPr>
        <w:br/>
        <w:t xml:space="preserve">         </w:t>
      </w:r>
      <w:r w:rsidR="00F4413C" w:rsidRPr="00D353EE">
        <w:rPr>
          <w:sz w:val="28"/>
          <w:szCs w:val="28"/>
        </w:rPr>
        <w:t>При представлении заявления представителем заявителя к такому заявл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нию прилагается доверенность, выданная представителю заявителя, оформле</w:t>
      </w:r>
      <w:r w:rsidR="00F4413C" w:rsidRPr="00D353EE">
        <w:rPr>
          <w:sz w:val="28"/>
          <w:szCs w:val="28"/>
        </w:rPr>
        <w:t>н</w:t>
      </w:r>
      <w:r w:rsidR="00F4413C" w:rsidRPr="00D353EE">
        <w:rPr>
          <w:sz w:val="28"/>
          <w:szCs w:val="28"/>
        </w:rPr>
        <w:t xml:space="preserve">ная в порядке, предусмотренном </w:t>
      </w:r>
      <w:hyperlink r:id="rId11" w:history="1">
        <w:r w:rsidR="00F4413C" w:rsidRPr="00D353EE">
          <w:rPr>
            <w:sz w:val="28"/>
            <w:szCs w:val="28"/>
          </w:rPr>
          <w:t>законодательством</w:t>
        </w:r>
      </w:hyperlink>
      <w:r w:rsidR="00F4413C" w:rsidRPr="00D353EE">
        <w:rPr>
          <w:sz w:val="28"/>
          <w:szCs w:val="28"/>
        </w:rPr>
        <w:t xml:space="preserve"> Российской Федерации.</w:t>
      </w:r>
    </w:p>
    <w:p w:rsidR="00F4413C" w:rsidRPr="00D353EE" w:rsidRDefault="00F4413C" w:rsidP="00691944">
      <w:pPr>
        <w:pStyle w:val="ab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Заявление в форме электронного документа подписывается заявителем л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бо представителем заявителя с использованием усиленной квалифицированной эле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тронной подписи.</w:t>
      </w:r>
    </w:p>
    <w:p w:rsidR="00F4413C" w:rsidRPr="00D353EE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При предоставлении заявления представителем заявителя в форме эле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тронного документа к такому заявлению прилагается надлежащим образом оформленная доверенность в форме электронного документа, подписанного л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цом, выдавшим (подписавшим) доверенность, с использованием усиленной кв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лифиц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рованной электронной подписи (в случае, если представитель заявителя действует на основании доверенности).</w:t>
      </w:r>
    </w:p>
    <w:p w:rsidR="00F4413C" w:rsidRPr="00D353EE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2.6.4.В случае представления заявления при личном обращении заявителя или представителя заявителя предъявляется документ, удостоверяющий соо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ветственно личность заявителя или представителя заявителя.</w:t>
      </w:r>
    </w:p>
    <w:p w:rsidR="00F4413C" w:rsidRPr="00D353EE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Лицо, имеющее право действовать без доверенности от имени юридическ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го лица, предъявляет документ, удостоверяющий его личность, и сообщает ре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виз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D353EE">
        <w:rPr>
          <w:sz w:val="28"/>
          <w:szCs w:val="28"/>
        </w:rPr>
        <w:t>ю</w:t>
      </w:r>
      <w:r w:rsidRPr="00D353EE">
        <w:rPr>
          <w:sz w:val="28"/>
          <w:szCs w:val="28"/>
        </w:rPr>
        <w:t>щий его полномочия действовать от имени этого юридического лица, или копию этого документа, заверенную печатью и подписью руководителя этого юрид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ческого л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ца.</w:t>
      </w:r>
    </w:p>
    <w:p w:rsidR="00691944" w:rsidRPr="00D353EE" w:rsidRDefault="00691944" w:rsidP="00D436A3">
      <w:pPr>
        <w:pStyle w:val="ab"/>
        <w:jc w:val="both"/>
        <w:rPr>
          <w:color w:val="FF0000"/>
          <w:sz w:val="28"/>
          <w:szCs w:val="28"/>
        </w:rPr>
      </w:pP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2.7.Основания  для  отказа  в  приеме   документов</w:t>
      </w:r>
    </w:p>
    <w:p w:rsidR="00213FA2" w:rsidRPr="00D353EE" w:rsidRDefault="00213FA2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Основаниями для отказа в приеме документов являются:</w:t>
      </w:r>
    </w:p>
    <w:p w:rsidR="00213FA2" w:rsidRPr="00D353EE" w:rsidRDefault="00213FA2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обращение за предоставлением муниципальной услуги лица, не указанного в </w:t>
      </w:r>
      <w:hyperlink r:id="rId12" w:history="1">
        <w:r w:rsidRPr="00D353EE">
          <w:rPr>
            <w:sz w:val="28"/>
            <w:szCs w:val="28"/>
          </w:rPr>
          <w:t>пункте 1.2 раздела 1</w:t>
        </w:r>
      </w:hyperlink>
      <w:r w:rsidRPr="00D353EE">
        <w:rPr>
          <w:sz w:val="28"/>
          <w:szCs w:val="28"/>
        </w:rPr>
        <w:t xml:space="preserve"> настоящего административного регламента;</w:t>
      </w:r>
    </w:p>
    <w:p w:rsidR="00213FA2" w:rsidRPr="00D353EE" w:rsidRDefault="00213FA2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подача заявления, не соответствующего </w:t>
      </w:r>
      <w:hyperlink r:id="rId13" w:history="1">
        <w:r w:rsidRPr="00D353EE">
          <w:rPr>
            <w:sz w:val="28"/>
            <w:szCs w:val="28"/>
          </w:rPr>
          <w:t>форме</w:t>
        </w:r>
      </w:hyperlink>
      <w:r w:rsidRPr="00D353EE">
        <w:rPr>
          <w:sz w:val="28"/>
          <w:szCs w:val="28"/>
        </w:rPr>
        <w:t>, установленной настоящим административным регламентом;</w:t>
      </w:r>
    </w:p>
    <w:p w:rsidR="00CE44F7" w:rsidRPr="00D353EE" w:rsidRDefault="00213FA2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обращение заявителя за оказанием муниципальной услуги, не предоста</w:t>
      </w:r>
      <w:r w:rsidRPr="00D353EE">
        <w:rPr>
          <w:sz w:val="28"/>
          <w:szCs w:val="28"/>
        </w:rPr>
        <w:t>в</w:t>
      </w:r>
      <w:r w:rsidRPr="00D353EE">
        <w:rPr>
          <w:sz w:val="28"/>
          <w:szCs w:val="28"/>
        </w:rPr>
        <w:t xml:space="preserve">ляемой администрацией </w:t>
      </w:r>
      <w:r w:rsidR="00A64712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поселения Иловлинск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го м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ниципального района Волгоградской области.</w:t>
      </w:r>
    </w:p>
    <w:p w:rsidR="00CE44F7" w:rsidRPr="00D353EE" w:rsidRDefault="00CE44F7" w:rsidP="00D43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413C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2.8. Основани</w:t>
      </w:r>
      <w:r w:rsidR="00F4413C" w:rsidRPr="00D353EE">
        <w:rPr>
          <w:b/>
          <w:sz w:val="28"/>
          <w:szCs w:val="28"/>
        </w:rPr>
        <w:t>я</w:t>
      </w:r>
      <w:r w:rsidRPr="00D353EE">
        <w:rPr>
          <w:b/>
          <w:sz w:val="28"/>
          <w:szCs w:val="28"/>
        </w:rPr>
        <w:t xml:space="preserve"> для отказа в </w:t>
      </w:r>
      <w:r w:rsidR="00F4413C" w:rsidRPr="00D353EE">
        <w:rPr>
          <w:b/>
          <w:sz w:val="28"/>
          <w:szCs w:val="28"/>
        </w:rPr>
        <w:t>предоставлении муниципальной  услуги</w:t>
      </w:r>
    </w:p>
    <w:p w:rsidR="00F4413C" w:rsidRPr="00D353EE" w:rsidRDefault="001E24C6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Администрация  </w:t>
      </w:r>
      <w:r w:rsidR="00A64712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 отказывает   заявителю  в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предоставлении  муниципальной  услуги 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  случаях,  если:</w:t>
      </w:r>
    </w:p>
    <w:p w:rsidR="001E24C6" w:rsidRPr="00D353EE" w:rsidRDefault="001E24C6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а) </w:t>
      </w:r>
      <w:r w:rsidR="00213FA2" w:rsidRPr="00D353EE">
        <w:rPr>
          <w:sz w:val="28"/>
          <w:szCs w:val="28"/>
        </w:rPr>
        <w:t>отсутствие согласования одной из согласующих организаций</w:t>
      </w:r>
      <w:r w:rsidRPr="00D353EE">
        <w:rPr>
          <w:sz w:val="28"/>
          <w:szCs w:val="28"/>
        </w:rPr>
        <w:t>;</w:t>
      </w:r>
    </w:p>
    <w:p w:rsidR="001E24C6" w:rsidRPr="00D353EE" w:rsidRDefault="0092679A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б</w:t>
      </w:r>
      <w:r w:rsidR="001E24C6" w:rsidRPr="00D353EE">
        <w:rPr>
          <w:sz w:val="28"/>
          <w:szCs w:val="28"/>
        </w:rPr>
        <w:t xml:space="preserve">) </w:t>
      </w:r>
      <w:r w:rsidR="00213FA2" w:rsidRPr="00D353EE">
        <w:rPr>
          <w:sz w:val="28"/>
          <w:szCs w:val="28"/>
        </w:rPr>
        <w:t>несоответствие представленных документов требованиям, предъявля</w:t>
      </w:r>
      <w:r w:rsidR="00213FA2" w:rsidRPr="00D353EE">
        <w:rPr>
          <w:sz w:val="28"/>
          <w:szCs w:val="28"/>
        </w:rPr>
        <w:t>е</w:t>
      </w:r>
      <w:r w:rsidR="00213FA2" w:rsidRPr="00D353EE">
        <w:rPr>
          <w:sz w:val="28"/>
          <w:szCs w:val="28"/>
        </w:rPr>
        <w:t>мым действующим законодательством Российской Федерации и настоящим а</w:t>
      </w:r>
      <w:r w:rsidR="00213FA2" w:rsidRPr="00D353EE">
        <w:rPr>
          <w:sz w:val="28"/>
          <w:szCs w:val="28"/>
        </w:rPr>
        <w:t>д</w:t>
      </w:r>
      <w:r w:rsidR="00213FA2" w:rsidRPr="00D353EE">
        <w:rPr>
          <w:sz w:val="28"/>
          <w:szCs w:val="28"/>
        </w:rPr>
        <w:t>минис</w:t>
      </w:r>
      <w:r w:rsidR="00213FA2" w:rsidRPr="00D353EE">
        <w:rPr>
          <w:sz w:val="28"/>
          <w:szCs w:val="28"/>
        </w:rPr>
        <w:t>т</w:t>
      </w:r>
      <w:r w:rsidR="00213FA2" w:rsidRPr="00D353EE">
        <w:rPr>
          <w:sz w:val="28"/>
          <w:szCs w:val="28"/>
        </w:rPr>
        <w:t>ративным регламентом</w:t>
      </w:r>
      <w:r w:rsidR="001E24C6" w:rsidRPr="00D353EE">
        <w:rPr>
          <w:sz w:val="28"/>
          <w:szCs w:val="28"/>
        </w:rPr>
        <w:t>;</w:t>
      </w: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2.9.Основания  для  приостановления  предоставления   муниципал</w:t>
      </w:r>
      <w:r w:rsidRPr="00D353EE">
        <w:rPr>
          <w:b/>
          <w:sz w:val="28"/>
          <w:szCs w:val="28"/>
        </w:rPr>
        <w:t>ь</w:t>
      </w:r>
      <w:r w:rsidRPr="00D353EE">
        <w:rPr>
          <w:b/>
          <w:sz w:val="28"/>
          <w:szCs w:val="28"/>
        </w:rPr>
        <w:t>ной   услуги</w:t>
      </w:r>
    </w:p>
    <w:p w:rsidR="001E24C6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Основания  для  приостановления  предоставления   муниципальной   усл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ги  не  предусмотрены</w:t>
      </w: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2.10.Перечень  услуг,  которые  являются   необходимыми  и  обяз</w:t>
      </w:r>
      <w:r w:rsidRPr="00D353EE">
        <w:rPr>
          <w:b/>
          <w:sz w:val="28"/>
          <w:szCs w:val="28"/>
        </w:rPr>
        <w:t>а</w:t>
      </w:r>
      <w:r w:rsidRPr="00D353EE">
        <w:rPr>
          <w:b/>
          <w:sz w:val="28"/>
          <w:szCs w:val="28"/>
        </w:rPr>
        <w:t>тельными   для  предоставления   муниципальной  услуги</w:t>
      </w:r>
    </w:p>
    <w:p w:rsidR="00EB0CFE" w:rsidRPr="00D353EE" w:rsidRDefault="00EB0CFE" w:rsidP="00EB0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Услуги, которые являются необходимыми и обязательными для предоста</w:t>
      </w:r>
      <w:r w:rsidRPr="00D353EE">
        <w:rPr>
          <w:sz w:val="28"/>
          <w:szCs w:val="28"/>
        </w:rPr>
        <w:t>в</w:t>
      </w:r>
      <w:r w:rsidRPr="00D353EE">
        <w:rPr>
          <w:sz w:val="28"/>
          <w:szCs w:val="28"/>
        </w:rPr>
        <w:t>ления муниципальной услуги, отсутствуют.</w:t>
      </w:r>
    </w:p>
    <w:p w:rsidR="00213FA2" w:rsidRPr="00D353EE" w:rsidRDefault="00213FA2" w:rsidP="00EB0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FA2" w:rsidRDefault="00D436A3" w:rsidP="0021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</w:t>
      </w:r>
      <w:r w:rsidR="00691944" w:rsidRPr="00D353EE">
        <w:rPr>
          <w:sz w:val="28"/>
          <w:szCs w:val="28"/>
        </w:rPr>
        <w:t>11</w:t>
      </w:r>
      <w:r w:rsidRPr="00D353EE">
        <w:rPr>
          <w:sz w:val="28"/>
          <w:szCs w:val="28"/>
        </w:rPr>
        <w:t>.Муниципальная услуга предоставляется  бесплатно.</w:t>
      </w:r>
    </w:p>
    <w:p w:rsidR="00E232E0" w:rsidRPr="00D353EE" w:rsidRDefault="00E232E0" w:rsidP="0021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2.1</w:t>
      </w:r>
      <w:r w:rsidR="00691944" w:rsidRPr="00D353EE">
        <w:rPr>
          <w:sz w:val="28"/>
          <w:szCs w:val="28"/>
        </w:rPr>
        <w:t>2</w:t>
      </w:r>
      <w:r w:rsidRPr="00D353EE">
        <w:rPr>
          <w:sz w:val="28"/>
          <w:szCs w:val="28"/>
        </w:rPr>
        <w:t>. Максимальное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время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ожидания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в  очереди 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при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подаче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</w:t>
      </w:r>
      <w:hyperlink r:id="rId14" w:history="1">
        <w:r w:rsidRPr="00D353EE">
          <w:rPr>
            <w:sz w:val="28"/>
            <w:szCs w:val="28"/>
          </w:rPr>
          <w:t>заявления</w:t>
        </w:r>
      </w:hyperlink>
      <w:r w:rsidRPr="00D353EE">
        <w:rPr>
          <w:sz w:val="28"/>
          <w:szCs w:val="28"/>
        </w:rPr>
        <w:t xml:space="preserve">   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получении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результата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предоставления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муниципальной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услуги  не  должно  пр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вышать  15  минут.</w:t>
      </w: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 xml:space="preserve">2.13. Регистрация  заявления  (запроса) о  предоставлении  муниципальной  услуги  осуществляется   в  день  его  поступления  в  соответствии  с </w:t>
      </w:r>
      <w:r w:rsidR="00355B07" w:rsidRPr="00D353EE">
        <w:rPr>
          <w:sz w:val="28"/>
          <w:szCs w:val="28"/>
        </w:rPr>
        <w:t xml:space="preserve">  требов</w:t>
      </w:r>
      <w:r w:rsidR="00355B07" w:rsidRPr="00D353EE">
        <w:rPr>
          <w:sz w:val="28"/>
          <w:szCs w:val="28"/>
        </w:rPr>
        <w:t>а</w:t>
      </w:r>
      <w:r w:rsidR="00355B07" w:rsidRPr="00D353EE">
        <w:rPr>
          <w:sz w:val="28"/>
          <w:szCs w:val="28"/>
        </w:rPr>
        <w:t>ниями</w:t>
      </w:r>
      <w:r w:rsidRPr="00D353EE">
        <w:rPr>
          <w:sz w:val="28"/>
          <w:szCs w:val="28"/>
        </w:rPr>
        <w:t xml:space="preserve">  пункт</w:t>
      </w:r>
      <w:r w:rsidR="00355B07" w:rsidRPr="00D353EE">
        <w:rPr>
          <w:sz w:val="28"/>
          <w:szCs w:val="28"/>
        </w:rPr>
        <w:t xml:space="preserve">а </w:t>
      </w:r>
      <w:r w:rsidRPr="00D353EE">
        <w:rPr>
          <w:sz w:val="28"/>
          <w:szCs w:val="28"/>
        </w:rPr>
        <w:t xml:space="preserve"> 3.2  настоящего  административного  регламента.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2.1</w:t>
      </w:r>
      <w:r w:rsidR="00355B07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>. Помещения, в которых предоставляется  муниципальная услуга, обе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печиваются необходимыми для предоставления муниципальной услуги обор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дованием (компьютерами, средствами связи, оргтехникой), канцелярскими пр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надлежностями, информационными и справочными материалами, наглядной инфо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мацией, стульями и столами).</w:t>
      </w:r>
    </w:p>
    <w:p w:rsidR="00C720FF" w:rsidRPr="00D353EE" w:rsidRDefault="00C720FF" w:rsidP="00C72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В помещениях  администрации   </w:t>
      </w:r>
      <w:r w:rsidR="00E232E0" w:rsidRPr="00E232E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 сельского  посел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ния, предназначенных  для  работы  с  заявителями, размещаются информац</w:t>
      </w:r>
      <w:r w:rsidRPr="00D353EE">
        <w:rPr>
          <w:rFonts w:ascii="Times New Roman" w:hAnsi="Times New Roman" w:cs="Times New Roman"/>
          <w:sz w:val="28"/>
          <w:szCs w:val="28"/>
        </w:rPr>
        <w:t>и</w:t>
      </w:r>
      <w:r w:rsidRPr="00D353EE">
        <w:rPr>
          <w:rFonts w:ascii="Times New Roman" w:hAnsi="Times New Roman" w:cs="Times New Roman"/>
          <w:sz w:val="28"/>
          <w:szCs w:val="28"/>
        </w:rPr>
        <w:t>онные стенды, обеспечивающие получение информации о предоставлении муниц</w:t>
      </w:r>
      <w:r w:rsidRPr="00D353EE">
        <w:rPr>
          <w:rFonts w:ascii="Times New Roman" w:hAnsi="Times New Roman" w:cs="Times New Roman"/>
          <w:sz w:val="28"/>
          <w:szCs w:val="28"/>
        </w:rPr>
        <w:t>и</w:t>
      </w:r>
      <w:r w:rsidRPr="00D353EE">
        <w:rPr>
          <w:rFonts w:ascii="Times New Roman" w:hAnsi="Times New Roman" w:cs="Times New Roman"/>
          <w:sz w:val="28"/>
          <w:szCs w:val="28"/>
        </w:rPr>
        <w:t>пальной у</w:t>
      </w:r>
      <w:r w:rsidRPr="00D353EE">
        <w:rPr>
          <w:rFonts w:ascii="Times New Roman" w:hAnsi="Times New Roman" w:cs="Times New Roman"/>
          <w:sz w:val="28"/>
          <w:szCs w:val="28"/>
        </w:rPr>
        <w:t>с</w:t>
      </w:r>
      <w:r w:rsidRPr="00D353EE">
        <w:rPr>
          <w:rFonts w:ascii="Times New Roman" w:hAnsi="Times New Roman" w:cs="Times New Roman"/>
          <w:sz w:val="28"/>
          <w:szCs w:val="28"/>
        </w:rPr>
        <w:t>луги.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порядок предоставления муниципальной услуги;</w:t>
      </w:r>
    </w:p>
    <w:p w:rsidR="00D436A3" w:rsidRPr="00D353EE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  <w:t xml:space="preserve">     сведения о месте нахождения и графике работы администрации  </w:t>
      </w:r>
      <w:r w:rsidR="00E232E0">
        <w:rPr>
          <w:sz w:val="28"/>
          <w:szCs w:val="28"/>
        </w:rPr>
        <w:t>Новогр</w:t>
      </w:r>
      <w:r w:rsidR="00E232E0">
        <w:rPr>
          <w:sz w:val="28"/>
          <w:szCs w:val="28"/>
        </w:rPr>
        <w:t>и</w:t>
      </w:r>
      <w:r w:rsidR="00E232E0">
        <w:rPr>
          <w:sz w:val="28"/>
          <w:szCs w:val="28"/>
        </w:rPr>
        <w:t>горьевского</w:t>
      </w:r>
      <w:r w:rsidRPr="00D353EE">
        <w:rPr>
          <w:sz w:val="28"/>
          <w:szCs w:val="28"/>
        </w:rPr>
        <w:t xml:space="preserve"> сельского  поселения,  государственных органов, обращение в кот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рые необх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димо для предоставления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справочные  телефоны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селения,  государственных органов, обращение в которые необходимо для пр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доставления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адреса электронной почты и адреса Интернет-сайтов администрации  </w:t>
      </w:r>
      <w:r w:rsidR="00E232E0">
        <w:rPr>
          <w:sz w:val="28"/>
          <w:szCs w:val="28"/>
        </w:rPr>
        <w:t>Нов</w:t>
      </w:r>
      <w:r w:rsidR="00E232E0">
        <w:rPr>
          <w:sz w:val="28"/>
          <w:szCs w:val="28"/>
        </w:rPr>
        <w:t>о</w:t>
      </w:r>
      <w:r w:rsidR="00E232E0">
        <w:rPr>
          <w:sz w:val="28"/>
          <w:szCs w:val="28"/>
        </w:rPr>
        <w:t>григорьевского</w:t>
      </w:r>
      <w:r w:rsidRPr="00D353EE">
        <w:rPr>
          <w:sz w:val="28"/>
          <w:szCs w:val="28"/>
        </w:rPr>
        <w:t xml:space="preserve"> сельского  поселения, государственных  органов, обращение в 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торые необходимо для предоставления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рекомендуемая форма письменного обращения;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информация о месте личного приема, а также об установленных для личн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го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приема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днях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часах.</w:t>
      </w:r>
    </w:p>
    <w:p w:rsidR="0021758D" w:rsidRPr="00D353EE" w:rsidRDefault="0021758D" w:rsidP="00217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EC421E" w:rsidRPr="00D353EE" w:rsidRDefault="00EC421E" w:rsidP="00EC4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4F7" w:rsidRPr="00D353EE" w:rsidRDefault="00CE44F7" w:rsidP="00355B07">
      <w:pPr>
        <w:pStyle w:val="ab"/>
        <w:ind w:firstLine="708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2.1</w:t>
      </w:r>
      <w:r w:rsidR="00355B07" w:rsidRPr="00D353EE">
        <w:rPr>
          <w:b/>
          <w:sz w:val="28"/>
          <w:szCs w:val="28"/>
        </w:rPr>
        <w:t>5</w:t>
      </w:r>
      <w:r w:rsidRPr="00D353EE">
        <w:rPr>
          <w:b/>
          <w:sz w:val="28"/>
          <w:szCs w:val="28"/>
        </w:rPr>
        <w:t>. Иные</w:t>
      </w:r>
      <w:r w:rsidR="00355B07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 условия   обслуживания  заявителей,  в  том  числе  инв</w:t>
      </w:r>
      <w:r w:rsidRPr="00D353EE">
        <w:rPr>
          <w:b/>
          <w:sz w:val="28"/>
          <w:szCs w:val="28"/>
        </w:rPr>
        <w:t>а</w:t>
      </w:r>
      <w:r w:rsidRPr="00D353EE">
        <w:rPr>
          <w:b/>
          <w:sz w:val="28"/>
          <w:szCs w:val="28"/>
        </w:rPr>
        <w:t>лидов</w:t>
      </w:r>
    </w:p>
    <w:p w:rsidR="00CE44F7" w:rsidRPr="00D353EE" w:rsidRDefault="00CE44F7" w:rsidP="00CE44F7">
      <w:pPr>
        <w:pStyle w:val="ab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 Здание  администрации 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об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рудуется информационной табличкой (вывеской), содержащей  полное  наим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нование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поселения, а также информацию  о  режиме ее  работы.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Вход в здание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и выход из него оборудуются соответствующими  указателями, а также лестн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цами с поручнями и пандусами для передвижения детских и инвалидных кол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>сок в с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ответствии с требованиями   действующего  законодательства.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В 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организ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ется беспла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ный  туалет  для  посетителей.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На территории, прилегающей к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ского  поселения, располагается бесплатная парковка для автомобильного транспорта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сетителей.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ab/>
        <w:t xml:space="preserve">Специалисты   администрации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сопровождают  инвалидов,  имеющих  стойкие  расстройства  функции  зрения  и   самостоятельного  передвижения,  и  оказывают  им  помощь  на  территории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в  получении  ими  муниципальных  услуг.  В  помещение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ского  поселения  допускается собака-проводник  при  наличии    документа,  по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тверждающего  ее  специальное обучение  и выдаваемого   по  форме  и в  поря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ке,  которые определяются    федеральным  органом  исполнительной   власти,  осуществляющим  функции   по  выработке  и  реализации  государс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венной  политики и  нормативно-правовому  регулированию  в  сфере  социал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ной   защиты  насел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ния.</w:t>
      </w:r>
    </w:p>
    <w:p w:rsidR="00CE44F7" w:rsidRPr="00D353EE" w:rsidRDefault="00CE44F7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07" w:rsidRPr="00D353EE" w:rsidRDefault="00355B07" w:rsidP="00355B07">
      <w:pPr>
        <w:ind w:firstLine="540"/>
        <w:jc w:val="both"/>
        <w:rPr>
          <w:b/>
          <w:bCs/>
          <w:sz w:val="28"/>
          <w:szCs w:val="28"/>
        </w:rPr>
      </w:pPr>
      <w:r w:rsidRPr="00D353EE">
        <w:rPr>
          <w:b/>
          <w:bCs/>
          <w:sz w:val="28"/>
          <w:szCs w:val="28"/>
        </w:rPr>
        <w:t>2.16. Показатели  доступности и   качества  предоставления  муниц</w:t>
      </w:r>
      <w:r w:rsidRPr="00D353EE">
        <w:rPr>
          <w:b/>
          <w:bCs/>
          <w:sz w:val="28"/>
          <w:szCs w:val="28"/>
        </w:rPr>
        <w:t>и</w:t>
      </w:r>
      <w:r w:rsidRPr="00D353EE">
        <w:rPr>
          <w:b/>
          <w:bCs/>
          <w:sz w:val="28"/>
          <w:szCs w:val="28"/>
        </w:rPr>
        <w:t>пальной  услуги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2.16.1. Показателями доступности муниципальной услуги являются: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1) предоставление информации об оказании  муниципальной  услуги п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), официального портала Губернатора и Правительства Волг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градской области (раздел  «Государственные услуги») (</w:t>
      </w:r>
      <w:r w:rsidRPr="00D353EE">
        <w:rPr>
          <w:bCs/>
          <w:sz w:val="28"/>
          <w:szCs w:val="28"/>
          <w:lang w:val="en-US"/>
        </w:rPr>
        <w:t>www</w:t>
      </w:r>
      <w:r w:rsidRPr="00D353EE">
        <w:rPr>
          <w:bCs/>
          <w:sz w:val="28"/>
          <w:szCs w:val="28"/>
        </w:rPr>
        <w:t>.</w:t>
      </w:r>
      <w:r w:rsidRPr="00D353EE">
        <w:rPr>
          <w:bCs/>
          <w:sz w:val="28"/>
          <w:szCs w:val="28"/>
          <w:lang w:val="en-US"/>
        </w:rPr>
        <w:t>volganet</w:t>
      </w:r>
      <w:r w:rsidRPr="00D353EE">
        <w:rPr>
          <w:bCs/>
          <w:sz w:val="28"/>
          <w:szCs w:val="28"/>
        </w:rPr>
        <w:t>.</w:t>
      </w:r>
      <w:r w:rsidRPr="00D353EE">
        <w:rPr>
          <w:bCs/>
          <w:sz w:val="28"/>
          <w:szCs w:val="28"/>
          <w:lang w:val="en-US"/>
        </w:rPr>
        <w:t>ru</w:t>
      </w:r>
      <w:r w:rsidRPr="00D353EE">
        <w:rPr>
          <w:bCs/>
          <w:sz w:val="28"/>
          <w:szCs w:val="28"/>
        </w:rPr>
        <w:t>)</w:t>
      </w:r>
      <w:r w:rsidRPr="00D353EE">
        <w:rPr>
          <w:sz w:val="28"/>
          <w:szCs w:val="28"/>
        </w:rPr>
        <w:t>, а та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 xml:space="preserve">же официального сайта   администрации  </w:t>
      </w:r>
      <w:r w:rsidR="00E232E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ления   Иловлинского  муниципального  района  Волгоградской  области в 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>н</w:t>
      </w:r>
      <w:r w:rsidRPr="00D353EE">
        <w:rPr>
          <w:bCs/>
          <w:sz w:val="28"/>
          <w:szCs w:val="28"/>
        </w:rPr>
        <w:t xml:space="preserve">формационно-телекоммуникационной сети Интернет </w:t>
      </w:r>
      <w:r w:rsidRPr="00D353EE">
        <w:rPr>
          <w:sz w:val="28"/>
          <w:szCs w:val="28"/>
        </w:rPr>
        <w:t xml:space="preserve"> (</w:t>
      </w:r>
      <w:r w:rsidR="007A69FF">
        <w:rPr>
          <w:b/>
          <w:sz w:val="28"/>
          <w:szCs w:val="28"/>
          <w:lang w:val="en-US"/>
        </w:rPr>
        <w:t>n</w:t>
      </w:r>
      <w:r w:rsidR="00E232E0">
        <w:rPr>
          <w:b/>
          <w:sz w:val="28"/>
          <w:szCs w:val="28"/>
          <w:lang w:val="en-US"/>
        </w:rPr>
        <w:t>ovogrigorievskoe</w:t>
      </w:r>
      <w:r w:rsidR="00E232E0" w:rsidRPr="00E232E0">
        <w:rPr>
          <w:b/>
          <w:sz w:val="28"/>
          <w:szCs w:val="28"/>
        </w:rPr>
        <w:t>-</w:t>
      </w:r>
      <w:r w:rsidR="00E232E0">
        <w:rPr>
          <w:b/>
          <w:sz w:val="28"/>
          <w:szCs w:val="28"/>
          <w:lang w:val="en-US"/>
        </w:rPr>
        <w:t>sp</w:t>
      </w:r>
      <w:r w:rsidR="00E232E0" w:rsidRPr="00E232E0">
        <w:rPr>
          <w:b/>
          <w:sz w:val="28"/>
          <w:szCs w:val="28"/>
        </w:rPr>
        <w:t>.</w:t>
      </w:r>
      <w:r w:rsidR="00E232E0">
        <w:rPr>
          <w:b/>
          <w:sz w:val="28"/>
          <w:szCs w:val="28"/>
          <w:lang w:val="en-US"/>
        </w:rPr>
        <w:t>ru</w:t>
      </w:r>
      <w:r w:rsidRPr="00D353EE">
        <w:rPr>
          <w:sz w:val="28"/>
          <w:szCs w:val="28"/>
        </w:rPr>
        <w:t>);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2) транспортная доступность к местам предоставления муниципальной у</w:t>
      </w:r>
      <w:r w:rsidRPr="00D353EE">
        <w:rPr>
          <w:bCs/>
          <w:sz w:val="28"/>
          <w:szCs w:val="28"/>
        </w:rPr>
        <w:t>с</w:t>
      </w:r>
      <w:r w:rsidRPr="00D353EE">
        <w:rPr>
          <w:bCs/>
          <w:sz w:val="28"/>
          <w:szCs w:val="28"/>
        </w:rPr>
        <w:t>луги;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3) обеспечение беспрепятственного доступа граждан с ограниченными во</w:t>
      </w:r>
      <w:r w:rsidRPr="00D353EE">
        <w:rPr>
          <w:bCs/>
          <w:sz w:val="28"/>
          <w:szCs w:val="28"/>
        </w:rPr>
        <w:t>з</w:t>
      </w:r>
      <w:r w:rsidRPr="00D353EE">
        <w:rPr>
          <w:bCs/>
          <w:sz w:val="28"/>
          <w:szCs w:val="28"/>
        </w:rPr>
        <w:t>можностями передвижения к помещениям, в которых предоставляется муниц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>пальная услуга.</w:t>
      </w:r>
    </w:p>
    <w:p w:rsidR="00355B07" w:rsidRPr="00465850" w:rsidRDefault="00355B07" w:rsidP="00355B07">
      <w:pPr>
        <w:ind w:firstLine="540"/>
        <w:jc w:val="both"/>
        <w:rPr>
          <w:b/>
          <w:bCs/>
          <w:sz w:val="28"/>
          <w:szCs w:val="28"/>
        </w:rPr>
      </w:pPr>
      <w:r w:rsidRPr="00465850">
        <w:rPr>
          <w:b/>
          <w:bCs/>
          <w:sz w:val="28"/>
          <w:szCs w:val="28"/>
        </w:rPr>
        <w:t>2.16.2. Показателями оценки качества предоставления муниципальной услуги являются: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1) количество взаимодействий заявителя при получении муниципальной услуги с  уполномоченными  специалистами  администрации  поселения  - не более  двух  раз;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2) продолжительность одного взаимодействия заявителя с уполномоченн</w:t>
      </w:r>
      <w:r w:rsidRPr="00D353EE">
        <w:rPr>
          <w:bCs/>
          <w:sz w:val="28"/>
          <w:szCs w:val="28"/>
        </w:rPr>
        <w:t>ы</w:t>
      </w:r>
      <w:r w:rsidRPr="00D353EE">
        <w:rPr>
          <w:bCs/>
          <w:sz w:val="28"/>
          <w:szCs w:val="28"/>
        </w:rPr>
        <w:t>ми  специалистами  администрации  поселения  - не более 30 минут;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3) соблюдение срока предоставления муниципальной услуги;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 xml:space="preserve">4) отсутствие жалоб заявителей на отсутствие необходимой информации   на  официальном   сайте   администрации  </w:t>
      </w:r>
      <w:r w:rsidR="00465850">
        <w:rPr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 сельского пос</w:t>
      </w:r>
      <w:r w:rsidRPr="00D353EE">
        <w:rPr>
          <w:bCs/>
          <w:sz w:val="28"/>
          <w:szCs w:val="28"/>
        </w:rPr>
        <w:t>е</w:t>
      </w:r>
      <w:r w:rsidRPr="00D353EE">
        <w:rPr>
          <w:bCs/>
          <w:sz w:val="28"/>
          <w:szCs w:val="28"/>
        </w:rPr>
        <w:t>ления  Ило</w:t>
      </w:r>
      <w:r w:rsidRPr="00D353EE">
        <w:rPr>
          <w:bCs/>
          <w:sz w:val="28"/>
          <w:szCs w:val="28"/>
        </w:rPr>
        <w:t>в</w:t>
      </w:r>
      <w:r w:rsidRPr="00D353EE">
        <w:rPr>
          <w:bCs/>
          <w:sz w:val="28"/>
          <w:szCs w:val="28"/>
        </w:rPr>
        <w:t>линского  муниципального  района  в информационно-телекоммуникационной сети Интернет или  на  информационных  стендах   а</w:t>
      </w:r>
      <w:r w:rsidRPr="00D353EE">
        <w:rPr>
          <w:bCs/>
          <w:sz w:val="28"/>
          <w:szCs w:val="28"/>
        </w:rPr>
        <w:t>д</w:t>
      </w:r>
      <w:r w:rsidRPr="00D353EE">
        <w:rPr>
          <w:bCs/>
          <w:sz w:val="28"/>
          <w:szCs w:val="28"/>
        </w:rPr>
        <w:t xml:space="preserve">министрации   </w:t>
      </w:r>
      <w:r w:rsidR="00465850">
        <w:rPr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 сельского поселения   Иловлинского  мун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>ципального   района;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администрации   поселения.</w:t>
      </w:r>
    </w:p>
    <w:p w:rsidR="00B957B4" w:rsidRPr="00D353EE" w:rsidRDefault="00B957B4" w:rsidP="00AF5C28">
      <w:pPr>
        <w:jc w:val="both"/>
        <w:rPr>
          <w:b/>
          <w:sz w:val="28"/>
          <w:szCs w:val="28"/>
        </w:rPr>
      </w:pPr>
    </w:p>
    <w:p w:rsidR="00EC421E" w:rsidRPr="00D353EE" w:rsidRDefault="00EC421E" w:rsidP="00EC421E">
      <w:pPr>
        <w:ind w:firstLine="540"/>
        <w:jc w:val="both"/>
        <w:rPr>
          <w:b/>
          <w:bCs/>
          <w:sz w:val="28"/>
          <w:szCs w:val="28"/>
        </w:rPr>
      </w:pPr>
      <w:r w:rsidRPr="00D353EE">
        <w:rPr>
          <w:b/>
          <w:sz w:val="28"/>
          <w:szCs w:val="28"/>
        </w:rPr>
        <w:lastRenderedPageBreak/>
        <w:t>2.1</w:t>
      </w:r>
      <w:r w:rsidR="00355B07" w:rsidRPr="00D353EE">
        <w:rPr>
          <w:b/>
          <w:sz w:val="28"/>
          <w:szCs w:val="28"/>
        </w:rPr>
        <w:t>7</w:t>
      </w:r>
      <w:r w:rsidRPr="00D353EE">
        <w:rPr>
          <w:b/>
          <w:sz w:val="28"/>
          <w:szCs w:val="28"/>
        </w:rPr>
        <w:t>.</w:t>
      </w:r>
      <w:r w:rsidRPr="00D353EE">
        <w:rPr>
          <w:b/>
          <w:bCs/>
          <w:sz w:val="28"/>
          <w:szCs w:val="28"/>
        </w:rPr>
        <w:t xml:space="preserve"> Иные требования, в том числе учитывающие особенности предо</w:t>
      </w:r>
      <w:r w:rsidRPr="00D353EE">
        <w:rPr>
          <w:b/>
          <w:bCs/>
          <w:sz w:val="28"/>
          <w:szCs w:val="28"/>
        </w:rPr>
        <w:t>с</w:t>
      </w:r>
      <w:r w:rsidRPr="00D353EE">
        <w:rPr>
          <w:b/>
          <w:bCs/>
          <w:sz w:val="28"/>
          <w:szCs w:val="28"/>
        </w:rPr>
        <w:t>тавления  муниципальной  услуги, в том числе особенности предоставления   муниципальной  услуги в электронной форме</w:t>
      </w:r>
    </w:p>
    <w:p w:rsidR="00EC421E" w:rsidRPr="00D353EE" w:rsidRDefault="00EC421E" w:rsidP="00EC421E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При   предоставлении  муниципальной 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), официального портала Губернатора и Правительства Волг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градской области (раздел «Государственные услуги») (</w:t>
      </w:r>
      <w:hyperlink r:id="rId17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volganet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   ди</w:t>
      </w:r>
      <w:r w:rsidRPr="00D353EE">
        <w:rPr>
          <w:bCs/>
          <w:sz w:val="28"/>
          <w:szCs w:val="28"/>
        </w:rPr>
        <w:t>с</w:t>
      </w:r>
      <w:r w:rsidRPr="00D353EE">
        <w:rPr>
          <w:bCs/>
          <w:sz w:val="28"/>
          <w:szCs w:val="28"/>
        </w:rPr>
        <w:t>танционно получить формы документов, необходимые для получения муниц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>пальной услуги. Указанные образцы заявлений размещаются в соответству</w:t>
      </w:r>
      <w:r w:rsidRPr="00D353EE">
        <w:rPr>
          <w:bCs/>
          <w:sz w:val="28"/>
          <w:szCs w:val="28"/>
        </w:rPr>
        <w:t>ю</w:t>
      </w:r>
      <w:r w:rsidRPr="00D353EE">
        <w:rPr>
          <w:bCs/>
          <w:sz w:val="28"/>
          <w:szCs w:val="28"/>
        </w:rPr>
        <w:t>щем разделе.</w:t>
      </w:r>
    </w:p>
    <w:p w:rsidR="00EC421E" w:rsidRPr="00D353EE" w:rsidRDefault="00EC421E" w:rsidP="00EC4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Особенности предоставления муниципальной услуги и осуществления 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дельных административных процедур в электронной форме установлены в ра</w:t>
      </w:r>
      <w:r w:rsidRPr="00D353EE">
        <w:rPr>
          <w:sz w:val="28"/>
          <w:szCs w:val="28"/>
        </w:rPr>
        <w:t>з</w:t>
      </w:r>
      <w:r w:rsidRPr="00D353EE">
        <w:rPr>
          <w:sz w:val="28"/>
          <w:szCs w:val="28"/>
        </w:rPr>
        <w:t>деле 3 настоящего административного регламента.</w:t>
      </w:r>
    </w:p>
    <w:p w:rsidR="00355B07" w:rsidRPr="00D353EE" w:rsidRDefault="00355B07" w:rsidP="00082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C64" w:rsidRPr="00D353EE" w:rsidRDefault="00F4413C" w:rsidP="00682D22">
      <w:pPr>
        <w:pStyle w:val="a5"/>
        <w:jc w:val="both"/>
        <w:rPr>
          <w:b/>
          <w:color w:val="333333"/>
          <w:sz w:val="28"/>
          <w:szCs w:val="28"/>
        </w:rPr>
      </w:pPr>
      <w:r w:rsidRPr="00D353EE">
        <w:rPr>
          <w:color w:val="00B050"/>
          <w:sz w:val="28"/>
          <w:szCs w:val="28"/>
        </w:rPr>
        <w:tab/>
      </w:r>
      <w:r w:rsidR="00055A2D" w:rsidRPr="00D353EE">
        <w:rPr>
          <w:b/>
          <w:color w:val="000000"/>
          <w:sz w:val="28"/>
          <w:szCs w:val="28"/>
        </w:rPr>
        <w:t>3</w:t>
      </w:r>
      <w:r w:rsidR="00D61E1D" w:rsidRPr="00D353EE">
        <w:rPr>
          <w:b/>
          <w:color w:val="000000"/>
          <w:sz w:val="28"/>
          <w:szCs w:val="28"/>
        </w:rPr>
        <w:t>.</w:t>
      </w:r>
      <w:r w:rsidR="00AC6C64" w:rsidRPr="00D353EE">
        <w:rPr>
          <w:b/>
          <w:color w:val="000000"/>
          <w:sz w:val="28"/>
          <w:szCs w:val="28"/>
        </w:rPr>
        <w:t>Состав, последовательность и ср</w:t>
      </w:r>
      <w:r w:rsidR="00F963F4" w:rsidRPr="00D353EE">
        <w:rPr>
          <w:b/>
          <w:color w:val="000000"/>
          <w:sz w:val="28"/>
          <w:szCs w:val="28"/>
        </w:rPr>
        <w:t>оки выполнения администрати</w:t>
      </w:r>
      <w:r w:rsidR="00F963F4" w:rsidRPr="00D353EE">
        <w:rPr>
          <w:b/>
          <w:color w:val="000000"/>
          <w:sz w:val="28"/>
          <w:szCs w:val="28"/>
        </w:rPr>
        <w:t>в</w:t>
      </w:r>
      <w:r w:rsidR="00F963F4" w:rsidRPr="00D353EE">
        <w:rPr>
          <w:b/>
          <w:color w:val="000000"/>
          <w:sz w:val="28"/>
          <w:szCs w:val="28"/>
        </w:rPr>
        <w:t xml:space="preserve">ных </w:t>
      </w:r>
      <w:r w:rsidR="00AC6C64" w:rsidRPr="00D353EE">
        <w:rPr>
          <w:b/>
          <w:color w:val="000000"/>
          <w:sz w:val="28"/>
          <w:szCs w:val="28"/>
        </w:rPr>
        <w:t>процедур, требования к порядку их выполнения, в том числе особенн</w:t>
      </w:r>
      <w:r w:rsidR="00AC6C64" w:rsidRPr="00D353EE">
        <w:rPr>
          <w:b/>
          <w:color w:val="000000"/>
          <w:sz w:val="28"/>
          <w:szCs w:val="28"/>
        </w:rPr>
        <w:t>о</w:t>
      </w:r>
      <w:r w:rsidR="00465850">
        <w:rPr>
          <w:b/>
          <w:color w:val="000000"/>
          <w:sz w:val="28"/>
          <w:szCs w:val="28"/>
        </w:rPr>
        <w:t>сти</w:t>
      </w:r>
      <w:r w:rsidR="00465850" w:rsidRPr="00465850">
        <w:rPr>
          <w:b/>
          <w:color w:val="000000"/>
          <w:sz w:val="28"/>
          <w:szCs w:val="28"/>
        </w:rPr>
        <w:t xml:space="preserve">  </w:t>
      </w:r>
      <w:r w:rsidR="00AC6C64" w:rsidRPr="00D353EE">
        <w:rPr>
          <w:b/>
          <w:color w:val="000000"/>
          <w:sz w:val="28"/>
          <w:szCs w:val="28"/>
        </w:rPr>
        <w:t xml:space="preserve">выполнения </w:t>
      </w:r>
      <w:r w:rsidR="00465850" w:rsidRPr="00465850">
        <w:rPr>
          <w:b/>
          <w:color w:val="000000"/>
          <w:sz w:val="28"/>
          <w:szCs w:val="28"/>
        </w:rPr>
        <w:t xml:space="preserve"> </w:t>
      </w:r>
      <w:r w:rsidR="00AC6C64" w:rsidRPr="00D353EE">
        <w:rPr>
          <w:b/>
          <w:color w:val="000000"/>
          <w:sz w:val="28"/>
          <w:szCs w:val="28"/>
        </w:rPr>
        <w:t xml:space="preserve">административных процедур в </w:t>
      </w:r>
      <w:r w:rsidR="00770C48" w:rsidRPr="00D353EE">
        <w:rPr>
          <w:b/>
          <w:color w:val="000000"/>
          <w:sz w:val="28"/>
          <w:szCs w:val="28"/>
        </w:rPr>
        <w:t xml:space="preserve"> </w:t>
      </w:r>
      <w:r w:rsidR="00AC6C64" w:rsidRPr="00D353EE">
        <w:rPr>
          <w:b/>
          <w:color w:val="000000"/>
          <w:sz w:val="28"/>
          <w:szCs w:val="28"/>
        </w:rPr>
        <w:t xml:space="preserve">электронной </w:t>
      </w:r>
      <w:r w:rsidR="00770C48" w:rsidRPr="00D353EE">
        <w:rPr>
          <w:b/>
          <w:color w:val="000000"/>
          <w:sz w:val="28"/>
          <w:szCs w:val="28"/>
        </w:rPr>
        <w:t xml:space="preserve"> </w:t>
      </w:r>
      <w:r w:rsidR="00AC6C64" w:rsidRPr="00D353EE">
        <w:rPr>
          <w:b/>
          <w:color w:val="000000"/>
          <w:sz w:val="28"/>
          <w:szCs w:val="28"/>
        </w:rPr>
        <w:t>форме</w:t>
      </w:r>
    </w:p>
    <w:p w:rsidR="00AC6C64" w:rsidRPr="00D353EE" w:rsidRDefault="00E35429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 xml:space="preserve"> 3.1.</w:t>
      </w:r>
      <w:r w:rsidR="00AC6C64" w:rsidRPr="00D353EE">
        <w:rPr>
          <w:b/>
          <w:color w:val="000000"/>
          <w:sz w:val="28"/>
          <w:szCs w:val="28"/>
        </w:rPr>
        <w:t>Предоставление муниципальной услуги включает в себя следу</w:t>
      </w:r>
      <w:r w:rsidR="00AC6C64" w:rsidRPr="00D353EE">
        <w:rPr>
          <w:b/>
          <w:color w:val="000000"/>
          <w:sz w:val="28"/>
          <w:szCs w:val="28"/>
        </w:rPr>
        <w:t>ю</w:t>
      </w:r>
      <w:r w:rsidR="00AC6C64" w:rsidRPr="00D353EE">
        <w:rPr>
          <w:b/>
          <w:color w:val="000000"/>
          <w:sz w:val="28"/>
          <w:szCs w:val="28"/>
        </w:rPr>
        <w:t xml:space="preserve">щие административные процедуры: </w:t>
      </w:r>
    </w:p>
    <w:p w:rsidR="00AC6C64" w:rsidRPr="00D353EE" w:rsidRDefault="00AC6C64" w:rsidP="00613F80">
      <w:pPr>
        <w:widowControl w:val="0"/>
        <w:suppressAutoHyphens/>
        <w:autoSpaceDE w:val="0"/>
        <w:ind w:firstLine="708"/>
        <w:jc w:val="both"/>
        <w:rPr>
          <w:spacing w:val="-15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- прием </w:t>
      </w:r>
      <w:r w:rsidR="00770C48" w:rsidRPr="00D353EE">
        <w:rPr>
          <w:color w:val="000000"/>
          <w:sz w:val="28"/>
          <w:szCs w:val="28"/>
        </w:rPr>
        <w:t xml:space="preserve"> </w:t>
      </w:r>
      <w:r w:rsidRPr="00D353EE">
        <w:rPr>
          <w:color w:val="000000"/>
          <w:sz w:val="28"/>
          <w:szCs w:val="28"/>
        </w:rPr>
        <w:t xml:space="preserve">и </w:t>
      </w:r>
      <w:r w:rsidR="00770C48" w:rsidRPr="00D353EE">
        <w:rPr>
          <w:color w:val="000000"/>
          <w:sz w:val="28"/>
          <w:szCs w:val="28"/>
        </w:rPr>
        <w:t xml:space="preserve"> </w:t>
      </w:r>
      <w:r w:rsidRPr="00D353EE">
        <w:rPr>
          <w:color w:val="000000"/>
          <w:sz w:val="28"/>
          <w:szCs w:val="28"/>
        </w:rPr>
        <w:t xml:space="preserve">регистрация </w:t>
      </w:r>
      <w:r w:rsidR="00770C48" w:rsidRPr="00D353EE">
        <w:rPr>
          <w:color w:val="000000"/>
          <w:sz w:val="28"/>
          <w:szCs w:val="28"/>
        </w:rPr>
        <w:t xml:space="preserve"> </w:t>
      </w:r>
      <w:r w:rsidR="00F963F4" w:rsidRPr="00D353EE">
        <w:rPr>
          <w:color w:val="000000"/>
          <w:sz w:val="28"/>
          <w:szCs w:val="28"/>
        </w:rPr>
        <w:t>заявления</w:t>
      </w:r>
      <w:r w:rsidR="00770C48" w:rsidRPr="00D353EE">
        <w:rPr>
          <w:color w:val="000000"/>
          <w:sz w:val="28"/>
          <w:szCs w:val="28"/>
        </w:rPr>
        <w:t xml:space="preserve">  </w:t>
      </w:r>
      <w:r w:rsidR="001476CB" w:rsidRPr="00D353EE">
        <w:rPr>
          <w:color w:val="000000"/>
          <w:sz w:val="28"/>
          <w:szCs w:val="28"/>
        </w:rPr>
        <w:t xml:space="preserve"> </w:t>
      </w:r>
      <w:r w:rsidR="00770C48" w:rsidRPr="00D353EE">
        <w:rPr>
          <w:color w:val="000000"/>
          <w:sz w:val="28"/>
          <w:szCs w:val="28"/>
        </w:rPr>
        <w:t>и</w:t>
      </w:r>
      <w:r w:rsidR="00AF5C28" w:rsidRPr="00D353EE">
        <w:rPr>
          <w:color w:val="000000"/>
          <w:sz w:val="28"/>
          <w:szCs w:val="28"/>
        </w:rPr>
        <w:t xml:space="preserve"> прилагаемых к нему</w:t>
      </w:r>
      <w:r w:rsidR="00770C48" w:rsidRPr="00D353EE">
        <w:rPr>
          <w:color w:val="000000"/>
          <w:sz w:val="28"/>
          <w:szCs w:val="28"/>
        </w:rPr>
        <w:t xml:space="preserve">  документов</w:t>
      </w:r>
      <w:r w:rsidR="00613F80" w:rsidRPr="00D353EE">
        <w:rPr>
          <w:spacing w:val="-15"/>
          <w:sz w:val="28"/>
          <w:szCs w:val="28"/>
        </w:rPr>
        <w:t>;</w:t>
      </w:r>
      <w:r w:rsidR="00471361" w:rsidRPr="00D353EE">
        <w:rPr>
          <w:spacing w:val="-15"/>
          <w:sz w:val="28"/>
          <w:szCs w:val="28"/>
        </w:rPr>
        <w:t xml:space="preserve">  выдача (направление) заявителю   (представителю  заявителю)  расписки в  получении  документов;</w:t>
      </w:r>
    </w:p>
    <w:p w:rsidR="00770C48" w:rsidRPr="00D353EE" w:rsidRDefault="00770C48" w:rsidP="00770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  </w:t>
      </w:r>
      <w:r w:rsidR="00AC6C64" w:rsidRPr="00D353EE">
        <w:rPr>
          <w:color w:val="000000"/>
          <w:sz w:val="28"/>
          <w:szCs w:val="28"/>
        </w:rPr>
        <w:t>-</w:t>
      </w:r>
      <w:r w:rsidR="00055A2D" w:rsidRPr="00D353EE">
        <w:rPr>
          <w:color w:val="000000"/>
          <w:sz w:val="28"/>
          <w:szCs w:val="28"/>
        </w:rPr>
        <w:t xml:space="preserve"> </w:t>
      </w:r>
      <w:r w:rsidRPr="00D353EE">
        <w:rPr>
          <w:sz w:val="28"/>
          <w:szCs w:val="28"/>
          <w:lang w:eastAsia="ar-SA"/>
        </w:rPr>
        <w:t>формирование  и  направление   межведомственного  запроса (межведо</w:t>
      </w:r>
      <w:r w:rsidRPr="00D353EE">
        <w:rPr>
          <w:sz w:val="28"/>
          <w:szCs w:val="28"/>
          <w:lang w:eastAsia="ar-SA"/>
        </w:rPr>
        <w:t>м</w:t>
      </w:r>
      <w:r w:rsidRPr="00D353EE">
        <w:rPr>
          <w:sz w:val="28"/>
          <w:szCs w:val="28"/>
          <w:lang w:eastAsia="ar-SA"/>
        </w:rPr>
        <w:t>ственных  запросов)  в  органы,  участвующие  в  предоставлении   муниципал</w:t>
      </w:r>
      <w:r w:rsidRPr="00D353EE">
        <w:rPr>
          <w:sz w:val="28"/>
          <w:szCs w:val="28"/>
          <w:lang w:eastAsia="ar-SA"/>
        </w:rPr>
        <w:t>ь</w:t>
      </w:r>
      <w:r w:rsidRPr="00D353EE">
        <w:rPr>
          <w:sz w:val="28"/>
          <w:szCs w:val="28"/>
          <w:lang w:eastAsia="ar-SA"/>
        </w:rPr>
        <w:t>ной  услуги  (в  случае</w:t>
      </w:r>
      <w:r w:rsidRPr="00D353EE">
        <w:rPr>
          <w:sz w:val="28"/>
          <w:szCs w:val="28"/>
        </w:rPr>
        <w:t xml:space="preserve">  непредставления заявителем по собственной инициативе</w:t>
      </w:r>
      <w:r w:rsidRPr="00D353EE">
        <w:rPr>
          <w:sz w:val="28"/>
          <w:szCs w:val="28"/>
          <w:lang w:eastAsia="ar-SA"/>
        </w:rPr>
        <w:t xml:space="preserve"> документов,  предусмотренных  </w:t>
      </w:r>
      <w:r w:rsidR="006D27E3" w:rsidRPr="00D353EE">
        <w:rPr>
          <w:sz w:val="28"/>
          <w:szCs w:val="28"/>
          <w:lang w:eastAsia="ar-SA"/>
        </w:rPr>
        <w:t>подпунктом 2.6.</w:t>
      </w:r>
      <w:r w:rsidR="00AF5C28" w:rsidRPr="00D353EE">
        <w:rPr>
          <w:sz w:val="28"/>
          <w:szCs w:val="28"/>
          <w:lang w:eastAsia="ar-SA"/>
        </w:rPr>
        <w:t>2</w:t>
      </w:r>
      <w:r w:rsidR="006D27E3" w:rsidRPr="00D353EE">
        <w:rPr>
          <w:sz w:val="28"/>
          <w:szCs w:val="28"/>
          <w:lang w:eastAsia="ar-SA"/>
        </w:rPr>
        <w:t xml:space="preserve">  пункта 2.6  раздела  2</w:t>
      </w:r>
      <w:r w:rsidRPr="00D353EE">
        <w:rPr>
          <w:sz w:val="28"/>
          <w:szCs w:val="28"/>
          <w:lang w:eastAsia="ar-SA"/>
        </w:rPr>
        <w:t xml:space="preserve"> </w:t>
      </w:r>
      <w:r w:rsidR="001901FB" w:rsidRPr="00D353EE">
        <w:rPr>
          <w:sz w:val="28"/>
          <w:szCs w:val="28"/>
          <w:lang w:eastAsia="ar-SA"/>
        </w:rPr>
        <w:t xml:space="preserve"> </w:t>
      </w:r>
      <w:r w:rsidRPr="00D353EE">
        <w:rPr>
          <w:sz w:val="28"/>
          <w:szCs w:val="28"/>
          <w:lang w:eastAsia="ar-SA"/>
        </w:rPr>
        <w:t>н</w:t>
      </w:r>
      <w:r w:rsidRPr="00D353EE">
        <w:rPr>
          <w:sz w:val="28"/>
          <w:szCs w:val="28"/>
          <w:lang w:eastAsia="ar-SA"/>
        </w:rPr>
        <w:t>а</w:t>
      </w:r>
      <w:r w:rsidRPr="00D353EE">
        <w:rPr>
          <w:sz w:val="28"/>
          <w:szCs w:val="28"/>
          <w:lang w:eastAsia="ar-SA"/>
        </w:rPr>
        <w:t>стоящего  административного  регламента</w:t>
      </w:r>
      <w:r w:rsidR="00471361" w:rsidRPr="00D353EE">
        <w:rPr>
          <w:sz w:val="28"/>
          <w:szCs w:val="28"/>
          <w:lang w:eastAsia="ar-SA"/>
        </w:rPr>
        <w:t xml:space="preserve">, </w:t>
      </w:r>
      <w:r w:rsidR="00471361" w:rsidRPr="00D353EE">
        <w:rPr>
          <w:sz w:val="28"/>
          <w:szCs w:val="28"/>
        </w:rPr>
        <w:t xml:space="preserve"> если такие документы  находятся в распоряжении органа государственной власти, органа местного самоуправления</w:t>
      </w:r>
      <w:r w:rsidR="001901FB" w:rsidRPr="00D353EE">
        <w:rPr>
          <w:sz w:val="28"/>
          <w:szCs w:val="28"/>
        </w:rPr>
        <w:t xml:space="preserve"> </w:t>
      </w:r>
      <w:r w:rsidR="00471361" w:rsidRPr="00D353EE">
        <w:rPr>
          <w:sz w:val="28"/>
          <w:szCs w:val="28"/>
        </w:rPr>
        <w:t xml:space="preserve"> либо подведомственных государственным органам или органам местного сам</w:t>
      </w:r>
      <w:r w:rsidR="00471361" w:rsidRPr="00D353EE">
        <w:rPr>
          <w:sz w:val="28"/>
          <w:szCs w:val="28"/>
        </w:rPr>
        <w:t>о</w:t>
      </w:r>
      <w:r w:rsidR="00471361" w:rsidRPr="00D353EE">
        <w:rPr>
          <w:sz w:val="28"/>
          <w:szCs w:val="28"/>
        </w:rPr>
        <w:t>управления организациях</w:t>
      </w:r>
      <w:r w:rsidRPr="00D353EE">
        <w:rPr>
          <w:sz w:val="28"/>
          <w:szCs w:val="28"/>
          <w:lang w:eastAsia="ar-SA"/>
        </w:rPr>
        <w:t>)</w:t>
      </w:r>
      <w:r w:rsidRPr="00D353EE">
        <w:rPr>
          <w:sz w:val="28"/>
          <w:szCs w:val="28"/>
        </w:rPr>
        <w:t>;</w:t>
      </w:r>
      <w:r w:rsidR="001710AE" w:rsidRPr="00D353EE">
        <w:rPr>
          <w:color w:val="000000"/>
          <w:sz w:val="28"/>
          <w:szCs w:val="28"/>
        </w:rPr>
        <w:t xml:space="preserve"> рассмотрение   заявления  о  предоставлении  мун</w:t>
      </w:r>
      <w:r w:rsidR="001710AE" w:rsidRPr="00D353EE">
        <w:rPr>
          <w:color w:val="000000"/>
          <w:sz w:val="28"/>
          <w:szCs w:val="28"/>
        </w:rPr>
        <w:t>и</w:t>
      </w:r>
      <w:r w:rsidR="001710AE" w:rsidRPr="00D353EE">
        <w:rPr>
          <w:color w:val="000000"/>
          <w:sz w:val="28"/>
          <w:szCs w:val="28"/>
        </w:rPr>
        <w:t>ципальной  услуги;</w:t>
      </w:r>
    </w:p>
    <w:p w:rsidR="00055A2D" w:rsidRPr="00D353EE" w:rsidRDefault="00055A2D" w:rsidP="0005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63F4" w:rsidRPr="00D35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15FAA" w:rsidRPr="00D353EE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Pr="00D353E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71361" w:rsidRPr="00D353EE">
        <w:rPr>
          <w:rFonts w:ascii="Times New Roman" w:hAnsi="Times New Roman" w:cs="Times New Roman"/>
          <w:sz w:val="28"/>
          <w:szCs w:val="28"/>
        </w:rPr>
        <w:t xml:space="preserve">(представителю  заявителя)  </w:t>
      </w:r>
      <w:r w:rsidRPr="00D353E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6D27E3" w:rsidRPr="00D353EE" w:rsidRDefault="006D27E3" w:rsidP="006D2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Последовательность административных процедур при предоставлении м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 xml:space="preserve">ниципальной  услуги  отражена  в </w:t>
      </w:r>
      <w:hyperlink r:id="rId18" w:history="1">
        <w:r w:rsidRPr="00D353EE">
          <w:rPr>
            <w:sz w:val="28"/>
            <w:szCs w:val="28"/>
          </w:rPr>
          <w:t>блок-схеме</w:t>
        </w:r>
      </w:hyperlink>
      <w:r w:rsidRPr="00D353EE">
        <w:rPr>
          <w:sz w:val="28"/>
          <w:szCs w:val="28"/>
        </w:rPr>
        <w:t xml:space="preserve"> предоставления муниципальной услуги, приведенной в приложении 1 к настоящему административному регл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менту.</w:t>
      </w:r>
    </w:p>
    <w:p w:rsidR="008376B2" w:rsidRPr="00D353EE" w:rsidRDefault="008376B2" w:rsidP="00582FA7">
      <w:pPr>
        <w:ind w:firstLine="708"/>
        <w:jc w:val="both"/>
        <w:rPr>
          <w:color w:val="000000"/>
          <w:sz w:val="28"/>
          <w:szCs w:val="28"/>
        </w:rPr>
      </w:pPr>
    </w:p>
    <w:p w:rsidR="00471361" w:rsidRPr="00D353EE" w:rsidRDefault="008767AE" w:rsidP="00471361">
      <w:pPr>
        <w:widowControl w:val="0"/>
        <w:suppressAutoHyphens/>
        <w:autoSpaceDE w:val="0"/>
        <w:ind w:firstLine="708"/>
        <w:jc w:val="both"/>
        <w:rPr>
          <w:b/>
          <w:spacing w:val="-15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3.</w:t>
      </w:r>
      <w:r w:rsidR="00E35429" w:rsidRPr="00D353EE">
        <w:rPr>
          <w:b/>
          <w:color w:val="000000"/>
          <w:sz w:val="28"/>
          <w:szCs w:val="28"/>
        </w:rPr>
        <w:t>2</w:t>
      </w:r>
      <w:r w:rsidR="00055A2D" w:rsidRPr="00D353EE">
        <w:rPr>
          <w:b/>
          <w:color w:val="000000"/>
          <w:sz w:val="28"/>
          <w:szCs w:val="28"/>
        </w:rPr>
        <w:t>.Прием и регистрация заявления</w:t>
      </w:r>
      <w:r w:rsidR="00471361" w:rsidRPr="00D353EE">
        <w:rPr>
          <w:b/>
          <w:color w:val="000000"/>
          <w:sz w:val="28"/>
          <w:szCs w:val="28"/>
        </w:rPr>
        <w:t xml:space="preserve"> и</w:t>
      </w:r>
      <w:r w:rsidR="00AF5C28" w:rsidRPr="00D353EE">
        <w:rPr>
          <w:b/>
          <w:color w:val="000000"/>
          <w:sz w:val="28"/>
          <w:szCs w:val="28"/>
        </w:rPr>
        <w:t xml:space="preserve"> прилагаемых к нему</w:t>
      </w:r>
      <w:r w:rsidR="00471361" w:rsidRPr="00D353EE">
        <w:rPr>
          <w:b/>
          <w:color w:val="000000"/>
          <w:sz w:val="28"/>
          <w:szCs w:val="28"/>
        </w:rPr>
        <w:t xml:space="preserve"> документов;</w:t>
      </w:r>
      <w:r w:rsidR="00471361" w:rsidRPr="00D353EE">
        <w:rPr>
          <w:spacing w:val="-15"/>
          <w:sz w:val="28"/>
          <w:szCs w:val="28"/>
        </w:rPr>
        <w:t xml:space="preserve"> </w:t>
      </w:r>
      <w:r w:rsidR="00471361" w:rsidRPr="00D353EE">
        <w:rPr>
          <w:b/>
          <w:spacing w:val="-15"/>
          <w:sz w:val="28"/>
          <w:szCs w:val="28"/>
        </w:rPr>
        <w:t>выдача (направление) заявителю   (представителю  заявителю)  расписки в  получении  документов</w:t>
      </w:r>
    </w:p>
    <w:p w:rsidR="00471361" w:rsidRPr="00D353EE" w:rsidRDefault="00471361" w:rsidP="00471361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D353EE">
        <w:rPr>
          <w:rFonts w:eastAsia="Calibri"/>
          <w:sz w:val="28"/>
          <w:szCs w:val="28"/>
          <w:lang w:eastAsia="en-US"/>
        </w:rPr>
        <w:tab/>
      </w:r>
      <w:r w:rsidRPr="00D353EE">
        <w:rPr>
          <w:rFonts w:eastAsia="Calibri"/>
          <w:sz w:val="28"/>
          <w:szCs w:val="28"/>
          <w:lang w:eastAsia="en-US"/>
        </w:rPr>
        <w:tab/>
      </w:r>
      <w:r w:rsidR="001E24C6" w:rsidRPr="00D353EE">
        <w:rPr>
          <w:rFonts w:eastAsia="Calibri"/>
          <w:sz w:val="28"/>
          <w:szCs w:val="28"/>
          <w:lang w:eastAsia="en-US"/>
        </w:rPr>
        <w:t>3.2.1.</w:t>
      </w:r>
      <w:r w:rsidR="008767AE" w:rsidRPr="00D353EE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</w:t>
      </w:r>
      <w:r w:rsidRPr="00D353EE">
        <w:rPr>
          <w:rFonts w:eastAsia="Calibri"/>
          <w:sz w:val="28"/>
          <w:szCs w:val="28"/>
          <w:lang w:eastAsia="en-US"/>
        </w:rPr>
        <w:t xml:space="preserve">  является </w:t>
      </w:r>
      <w:r w:rsidRPr="00D353EE">
        <w:rPr>
          <w:sz w:val="28"/>
          <w:szCs w:val="28"/>
        </w:rPr>
        <w:t>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ступление  в  администрацию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 зая</w:t>
      </w:r>
      <w:r w:rsidRPr="00D353EE">
        <w:rPr>
          <w:sz w:val="28"/>
          <w:szCs w:val="28"/>
        </w:rPr>
        <w:t>в</w:t>
      </w:r>
      <w:r w:rsidRPr="00D353EE">
        <w:rPr>
          <w:sz w:val="28"/>
          <w:szCs w:val="28"/>
        </w:rPr>
        <w:t xml:space="preserve">ления о  предоставлении  муниципальной  услуги  по  форме  </w:t>
      </w:r>
      <w:r w:rsidRPr="00D353EE">
        <w:rPr>
          <w:bCs/>
          <w:sz w:val="28"/>
          <w:szCs w:val="28"/>
        </w:rPr>
        <w:t>согласно прил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lastRenderedPageBreak/>
        <w:t xml:space="preserve">жению </w:t>
      </w:r>
      <w:r w:rsidR="001A3B44">
        <w:rPr>
          <w:bCs/>
          <w:sz w:val="28"/>
          <w:szCs w:val="28"/>
        </w:rPr>
        <w:t>3</w:t>
      </w:r>
      <w:r w:rsidRPr="00D353EE">
        <w:rPr>
          <w:bCs/>
          <w:sz w:val="28"/>
          <w:szCs w:val="28"/>
        </w:rPr>
        <w:t xml:space="preserve"> к </w:t>
      </w:r>
      <w:r w:rsidR="00AF5C28" w:rsidRPr="00D353EE">
        <w:rPr>
          <w:bCs/>
          <w:sz w:val="28"/>
          <w:szCs w:val="28"/>
        </w:rPr>
        <w:t>н</w:t>
      </w:r>
      <w:r w:rsidR="00AF5C28" w:rsidRPr="00D353EE">
        <w:rPr>
          <w:bCs/>
          <w:sz w:val="28"/>
          <w:szCs w:val="28"/>
        </w:rPr>
        <w:t>а</w:t>
      </w:r>
      <w:r w:rsidR="00AF5C28" w:rsidRPr="00D353EE">
        <w:rPr>
          <w:bCs/>
          <w:sz w:val="28"/>
          <w:szCs w:val="28"/>
        </w:rPr>
        <w:t>стоящему административному регламенту</w:t>
      </w:r>
      <w:r w:rsidRPr="00D353EE">
        <w:rPr>
          <w:sz w:val="28"/>
          <w:szCs w:val="28"/>
        </w:rPr>
        <w:t xml:space="preserve">. </w:t>
      </w:r>
    </w:p>
    <w:p w:rsidR="001E24C6" w:rsidRPr="00D353EE" w:rsidRDefault="001E24C6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3.2.2.Заявление направляется заявителем (представителем заявителя) в 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министрацию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на бумажном носит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 посредством почтового отправления с описью вложения и уведомлением о вручении или представляется заявителем лично или в форме электронного д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кумента с использованием информационно-телекоммуникационных сетей общ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го пользования, в том числе федеральной государственной информационной системы  «Единый портал государственных и муниципальных услуг (функций)» (далее - единый портал) или регионального портала государственных и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.Документы, указанные в подпункте 2.6.1  пункта  2.6    раздела  2 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стоящего  административного    регламента,  представляемые в администрацию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в форме электронных документов, удостоверяются заявителем (представителем заявителя) с использованием ус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ленной квалифицированной электронной подписи.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 xml:space="preserve">.Если заявление и документы, указанные в подпункте 2.6.1  пункта  2.6    раздела  2  настоящего  административного    регламента,   представляются заявителем (представителем заявителя) в   администрацию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лично, такой орган выдает заявителю или его представ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телю расписку в получении документов с указанием их перечня и даты  получ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ния  по  форме,  предусмотренной  приложением  </w:t>
      </w:r>
      <w:r w:rsidR="00D65B7A" w:rsidRPr="00D353EE">
        <w:rPr>
          <w:sz w:val="28"/>
          <w:szCs w:val="28"/>
        </w:rPr>
        <w:t>2</w:t>
      </w:r>
      <w:r w:rsidRPr="00D353EE">
        <w:rPr>
          <w:sz w:val="28"/>
          <w:szCs w:val="28"/>
        </w:rPr>
        <w:t xml:space="preserve">  к настоящему  администр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тивному  регламенту  (далее  - расписка). Расписка выдается заявителю (пре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ставителю заявителя) в день получения   администрацией 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  таких документов.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5</w:t>
      </w:r>
      <w:r w:rsidRPr="00D353EE">
        <w:rPr>
          <w:sz w:val="28"/>
          <w:szCs w:val="28"/>
        </w:rPr>
        <w:t>.В случае, если заявление и документы, указанные в подпункте 2.6.1  пункта  2.6    раздела  2  настоящего  административного    регламента,    пре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ставлены в администрацию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средством почтового отправления, расписка в получении таких заявления и д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кументов направляется   администрацией   </w:t>
      </w:r>
      <w:r w:rsidR="0046585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селения  по указанному в заявлении почтовому адресу в течение рабочего дня, следующего за днем получения </w:t>
      </w:r>
      <w:r w:rsidR="004D27D7" w:rsidRPr="00D353EE">
        <w:rPr>
          <w:sz w:val="28"/>
          <w:szCs w:val="28"/>
        </w:rPr>
        <w:t xml:space="preserve">администрацией   </w:t>
      </w:r>
      <w:r w:rsidR="00465850">
        <w:rPr>
          <w:sz w:val="28"/>
          <w:szCs w:val="28"/>
        </w:rPr>
        <w:t>Новогригорьевского</w:t>
      </w:r>
      <w:r w:rsidR="004D27D7" w:rsidRPr="00D353EE">
        <w:rPr>
          <w:sz w:val="28"/>
          <w:szCs w:val="28"/>
        </w:rPr>
        <w:t xml:space="preserve"> сельск</w:t>
      </w:r>
      <w:r w:rsidR="004D27D7" w:rsidRPr="00D353EE">
        <w:rPr>
          <w:sz w:val="28"/>
          <w:szCs w:val="28"/>
        </w:rPr>
        <w:t>о</w:t>
      </w:r>
      <w:r w:rsidR="004D27D7" w:rsidRPr="00D353EE">
        <w:rPr>
          <w:sz w:val="28"/>
          <w:szCs w:val="28"/>
        </w:rPr>
        <w:t xml:space="preserve">го поселения </w:t>
      </w:r>
      <w:r w:rsidRPr="00D353EE">
        <w:rPr>
          <w:sz w:val="28"/>
          <w:szCs w:val="28"/>
        </w:rPr>
        <w:t xml:space="preserve"> документов.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Получение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заявления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и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документов, указанных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в </w:t>
      </w:r>
      <w:r w:rsidR="00A53C88" w:rsidRPr="00D353EE">
        <w:rPr>
          <w:sz w:val="28"/>
          <w:szCs w:val="28"/>
        </w:rPr>
        <w:t xml:space="preserve"> </w:t>
      </w:r>
      <w:r w:rsidR="004D27D7" w:rsidRPr="00D353EE">
        <w:rPr>
          <w:sz w:val="28"/>
          <w:szCs w:val="28"/>
        </w:rPr>
        <w:t>подпункте 2.6.1  пункта  2.6    раздела  2  настоящего  административного    регламента</w:t>
      </w:r>
      <w:r w:rsidRPr="00D353EE">
        <w:rPr>
          <w:sz w:val="28"/>
          <w:szCs w:val="28"/>
        </w:rPr>
        <w:t xml:space="preserve">, представляемых в форме электронных документов, подтверждается </w:t>
      </w:r>
      <w:r w:rsidR="00A53C88" w:rsidRPr="00D353EE">
        <w:rPr>
          <w:sz w:val="28"/>
          <w:szCs w:val="28"/>
        </w:rPr>
        <w:t xml:space="preserve">  администрацией   </w:t>
      </w:r>
      <w:r w:rsidR="00465850">
        <w:rPr>
          <w:sz w:val="28"/>
          <w:szCs w:val="28"/>
        </w:rPr>
        <w:t>Новогр</w:t>
      </w:r>
      <w:r w:rsidR="00465850">
        <w:rPr>
          <w:sz w:val="28"/>
          <w:szCs w:val="28"/>
        </w:rPr>
        <w:t>и</w:t>
      </w:r>
      <w:r w:rsidR="00465850">
        <w:rPr>
          <w:sz w:val="28"/>
          <w:szCs w:val="28"/>
        </w:rPr>
        <w:t>горьевского</w:t>
      </w:r>
      <w:r w:rsidR="00A53C88" w:rsidRPr="00D353EE">
        <w:rPr>
          <w:sz w:val="28"/>
          <w:szCs w:val="28"/>
        </w:rPr>
        <w:t xml:space="preserve"> сельского  поселения</w:t>
      </w:r>
      <w:r w:rsidRPr="00D353EE">
        <w:rPr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 xml:space="preserve">щего регистрационного номера заявления, даты получения </w:t>
      </w:r>
      <w:r w:rsidR="00A53C88" w:rsidRPr="00D353EE">
        <w:rPr>
          <w:sz w:val="28"/>
          <w:szCs w:val="28"/>
        </w:rPr>
        <w:t xml:space="preserve">администрацией   </w:t>
      </w:r>
      <w:r w:rsidR="00465850">
        <w:rPr>
          <w:sz w:val="28"/>
          <w:szCs w:val="28"/>
        </w:rPr>
        <w:t>Новогригорьевского</w:t>
      </w:r>
      <w:r w:rsidR="00A53C88" w:rsidRPr="00D353EE">
        <w:rPr>
          <w:sz w:val="28"/>
          <w:szCs w:val="28"/>
        </w:rPr>
        <w:t xml:space="preserve"> сельского  поселения </w:t>
      </w:r>
      <w:r w:rsidRPr="00D353EE">
        <w:rPr>
          <w:sz w:val="28"/>
          <w:szCs w:val="28"/>
        </w:rPr>
        <w:t xml:space="preserve"> заявления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и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документов, а также перечень наименований файлов, представленных в форме электронных док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ментов, с указанием их об</w:t>
      </w:r>
      <w:r w:rsidRPr="00D353EE">
        <w:rPr>
          <w:sz w:val="28"/>
          <w:szCs w:val="28"/>
        </w:rPr>
        <w:t>ъ</w:t>
      </w:r>
      <w:r w:rsidRPr="00D353EE">
        <w:rPr>
          <w:sz w:val="28"/>
          <w:szCs w:val="28"/>
        </w:rPr>
        <w:t>ема.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Сообщение о получении заявления и документов, указанных в </w:t>
      </w:r>
      <w:r w:rsidR="00A53C88" w:rsidRPr="00D353EE">
        <w:rPr>
          <w:sz w:val="28"/>
          <w:szCs w:val="28"/>
        </w:rPr>
        <w:t xml:space="preserve">подпункте 2.6.1  пункта  2.6    раздела  2  настоящего  административного    регламента, </w:t>
      </w:r>
      <w:r w:rsidRPr="00D353EE">
        <w:rPr>
          <w:sz w:val="28"/>
          <w:szCs w:val="28"/>
        </w:rPr>
        <w:t xml:space="preserve"> направляется по указанному в заявлении адресу электронной почты или в ли</w:t>
      </w:r>
      <w:r w:rsidRPr="00D353EE">
        <w:rPr>
          <w:sz w:val="28"/>
          <w:szCs w:val="28"/>
        </w:rPr>
        <w:t>ч</w:t>
      </w:r>
      <w:r w:rsidRPr="00D353EE">
        <w:rPr>
          <w:sz w:val="28"/>
          <w:szCs w:val="28"/>
        </w:rPr>
        <w:lastRenderedPageBreak/>
        <w:t>ный кабинет заявителя (представителя заявителя) в едином портале или в фед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Сообщение о получении заявления и документов, указанных в </w:t>
      </w:r>
      <w:r w:rsidR="00A53C88" w:rsidRPr="00D353EE">
        <w:rPr>
          <w:sz w:val="28"/>
          <w:szCs w:val="28"/>
        </w:rPr>
        <w:t xml:space="preserve">подпункте 2.6.1  пункта  2.6    раздела  2  настоящего  административного    регламента,  </w:t>
      </w:r>
      <w:r w:rsidRPr="00D353EE">
        <w:rPr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 w:rsidR="00A53C88" w:rsidRPr="00D353EE">
        <w:rPr>
          <w:sz w:val="28"/>
          <w:szCs w:val="28"/>
        </w:rPr>
        <w:t xml:space="preserve">администрацию  </w:t>
      </w:r>
      <w:r w:rsidR="00465850">
        <w:rPr>
          <w:sz w:val="28"/>
          <w:szCs w:val="28"/>
        </w:rPr>
        <w:t>Новогригорье</w:t>
      </w:r>
      <w:r w:rsidR="00465850">
        <w:rPr>
          <w:sz w:val="28"/>
          <w:szCs w:val="28"/>
        </w:rPr>
        <w:t>в</w:t>
      </w:r>
      <w:r w:rsidR="00465850">
        <w:rPr>
          <w:sz w:val="28"/>
          <w:szCs w:val="28"/>
        </w:rPr>
        <w:t>ского</w:t>
      </w:r>
      <w:r w:rsidR="00A53C88" w:rsidRPr="00D353EE">
        <w:rPr>
          <w:sz w:val="28"/>
          <w:szCs w:val="28"/>
        </w:rPr>
        <w:t xml:space="preserve"> сельского  поселения.</w:t>
      </w:r>
    </w:p>
    <w:p w:rsidR="00471361" w:rsidRPr="00D353EE" w:rsidRDefault="00A53C88" w:rsidP="00471361">
      <w:pPr>
        <w:widowControl w:val="0"/>
        <w:suppressAutoHyphens/>
        <w:autoSpaceDE w:val="0"/>
        <w:ind w:firstLine="708"/>
        <w:jc w:val="both"/>
        <w:rPr>
          <w:spacing w:val="-15"/>
          <w:sz w:val="28"/>
          <w:szCs w:val="28"/>
        </w:rPr>
      </w:pPr>
      <w:r w:rsidRPr="00D353EE">
        <w:rPr>
          <w:color w:val="000000"/>
          <w:sz w:val="28"/>
          <w:szCs w:val="28"/>
        </w:rPr>
        <w:t>3.2.</w:t>
      </w:r>
      <w:r w:rsidR="00AF5C28" w:rsidRPr="00D353EE">
        <w:rPr>
          <w:color w:val="000000"/>
          <w:sz w:val="28"/>
          <w:szCs w:val="28"/>
        </w:rPr>
        <w:t>6</w:t>
      </w:r>
      <w:r w:rsidRPr="00D353EE">
        <w:rPr>
          <w:color w:val="000000"/>
          <w:sz w:val="28"/>
          <w:szCs w:val="28"/>
        </w:rPr>
        <w:t>.</w:t>
      </w:r>
      <w:r w:rsidR="008767AE" w:rsidRPr="00D353EE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055A2D" w:rsidRPr="00D353EE">
        <w:rPr>
          <w:color w:val="000000"/>
          <w:sz w:val="28"/>
          <w:szCs w:val="28"/>
        </w:rPr>
        <w:t>регистрация   поступившего  заявления   и</w:t>
      </w:r>
      <w:r w:rsidR="00AF5C28" w:rsidRPr="00D353EE">
        <w:rPr>
          <w:color w:val="000000"/>
          <w:sz w:val="28"/>
          <w:szCs w:val="28"/>
        </w:rPr>
        <w:t xml:space="preserve"> прилагаемых к нему</w:t>
      </w:r>
      <w:r w:rsidR="00055A2D" w:rsidRPr="00D353EE">
        <w:rPr>
          <w:color w:val="000000"/>
          <w:sz w:val="28"/>
          <w:szCs w:val="28"/>
        </w:rPr>
        <w:t xml:space="preserve">  документов</w:t>
      </w:r>
      <w:r w:rsidR="00471361" w:rsidRPr="00D353EE">
        <w:rPr>
          <w:color w:val="000000"/>
          <w:sz w:val="28"/>
          <w:szCs w:val="28"/>
        </w:rPr>
        <w:t>;</w:t>
      </w:r>
      <w:r w:rsidR="008767AE" w:rsidRPr="00D353EE">
        <w:rPr>
          <w:color w:val="333333"/>
          <w:sz w:val="28"/>
          <w:szCs w:val="28"/>
        </w:rPr>
        <w:t xml:space="preserve"> </w:t>
      </w:r>
      <w:r w:rsidR="00471361" w:rsidRPr="00D353EE">
        <w:rPr>
          <w:spacing w:val="-15"/>
          <w:sz w:val="28"/>
          <w:szCs w:val="28"/>
        </w:rPr>
        <w:t>выдача (направление) заявителю   (представителю  заявителю)  расписки в  получении  документов.</w:t>
      </w:r>
    </w:p>
    <w:p w:rsidR="00A53C88" w:rsidRPr="00D353EE" w:rsidRDefault="00A53C88" w:rsidP="00A53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333333"/>
          <w:sz w:val="28"/>
          <w:szCs w:val="28"/>
        </w:rPr>
        <w:t xml:space="preserve">  </w:t>
      </w: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7</w:t>
      </w:r>
      <w:r w:rsidRPr="00D353EE">
        <w:rPr>
          <w:sz w:val="28"/>
          <w:szCs w:val="28"/>
        </w:rPr>
        <w:t>.Срок выполнения административной процедуры составляет</w:t>
      </w:r>
      <w:r w:rsidR="00471361" w:rsidRPr="00D353EE">
        <w:rPr>
          <w:sz w:val="28"/>
          <w:szCs w:val="28"/>
        </w:rPr>
        <w:t xml:space="preserve"> 2  (два) дня</w:t>
      </w:r>
      <w:r w:rsidRPr="00D353EE">
        <w:rPr>
          <w:sz w:val="28"/>
          <w:szCs w:val="28"/>
        </w:rPr>
        <w:t xml:space="preserve">. </w:t>
      </w:r>
    </w:p>
    <w:p w:rsidR="00A53C88" w:rsidRPr="00D353EE" w:rsidRDefault="00A53C88" w:rsidP="008767AE">
      <w:pPr>
        <w:ind w:firstLine="708"/>
        <w:jc w:val="both"/>
        <w:rPr>
          <w:color w:val="333333"/>
          <w:sz w:val="28"/>
          <w:szCs w:val="28"/>
        </w:rPr>
      </w:pPr>
    </w:p>
    <w:p w:rsidR="001710AE" w:rsidRPr="00D353EE" w:rsidRDefault="00055A2D" w:rsidP="006D27E3">
      <w:pPr>
        <w:ind w:firstLine="708"/>
        <w:jc w:val="both"/>
        <w:rPr>
          <w:b/>
          <w:color w:val="000000"/>
          <w:sz w:val="28"/>
          <w:szCs w:val="28"/>
        </w:rPr>
      </w:pPr>
      <w:r w:rsidRPr="00D353EE">
        <w:rPr>
          <w:b/>
          <w:sz w:val="28"/>
          <w:szCs w:val="28"/>
          <w:lang w:eastAsia="ar-SA"/>
        </w:rPr>
        <w:t>3.</w:t>
      </w:r>
      <w:r w:rsidR="00E35429" w:rsidRPr="00D353EE">
        <w:rPr>
          <w:b/>
          <w:sz w:val="28"/>
          <w:szCs w:val="28"/>
          <w:lang w:eastAsia="ar-SA"/>
        </w:rPr>
        <w:t>3</w:t>
      </w:r>
      <w:r w:rsidRPr="00D353EE">
        <w:rPr>
          <w:b/>
          <w:sz w:val="28"/>
          <w:szCs w:val="28"/>
          <w:lang w:eastAsia="ar-SA"/>
        </w:rPr>
        <w:t>. Формирование  и  направление   межведомственного  запроса (межведомственных  запросов)  в</w:t>
      </w:r>
      <w:r w:rsidR="001901FB" w:rsidRPr="00D353EE">
        <w:rPr>
          <w:b/>
          <w:sz w:val="28"/>
          <w:szCs w:val="28"/>
          <w:lang w:eastAsia="ar-SA"/>
        </w:rPr>
        <w:t xml:space="preserve"> </w:t>
      </w:r>
      <w:r w:rsidRPr="00D353EE">
        <w:rPr>
          <w:b/>
          <w:sz w:val="28"/>
          <w:szCs w:val="28"/>
          <w:lang w:eastAsia="ar-SA"/>
        </w:rPr>
        <w:t xml:space="preserve"> органы,  участвующие  в  предоставл</w:t>
      </w:r>
      <w:r w:rsidRPr="00D353EE">
        <w:rPr>
          <w:b/>
          <w:sz w:val="28"/>
          <w:szCs w:val="28"/>
          <w:lang w:eastAsia="ar-SA"/>
        </w:rPr>
        <w:t>е</w:t>
      </w:r>
      <w:r w:rsidRPr="00D353EE">
        <w:rPr>
          <w:b/>
          <w:sz w:val="28"/>
          <w:szCs w:val="28"/>
          <w:lang w:eastAsia="ar-SA"/>
        </w:rPr>
        <w:t>нии   муниципальной  услуги  (в  случае</w:t>
      </w:r>
      <w:r w:rsidRPr="00D353EE">
        <w:rPr>
          <w:b/>
          <w:sz w:val="28"/>
          <w:szCs w:val="28"/>
        </w:rPr>
        <w:t xml:space="preserve">  непредставления заявителем по собс</w:t>
      </w:r>
      <w:r w:rsidRPr="00D353EE">
        <w:rPr>
          <w:b/>
          <w:sz w:val="28"/>
          <w:szCs w:val="28"/>
        </w:rPr>
        <w:t>т</w:t>
      </w:r>
      <w:r w:rsidRPr="00D353EE">
        <w:rPr>
          <w:b/>
          <w:sz w:val="28"/>
          <w:szCs w:val="28"/>
        </w:rPr>
        <w:t>венной инициативе</w:t>
      </w:r>
      <w:r w:rsidRPr="00D353EE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6D27E3" w:rsidRPr="00D353EE">
        <w:rPr>
          <w:b/>
          <w:sz w:val="28"/>
          <w:szCs w:val="28"/>
          <w:lang w:eastAsia="ar-SA"/>
        </w:rPr>
        <w:t>подпунктом 2.6.</w:t>
      </w:r>
      <w:r w:rsidR="0092679A" w:rsidRPr="00D353EE">
        <w:rPr>
          <w:b/>
          <w:sz w:val="28"/>
          <w:szCs w:val="28"/>
          <w:lang w:eastAsia="ar-SA"/>
        </w:rPr>
        <w:t>2</w:t>
      </w:r>
      <w:r w:rsidR="006D27E3" w:rsidRPr="00D353EE">
        <w:rPr>
          <w:b/>
          <w:sz w:val="28"/>
          <w:szCs w:val="28"/>
          <w:lang w:eastAsia="ar-SA"/>
        </w:rPr>
        <w:t xml:space="preserve">  пункта  2.6  раздела 2 </w:t>
      </w:r>
      <w:r w:rsidRPr="00D353EE">
        <w:rPr>
          <w:b/>
          <w:sz w:val="28"/>
          <w:szCs w:val="28"/>
          <w:lang w:eastAsia="ar-SA"/>
        </w:rPr>
        <w:t xml:space="preserve"> настоящего  административного  регламента</w:t>
      </w:r>
      <w:r w:rsidR="008376B2" w:rsidRPr="00D353EE">
        <w:rPr>
          <w:b/>
          <w:sz w:val="28"/>
          <w:szCs w:val="28"/>
          <w:lang w:eastAsia="ar-SA"/>
        </w:rPr>
        <w:t xml:space="preserve">, </w:t>
      </w:r>
      <w:r w:rsidR="008376B2" w:rsidRPr="00D353EE">
        <w:rPr>
          <w:b/>
          <w:sz w:val="28"/>
          <w:szCs w:val="28"/>
        </w:rPr>
        <w:t>если такие документы  находятся в распоряжении органа государственной вл</w:t>
      </w:r>
      <w:r w:rsidR="008376B2" w:rsidRPr="00D353EE">
        <w:rPr>
          <w:b/>
          <w:sz w:val="28"/>
          <w:szCs w:val="28"/>
        </w:rPr>
        <w:t>а</w:t>
      </w:r>
      <w:r w:rsidR="008376B2" w:rsidRPr="00D353EE">
        <w:rPr>
          <w:b/>
          <w:sz w:val="28"/>
          <w:szCs w:val="28"/>
        </w:rPr>
        <w:t>сти, органа местного самоуправления либо подведомственных государс</w:t>
      </w:r>
      <w:r w:rsidR="008376B2" w:rsidRPr="00D353EE">
        <w:rPr>
          <w:b/>
          <w:sz w:val="28"/>
          <w:szCs w:val="28"/>
        </w:rPr>
        <w:t>т</w:t>
      </w:r>
      <w:r w:rsidR="008376B2" w:rsidRPr="00D353EE">
        <w:rPr>
          <w:b/>
          <w:sz w:val="28"/>
          <w:szCs w:val="28"/>
        </w:rPr>
        <w:t>венным органам или органам местного самоуправления организациях</w:t>
      </w:r>
      <w:r w:rsidRPr="00D353EE">
        <w:rPr>
          <w:b/>
          <w:sz w:val="28"/>
          <w:szCs w:val="28"/>
          <w:lang w:eastAsia="ar-SA"/>
        </w:rPr>
        <w:t>)</w:t>
      </w:r>
      <w:r w:rsidR="001710AE" w:rsidRPr="00D353EE">
        <w:rPr>
          <w:b/>
          <w:sz w:val="28"/>
          <w:szCs w:val="28"/>
          <w:lang w:eastAsia="ar-SA"/>
        </w:rPr>
        <w:t>;</w:t>
      </w:r>
      <w:r w:rsidR="001710AE" w:rsidRPr="00D353EE">
        <w:rPr>
          <w:b/>
          <w:color w:val="000000"/>
          <w:sz w:val="28"/>
          <w:szCs w:val="28"/>
        </w:rPr>
        <w:t xml:space="preserve"> рассмотрение заявления </w:t>
      </w:r>
      <w:r w:rsidR="008376B2" w:rsidRPr="00D353EE">
        <w:rPr>
          <w:b/>
          <w:color w:val="000000"/>
          <w:sz w:val="28"/>
          <w:szCs w:val="28"/>
        </w:rPr>
        <w:t xml:space="preserve"> </w:t>
      </w:r>
      <w:r w:rsidR="001710AE" w:rsidRPr="00D353EE">
        <w:rPr>
          <w:b/>
          <w:color w:val="000000"/>
          <w:sz w:val="28"/>
          <w:szCs w:val="28"/>
        </w:rPr>
        <w:t>о  предоставлении  муниципальной  услуги</w:t>
      </w:r>
    </w:p>
    <w:p w:rsidR="0021758D" w:rsidRPr="00D353EE" w:rsidRDefault="00E35429" w:rsidP="0021758D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</w:t>
      </w:r>
      <w:r w:rsidR="0021758D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3.3.1. </w:t>
      </w:r>
      <w:r w:rsidR="0021758D" w:rsidRPr="00D353EE">
        <w:rPr>
          <w:sz w:val="28"/>
          <w:szCs w:val="28"/>
        </w:rPr>
        <w:t>Основанием для начала административной процедуры по формир</w:t>
      </w:r>
      <w:r w:rsidR="0021758D" w:rsidRPr="00D353EE">
        <w:rPr>
          <w:sz w:val="28"/>
          <w:szCs w:val="28"/>
        </w:rPr>
        <w:t>о</w:t>
      </w:r>
      <w:r w:rsidR="0021758D" w:rsidRPr="00D353EE">
        <w:rPr>
          <w:sz w:val="28"/>
          <w:szCs w:val="28"/>
        </w:rPr>
        <w:t>ванию и направлению межведомственных запросов в государственные органы и органы местного самоуправления, а также организации, участвующие в предо</w:t>
      </w:r>
      <w:r w:rsidR="0021758D" w:rsidRPr="00D353EE">
        <w:rPr>
          <w:sz w:val="28"/>
          <w:szCs w:val="28"/>
        </w:rPr>
        <w:t>с</w:t>
      </w:r>
      <w:r w:rsidR="0021758D" w:rsidRPr="00D353EE">
        <w:rPr>
          <w:sz w:val="28"/>
          <w:szCs w:val="28"/>
        </w:rPr>
        <w:t>тавлении муниципальной услуги, является непредставление заявителем (пре</w:t>
      </w:r>
      <w:r w:rsidR="0021758D" w:rsidRPr="00D353EE">
        <w:rPr>
          <w:sz w:val="28"/>
          <w:szCs w:val="28"/>
        </w:rPr>
        <w:t>д</w:t>
      </w:r>
      <w:r w:rsidR="0021758D" w:rsidRPr="00D353EE">
        <w:rPr>
          <w:sz w:val="28"/>
          <w:szCs w:val="28"/>
        </w:rPr>
        <w:t xml:space="preserve">ставителем  заявителя)  в   администрацию  </w:t>
      </w:r>
      <w:r w:rsidR="00256EB8">
        <w:rPr>
          <w:sz w:val="28"/>
          <w:szCs w:val="28"/>
        </w:rPr>
        <w:t>Новогригорьевского</w:t>
      </w:r>
      <w:r w:rsidR="0021758D" w:rsidRPr="00D353EE">
        <w:rPr>
          <w:sz w:val="28"/>
          <w:szCs w:val="28"/>
        </w:rPr>
        <w:t xml:space="preserve">  сельского п</w:t>
      </w:r>
      <w:r w:rsidR="0021758D" w:rsidRPr="00D353EE">
        <w:rPr>
          <w:sz w:val="28"/>
          <w:szCs w:val="28"/>
        </w:rPr>
        <w:t>о</w:t>
      </w:r>
      <w:r w:rsidR="0021758D" w:rsidRPr="00D353EE">
        <w:rPr>
          <w:sz w:val="28"/>
          <w:szCs w:val="28"/>
        </w:rPr>
        <w:t>селения   документов  для  предоставления   муниципальной  услуги, предусмо</w:t>
      </w:r>
      <w:r w:rsidR="0021758D" w:rsidRPr="00D353EE">
        <w:rPr>
          <w:sz w:val="28"/>
          <w:szCs w:val="28"/>
        </w:rPr>
        <w:t>т</w:t>
      </w:r>
      <w:r w:rsidR="0021758D" w:rsidRPr="00D353EE">
        <w:rPr>
          <w:sz w:val="28"/>
          <w:szCs w:val="28"/>
        </w:rPr>
        <w:t>ренных  подпунктом  2.6.</w:t>
      </w:r>
      <w:r w:rsidR="0092679A" w:rsidRPr="00D353EE">
        <w:rPr>
          <w:sz w:val="28"/>
          <w:szCs w:val="28"/>
        </w:rPr>
        <w:t>2</w:t>
      </w:r>
      <w:r w:rsidR="0021758D" w:rsidRPr="00D353EE">
        <w:rPr>
          <w:sz w:val="28"/>
          <w:szCs w:val="28"/>
        </w:rPr>
        <w:t xml:space="preserve">  пункта 2.6  раздела  2  настоящего  администрати</w:t>
      </w:r>
      <w:r w:rsidR="0021758D" w:rsidRPr="00D353EE">
        <w:rPr>
          <w:sz w:val="28"/>
          <w:szCs w:val="28"/>
        </w:rPr>
        <w:t>в</w:t>
      </w:r>
      <w:r w:rsidR="0021758D" w:rsidRPr="00D353EE">
        <w:rPr>
          <w:sz w:val="28"/>
          <w:szCs w:val="28"/>
        </w:rPr>
        <w:t>ного  регламента,  которые могут быть получены в рамках межведомственного взаимодействия.</w:t>
      </w:r>
    </w:p>
    <w:p w:rsidR="00E35429" w:rsidRPr="00D353EE" w:rsidRDefault="008376B2" w:rsidP="00C720F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</w:t>
      </w:r>
      <w:r w:rsidR="00E35429"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>.2.Административная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  процедура   осуществляется   уполномоченными  специалистами  администрации  </w:t>
      </w:r>
      <w:r w:rsidR="00256EB8">
        <w:rPr>
          <w:sz w:val="28"/>
          <w:szCs w:val="28"/>
        </w:rPr>
        <w:t>Новогригорьевского</w:t>
      </w:r>
      <w:r w:rsidR="00E35429" w:rsidRPr="00D353EE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E35429" w:rsidRPr="00D353EE" w:rsidRDefault="008376B2" w:rsidP="00D02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</w:t>
      </w:r>
      <w:r w:rsidR="00D02500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>.</w:t>
      </w:r>
      <w:r w:rsidR="00A53C88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 xml:space="preserve">. В случае непредставления заявителем по собственной инициативе документов, указанных 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в  </w:t>
      </w:r>
      <w:r w:rsidR="00A53C88" w:rsidRPr="00D353EE">
        <w:rPr>
          <w:sz w:val="28"/>
          <w:szCs w:val="28"/>
        </w:rPr>
        <w:t>подпункте  2.6.</w:t>
      </w:r>
      <w:r w:rsidR="0092679A" w:rsidRPr="00D353EE">
        <w:rPr>
          <w:sz w:val="28"/>
          <w:szCs w:val="28"/>
        </w:rPr>
        <w:t>2</w:t>
      </w:r>
      <w:r w:rsidR="00A53C88" w:rsidRPr="00D353EE">
        <w:rPr>
          <w:sz w:val="28"/>
          <w:szCs w:val="28"/>
        </w:rPr>
        <w:t xml:space="preserve">  пункта 2.6  раздела  2  настоящего  административного  регламента</w:t>
      </w:r>
      <w:r w:rsidR="00E35429" w:rsidRPr="00D353EE">
        <w:rPr>
          <w:sz w:val="28"/>
          <w:szCs w:val="28"/>
        </w:rPr>
        <w:t xml:space="preserve">, </w:t>
      </w:r>
      <w:r w:rsidR="00D02500" w:rsidRPr="00D353EE">
        <w:rPr>
          <w:sz w:val="28"/>
          <w:szCs w:val="28"/>
        </w:rPr>
        <w:t>если такие документы  находятся в распоряж</w:t>
      </w:r>
      <w:r w:rsidR="00D02500" w:rsidRPr="00D353EE">
        <w:rPr>
          <w:sz w:val="28"/>
          <w:szCs w:val="28"/>
        </w:rPr>
        <w:t>е</w:t>
      </w:r>
      <w:r w:rsidR="00D02500" w:rsidRPr="00D353EE">
        <w:rPr>
          <w:sz w:val="28"/>
          <w:szCs w:val="28"/>
        </w:rPr>
        <w:t>нии органа государственной власти, органа  местного  самоуправления либо  подведомственных государственным органам или органам местного самоупра</w:t>
      </w:r>
      <w:r w:rsidR="00D02500" w:rsidRPr="00D353EE">
        <w:rPr>
          <w:sz w:val="28"/>
          <w:szCs w:val="28"/>
        </w:rPr>
        <w:t>в</w:t>
      </w:r>
      <w:r w:rsidR="00D02500" w:rsidRPr="00D353EE">
        <w:rPr>
          <w:sz w:val="28"/>
          <w:szCs w:val="28"/>
        </w:rPr>
        <w:t>ления организациях,</w:t>
      </w:r>
      <w:r w:rsidR="00E35429" w:rsidRPr="00D353EE">
        <w:rPr>
          <w:sz w:val="28"/>
          <w:szCs w:val="28"/>
        </w:rPr>
        <w:t xml:space="preserve"> </w:t>
      </w:r>
      <w:r w:rsidR="00116FAD" w:rsidRPr="00D353EE">
        <w:rPr>
          <w:sz w:val="28"/>
          <w:szCs w:val="28"/>
        </w:rPr>
        <w:t xml:space="preserve">уполномоченным  </w:t>
      </w:r>
      <w:r w:rsidR="00E35429" w:rsidRPr="00D353EE">
        <w:rPr>
          <w:sz w:val="28"/>
          <w:szCs w:val="28"/>
        </w:rPr>
        <w:t xml:space="preserve">специалистом  </w:t>
      </w:r>
      <w:r w:rsidR="00116FAD" w:rsidRPr="00D353EE">
        <w:rPr>
          <w:sz w:val="28"/>
          <w:szCs w:val="28"/>
        </w:rPr>
        <w:t xml:space="preserve">  администрации   </w:t>
      </w:r>
      <w:r w:rsidR="00256EB8">
        <w:rPr>
          <w:sz w:val="28"/>
          <w:szCs w:val="28"/>
        </w:rPr>
        <w:t>Нов</w:t>
      </w:r>
      <w:r w:rsidR="00256EB8">
        <w:rPr>
          <w:sz w:val="28"/>
          <w:szCs w:val="28"/>
        </w:rPr>
        <w:t>о</w:t>
      </w:r>
      <w:r w:rsidR="00256EB8">
        <w:rPr>
          <w:sz w:val="28"/>
          <w:szCs w:val="28"/>
        </w:rPr>
        <w:t>григорьевского</w:t>
      </w:r>
      <w:r w:rsidR="00D02500" w:rsidRPr="00D353EE">
        <w:rPr>
          <w:sz w:val="28"/>
          <w:szCs w:val="28"/>
        </w:rPr>
        <w:t xml:space="preserve">  сельского  поселения   </w:t>
      </w:r>
      <w:r w:rsidR="00E35429" w:rsidRPr="00D353EE">
        <w:rPr>
          <w:sz w:val="28"/>
          <w:szCs w:val="28"/>
        </w:rPr>
        <w:t xml:space="preserve">в 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течение  2 (двух)</w:t>
      </w:r>
      <w:r w:rsidR="00E35429" w:rsidRPr="00D353EE">
        <w:rPr>
          <w:color w:val="FF0000"/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рабочих  дней  со дня получения заявления о  предоставлении  муниципальной  услуги подготавлив</w:t>
      </w:r>
      <w:r w:rsidR="00E35429" w:rsidRPr="00D353EE">
        <w:rPr>
          <w:sz w:val="28"/>
          <w:szCs w:val="28"/>
        </w:rPr>
        <w:t>а</w:t>
      </w:r>
      <w:r w:rsidR="00E35429" w:rsidRPr="00D353EE">
        <w:rPr>
          <w:sz w:val="28"/>
          <w:szCs w:val="28"/>
        </w:rPr>
        <w:t>ются межв</w:t>
      </w:r>
      <w:r w:rsidR="00E35429" w:rsidRPr="00D353EE">
        <w:rPr>
          <w:sz w:val="28"/>
          <w:szCs w:val="28"/>
        </w:rPr>
        <w:t>е</w:t>
      </w:r>
      <w:r w:rsidR="00E35429" w:rsidRPr="00D353EE">
        <w:rPr>
          <w:sz w:val="28"/>
          <w:szCs w:val="28"/>
        </w:rPr>
        <w:t>домственные запросы в соответствующие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 органы (организации).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Межведомственные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запросы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оформляются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 соответствии с требовани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 xml:space="preserve">ми, установленными Федеральным </w:t>
      </w:r>
      <w:hyperlink r:id="rId19" w:history="1">
        <w:r w:rsidRPr="00D353EE">
          <w:rPr>
            <w:sz w:val="28"/>
            <w:szCs w:val="28"/>
          </w:rPr>
          <w:t>законом</w:t>
        </w:r>
      </w:hyperlink>
      <w:r w:rsidRPr="00D353E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353EE">
          <w:rPr>
            <w:sz w:val="28"/>
            <w:szCs w:val="28"/>
          </w:rPr>
          <w:t>2010 г</w:t>
        </w:r>
      </w:smartTag>
      <w:r w:rsidRPr="00D353EE">
        <w:rPr>
          <w:sz w:val="28"/>
          <w:szCs w:val="28"/>
        </w:rPr>
        <w:t xml:space="preserve">. </w:t>
      </w:r>
      <w:r w:rsidR="00AD0BFD" w:rsidRPr="00D353EE">
        <w:rPr>
          <w:sz w:val="28"/>
          <w:szCs w:val="28"/>
        </w:rPr>
        <w:br/>
      </w:r>
      <w:r w:rsidRPr="00D353EE">
        <w:rPr>
          <w:sz w:val="28"/>
          <w:szCs w:val="28"/>
        </w:rPr>
        <w:t>N 210-ФЗ «Об организации предоставления государственных и муниципальных услуг».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Направление межведомственного   запроса (межведомственных запросов) осуществляется в электронной форме с использованием единой системы межв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домственного электронного взаимодействия либо по иным электронным кан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лам.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случае невозможности осуществления межведомственного информац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 (межведомственных  запросов) и направление 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вета на межведомственный запрос  (межведомственные  запросы)  в </w:t>
      </w:r>
      <w:r w:rsidR="00116FAD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бумажном виде.</w:t>
      </w:r>
    </w:p>
    <w:p w:rsidR="001710AE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</w:t>
      </w:r>
      <w:r w:rsidR="00A53C88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 xml:space="preserve">. </w:t>
      </w:r>
      <w:r w:rsidR="001710AE" w:rsidRPr="00D353EE">
        <w:rPr>
          <w:sz w:val="28"/>
          <w:szCs w:val="28"/>
        </w:rPr>
        <w:t xml:space="preserve">После </w:t>
      </w:r>
      <w:r w:rsidRPr="00D353EE">
        <w:rPr>
          <w:sz w:val="28"/>
          <w:szCs w:val="28"/>
        </w:rPr>
        <w:t xml:space="preserve"> поступления  последнего  ответа  на  межведомственный  з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прос (межведомственные  запросы)  </w:t>
      </w:r>
      <w:r w:rsidR="001710AE" w:rsidRPr="00D353EE">
        <w:rPr>
          <w:sz w:val="28"/>
          <w:szCs w:val="28"/>
        </w:rPr>
        <w:t>уполномоченный  специалист  администр</w:t>
      </w:r>
      <w:r w:rsidR="001710AE" w:rsidRPr="00D353EE">
        <w:rPr>
          <w:sz w:val="28"/>
          <w:szCs w:val="28"/>
        </w:rPr>
        <w:t>а</w:t>
      </w:r>
      <w:r w:rsidR="001710AE" w:rsidRPr="00D353EE">
        <w:rPr>
          <w:sz w:val="28"/>
          <w:szCs w:val="28"/>
        </w:rPr>
        <w:t xml:space="preserve">ции  поселения   приступает   </w:t>
      </w:r>
      <w:r w:rsidR="00D02500" w:rsidRPr="00D353EE">
        <w:rPr>
          <w:sz w:val="28"/>
          <w:szCs w:val="28"/>
        </w:rPr>
        <w:t xml:space="preserve">к </w:t>
      </w:r>
      <w:r w:rsidR="001710AE" w:rsidRPr="00D353EE">
        <w:rPr>
          <w:sz w:val="28"/>
          <w:szCs w:val="28"/>
        </w:rPr>
        <w:t xml:space="preserve"> рассмотрению  заявления   о  предоставлении  муниципальной  услуги  со всеми  прилагаемыми  документами.</w:t>
      </w:r>
    </w:p>
    <w:p w:rsidR="00C720FF" w:rsidRPr="00D353EE" w:rsidRDefault="00C720FF" w:rsidP="00C720F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случае  если заявителем (представителем   заявителя)  представлены все документы, которые могут быть получены в рамках межведомственного вза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модействия, уполномоченный  специалист    администрации  поселения, перех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дит  к   рассмотрению   заявления о  предоставлении  муниципальной  услуги  с  прилагаемыми   к  нему  документами.</w:t>
      </w:r>
    </w:p>
    <w:p w:rsidR="001710AE" w:rsidRPr="00D353EE" w:rsidRDefault="00C720FF" w:rsidP="00256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.5.</w:t>
      </w:r>
      <w:r w:rsidR="001710AE" w:rsidRPr="00D353EE">
        <w:rPr>
          <w:sz w:val="28"/>
          <w:szCs w:val="28"/>
        </w:rPr>
        <w:t xml:space="preserve">Уполномоченный   специалист    администрации  </w:t>
      </w:r>
      <w:r w:rsidR="00256EB8">
        <w:rPr>
          <w:sz w:val="28"/>
          <w:szCs w:val="28"/>
        </w:rPr>
        <w:t>Новогригорьевского</w:t>
      </w:r>
      <w:r w:rsidR="001710AE" w:rsidRPr="00D353EE">
        <w:rPr>
          <w:sz w:val="28"/>
          <w:szCs w:val="28"/>
        </w:rPr>
        <w:t xml:space="preserve">  сельского  поселения </w:t>
      </w:r>
      <w:r w:rsidR="00D02500" w:rsidRPr="00D353EE">
        <w:rPr>
          <w:sz w:val="28"/>
          <w:szCs w:val="28"/>
        </w:rPr>
        <w:t>при  рассмотрении</w:t>
      </w:r>
      <w:r w:rsidR="001710AE" w:rsidRPr="00D353EE">
        <w:rPr>
          <w:sz w:val="28"/>
          <w:szCs w:val="28"/>
        </w:rPr>
        <w:t xml:space="preserve"> поступивше</w:t>
      </w:r>
      <w:r w:rsidR="00D02500" w:rsidRPr="00D353EE">
        <w:rPr>
          <w:sz w:val="28"/>
          <w:szCs w:val="28"/>
        </w:rPr>
        <w:t>го</w:t>
      </w:r>
      <w:r w:rsidR="001710AE" w:rsidRPr="00D353EE">
        <w:rPr>
          <w:sz w:val="28"/>
          <w:szCs w:val="28"/>
        </w:rPr>
        <w:t xml:space="preserve"> заявлени</w:t>
      </w:r>
      <w:r w:rsidR="00D02500" w:rsidRPr="00D353EE">
        <w:rPr>
          <w:sz w:val="28"/>
          <w:szCs w:val="28"/>
        </w:rPr>
        <w:t xml:space="preserve">я  </w:t>
      </w:r>
      <w:r w:rsidR="001710AE" w:rsidRPr="00D353EE">
        <w:rPr>
          <w:sz w:val="28"/>
          <w:szCs w:val="28"/>
        </w:rPr>
        <w:t>с  прилага</w:t>
      </w:r>
      <w:r w:rsidR="001710AE" w:rsidRPr="00D353EE">
        <w:rPr>
          <w:sz w:val="28"/>
          <w:szCs w:val="28"/>
        </w:rPr>
        <w:t>е</w:t>
      </w:r>
      <w:r w:rsidR="001710AE" w:rsidRPr="00D353EE">
        <w:rPr>
          <w:sz w:val="28"/>
          <w:szCs w:val="28"/>
        </w:rPr>
        <w:t xml:space="preserve">мыми  документами  </w:t>
      </w:r>
      <w:r w:rsidR="00D02500" w:rsidRPr="00D353EE">
        <w:rPr>
          <w:sz w:val="28"/>
          <w:szCs w:val="28"/>
        </w:rPr>
        <w:t xml:space="preserve"> </w:t>
      </w:r>
      <w:r w:rsidR="00256EB8">
        <w:rPr>
          <w:sz w:val="28"/>
          <w:szCs w:val="28"/>
        </w:rPr>
        <w:t xml:space="preserve"> проводит</w:t>
      </w:r>
      <w:r w:rsidR="00256EB8" w:rsidRPr="00256EB8">
        <w:rPr>
          <w:sz w:val="28"/>
          <w:szCs w:val="28"/>
        </w:rPr>
        <w:t xml:space="preserve"> </w:t>
      </w:r>
      <w:r w:rsidR="001710AE" w:rsidRPr="00D353EE">
        <w:rPr>
          <w:sz w:val="28"/>
          <w:szCs w:val="28"/>
        </w:rPr>
        <w:t>проверку предс</w:t>
      </w:r>
      <w:r w:rsidR="0092679A" w:rsidRPr="00D353EE">
        <w:rPr>
          <w:sz w:val="28"/>
          <w:szCs w:val="28"/>
        </w:rPr>
        <w:t>тавленных заявителем докуме</w:t>
      </w:r>
      <w:r w:rsidR="0092679A" w:rsidRPr="00D353EE">
        <w:rPr>
          <w:sz w:val="28"/>
          <w:szCs w:val="28"/>
        </w:rPr>
        <w:t>н</w:t>
      </w:r>
      <w:r w:rsidR="0092679A" w:rsidRPr="00D353EE">
        <w:rPr>
          <w:sz w:val="28"/>
          <w:szCs w:val="28"/>
        </w:rPr>
        <w:t>тов</w:t>
      </w:r>
      <w:r w:rsidR="001710AE" w:rsidRPr="00D353EE">
        <w:rPr>
          <w:sz w:val="28"/>
          <w:szCs w:val="28"/>
        </w:rPr>
        <w:t>.</w:t>
      </w:r>
    </w:p>
    <w:p w:rsidR="007C555D" w:rsidRPr="00D353EE" w:rsidRDefault="007C555D" w:rsidP="007C55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D353E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720FF" w:rsidRPr="00D353E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D353E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При наличии оснований для принятия решения об отказе в предоста</w:t>
      </w:r>
      <w:r w:rsidRPr="00D353EE">
        <w:rPr>
          <w:rFonts w:ascii="Times New Roman" w:hAnsi="Times New Roman" w:cs="Times New Roman"/>
          <w:bCs/>
          <w:sz w:val="28"/>
          <w:szCs w:val="28"/>
        </w:rPr>
        <w:t>в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лении муниципальной услуги  уполномоченный   специалист администрации  </w:t>
      </w:r>
      <w:r w:rsidR="00256EB8" w:rsidRPr="00256EB8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готовит  проект  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sz w:val="28"/>
          <w:szCs w:val="28"/>
        </w:rPr>
        <w:t>об  отк</w:t>
      </w:r>
      <w:r w:rsidRPr="00D353EE">
        <w:rPr>
          <w:rFonts w:ascii="Times New Roman" w:hAnsi="Times New Roman" w:cs="Times New Roman"/>
          <w:sz w:val="28"/>
          <w:szCs w:val="28"/>
        </w:rPr>
        <w:t>а</w:t>
      </w:r>
      <w:r w:rsidRPr="00D353EE">
        <w:rPr>
          <w:rFonts w:ascii="Times New Roman" w:hAnsi="Times New Roman" w:cs="Times New Roman"/>
          <w:sz w:val="28"/>
          <w:szCs w:val="28"/>
        </w:rPr>
        <w:t>зе  в  предоставлении  муниципальной  услуги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передает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его на подписание  главе  </w:t>
      </w:r>
      <w:r w:rsidR="00256EB8" w:rsidRPr="00256EB8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поселения. </w:t>
      </w:r>
    </w:p>
    <w:p w:rsidR="007C555D" w:rsidRPr="00D353EE" w:rsidRDefault="00C46254" w:rsidP="007C5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Решение</w:t>
      </w:r>
      <w:r w:rsidR="007C555D" w:rsidRPr="00D353EE">
        <w:rPr>
          <w:bCs/>
          <w:sz w:val="28"/>
          <w:szCs w:val="28"/>
        </w:rPr>
        <w:t xml:space="preserve">  об  отказе в  предоставлении  муниципальной  услуги  составляе</w:t>
      </w:r>
      <w:r w:rsidR="007C555D" w:rsidRPr="00D353EE">
        <w:rPr>
          <w:bCs/>
          <w:sz w:val="28"/>
          <w:szCs w:val="28"/>
        </w:rPr>
        <w:t>т</w:t>
      </w:r>
      <w:r w:rsidR="007C555D" w:rsidRPr="00D353EE">
        <w:rPr>
          <w:bCs/>
          <w:sz w:val="28"/>
          <w:szCs w:val="28"/>
        </w:rPr>
        <w:t xml:space="preserve">ся  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>в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 xml:space="preserve"> 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>двух  экземплярах,  один  экземпляр  которого   выдается   или  направл</w:t>
      </w:r>
      <w:r w:rsidR="007C555D" w:rsidRPr="00D353EE">
        <w:rPr>
          <w:bCs/>
          <w:sz w:val="28"/>
          <w:szCs w:val="28"/>
        </w:rPr>
        <w:t>я</w:t>
      </w:r>
      <w:r w:rsidR="007C555D" w:rsidRPr="00D353EE">
        <w:rPr>
          <w:bCs/>
          <w:sz w:val="28"/>
          <w:szCs w:val="28"/>
        </w:rPr>
        <w:t xml:space="preserve">ется заявителю, второй   экземпляр хранится  в  администрации    </w:t>
      </w:r>
      <w:r w:rsidR="00256EB8" w:rsidRPr="00256EB8">
        <w:rPr>
          <w:sz w:val="28"/>
          <w:szCs w:val="28"/>
        </w:rPr>
        <w:t>Новогригор</w:t>
      </w:r>
      <w:r w:rsidR="00256EB8" w:rsidRPr="00256EB8">
        <w:rPr>
          <w:sz w:val="28"/>
          <w:szCs w:val="28"/>
        </w:rPr>
        <w:t>ь</w:t>
      </w:r>
      <w:r w:rsidR="00256EB8" w:rsidRPr="00256EB8">
        <w:rPr>
          <w:sz w:val="28"/>
          <w:szCs w:val="28"/>
        </w:rPr>
        <w:t>евского</w:t>
      </w:r>
      <w:r w:rsidR="007C555D" w:rsidRPr="00D353EE">
        <w:rPr>
          <w:bCs/>
          <w:sz w:val="28"/>
          <w:szCs w:val="28"/>
        </w:rPr>
        <w:t xml:space="preserve">  сельского  поселения.</w:t>
      </w:r>
    </w:p>
    <w:p w:rsidR="007C555D" w:rsidRPr="00D353EE" w:rsidRDefault="007C555D" w:rsidP="007C55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3</w:t>
      </w:r>
      <w:r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bCs/>
          <w:sz w:val="28"/>
          <w:szCs w:val="28"/>
        </w:rPr>
        <w:t>7</w:t>
      </w:r>
      <w:r w:rsidRPr="00D353EE">
        <w:rPr>
          <w:rFonts w:ascii="Times New Roman" w:hAnsi="Times New Roman" w:cs="Times New Roman"/>
          <w:bCs/>
          <w:sz w:val="28"/>
          <w:szCs w:val="28"/>
        </w:rPr>
        <w:t>.При наличии оснований для принятия решения о предоставлении м</w:t>
      </w:r>
      <w:r w:rsidRPr="00D353EE">
        <w:rPr>
          <w:rFonts w:ascii="Times New Roman" w:hAnsi="Times New Roman" w:cs="Times New Roman"/>
          <w:bCs/>
          <w:sz w:val="28"/>
          <w:szCs w:val="28"/>
        </w:rPr>
        <w:t>у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  уполномоченный   специалист администрации  </w:t>
      </w:r>
      <w:r w:rsidR="00A60CB3" w:rsidRPr="00256EB8">
        <w:rPr>
          <w:rFonts w:ascii="Times New Roman" w:hAnsi="Times New Roman" w:cs="Times New Roman"/>
          <w:sz w:val="28"/>
          <w:szCs w:val="28"/>
        </w:rPr>
        <w:t>Новогр</w:t>
      </w:r>
      <w:r w:rsidR="00A60CB3" w:rsidRPr="00256EB8">
        <w:rPr>
          <w:rFonts w:ascii="Times New Roman" w:hAnsi="Times New Roman" w:cs="Times New Roman"/>
          <w:sz w:val="28"/>
          <w:szCs w:val="28"/>
        </w:rPr>
        <w:t>и</w:t>
      </w:r>
      <w:r w:rsidR="00A60CB3" w:rsidRPr="00256EB8">
        <w:rPr>
          <w:rFonts w:ascii="Times New Roman" w:hAnsi="Times New Roman" w:cs="Times New Roman"/>
          <w:sz w:val="28"/>
          <w:szCs w:val="28"/>
        </w:rPr>
        <w:t>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готовит  проект  </w:t>
      </w:r>
      <w:r w:rsidR="00265D9D" w:rsidRPr="00D353EE">
        <w:rPr>
          <w:rFonts w:ascii="Times New Roman" w:hAnsi="Times New Roman" w:cs="Times New Roman"/>
          <w:bCs/>
          <w:sz w:val="28"/>
          <w:szCs w:val="28"/>
        </w:rPr>
        <w:t>ордера на проведение зе</w:t>
      </w:r>
      <w:r w:rsidR="00265D9D" w:rsidRPr="00D353EE">
        <w:rPr>
          <w:rFonts w:ascii="Times New Roman" w:hAnsi="Times New Roman" w:cs="Times New Roman"/>
          <w:bCs/>
          <w:sz w:val="28"/>
          <w:szCs w:val="28"/>
        </w:rPr>
        <w:t>м</w:t>
      </w:r>
      <w:r w:rsidR="00265D9D" w:rsidRPr="00D353EE">
        <w:rPr>
          <w:rFonts w:ascii="Times New Roman" w:hAnsi="Times New Roman" w:cs="Times New Roman"/>
          <w:bCs/>
          <w:sz w:val="28"/>
          <w:szCs w:val="28"/>
        </w:rPr>
        <w:t>ляных работ</w:t>
      </w:r>
      <w:r w:rsidRPr="00D353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и  передает его на подписание  главе  </w:t>
      </w:r>
      <w:r w:rsidR="00A60CB3" w:rsidRPr="00256EB8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сел</w:t>
      </w:r>
      <w:r w:rsidRPr="00D353EE">
        <w:rPr>
          <w:rFonts w:ascii="Times New Roman" w:hAnsi="Times New Roman" w:cs="Times New Roman"/>
          <w:bCs/>
          <w:sz w:val="28"/>
          <w:szCs w:val="28"/>
        </w:rPr>
        <w:t>ь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ского  поселения. </w:t>
      </w:r>
    </w:p>
    <w:p w:rsidR="007C555D" w:rsidRPr="00D353EE" w:rsidRDefault="00265D9D" w:rsidP="007C5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Ордер на проведение земляных работ</w:t>
      </w:r>
      <w:r w:rsidR="007C555D" w:rsidRPr="00D353EE">
        <w:rPr>
          <w:bCs/>
          <w:sz w:val="28"/>
          <w:szCs w:val="28"/>
        </w:rPr>
        <w:t xml:space="preserve">  составляется  в  двух  экземплярах,  один  экземпляр  которого   выдается   или  направляется заявителю, второй   э</w:t>
      </w:r>
      <w:r w:rsidR="007C555D" w:rsidRPr="00D353EE">
        <w:rPr>
          <w:bCs/>
          <w:sz w:val="28"/>
          <w:szCs w:val="28"/>
        </w:rPr>
        <w:t>к</w:t>
      </w:r>
      <w:r w:rsidR="007C555D" w:rsidRPr="00D353EE">
        <w:rPr>
          <w:bCs/>
          <w:sz w:val="28"/>
          <w:szCs w:val="28"/>
        </w:rPr>
        <w:t xml:space="preserve">земпляр хранится  в  администрации    </w:t>
      </w:r>
      <w:r w:rsidR="00A60CB3" w:rsidRPr="00256EB8">
        <w:rPr>
          <w:sz w:val="28"/>
          <w:szCs w:val="28"/>
        </w:rPr>
        <w:t>Новогригорьевского</w:t>
      </w:r>
      <w:r w:rsidR="007C555D" w:rsidRPr="00D353EE">
        <w:rPr>
          <w:bCs/>
          <w:sz w:val="28"/>
          <w:szCs w:val="28"/>
        </w:rPr>
        <w:t xml:space="preserve">  сельского  посел</w:t>
      </w:r>
      <w:r w:rsidR="007C555D" w:rsidRPr="00D353EE">
        <w:rPr>
          <w:bCs/>
          <w:sz w:val="28"/>
          <w:szCs w:val="28"/>
        </w:rPr>
        <w:t>е</w:t>
      </w:r>
      <w:r w:rsidR="007C555D" w:rsidRPr="00D353EE">
        <w:rPr>
          <w:bCs/>
          <w:sz w:val="28"/>
          <w:szCs w:val="28"/>
        </w:rPr>
        <w:t>ния.</w:t>
      </w:r>
    </w:p>
    <w:p w:rsidR="00D02500" w:rsidRPr="00D353EE" w:rsidRDefault="00D02500" w:rsidP="00D0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3</w:t>
      </w:r>
      <w:r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bCs/>
          <w:sz w:val="28"/>
          <w:szCs w:val="28"/>
        </w:rPr>
        <w:t>8</w:t>
      </w:r>
      <w:r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265D9D" w:rsidRPr="00D353EE">
        <w:rPr>
          <w:rFonts w:ascii="Times New Roman" w:hAnsi="Times New Roman" w:cs="Times New Roman"/>
          <w:sz w:val="28"/>
          <w:szCs w:val="28"/>
        </w:rPr>
        <w:t>Ордер на проведение земляных работ</w:t>
      </w:r>
      <w:r w:rsidRPr="00D353EE">
        <w:rPr>
          <w:rFonts w:ascii="Times New Roman" w:hAnsi="Times New Roman" w:cs="Times New Roman"/>
          <w:sz w:val="28"/>
          <w:szCs w:val="28"/>
        </w:rPr>
        <w:t xml:space="preserve"> или 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решение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об  отказе в </w:t>
      </w:r>
      <w:r w:rsidRPr="00D353E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 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в  день  их 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 главой  </w:t>
      </w:r>
      <w:r w:rsidR="00A60CB3" w:rsidRPr="00256EB8">
        <w:rPr>
          <w:rFonts w:ascii="Times New Roman" w:hAnsi="Times New Roman" w:cs="Times New Roman"/>
          <w:sz w:val="28"/>
          <w:szCs w:val="28"/>
        </w:rPr>
        <w:t>Новогр</w:t>
      </w:r>
      <w:r w:rsidR="00A60CB3" w:rsidRPr="00256EB8">
        <w:rPr>
          <w:rFonts w:ascii="Times New Roman" w:hAnsi="Times New Roman" w:cs="Times New Roman"/>
          <w:sz w:val="28"/>
          <w:szCs w:val="28"/>
        </w:rPr>
        <w:t>и</w:t>
      </w:r>
      <w:r w:rsidR="00A60CB3" w:rsidRPr="00256EB8">
        <w:rPr>
          <w:rFonts w:ascii="Times New Roman" w:hAnsi="Times New Roman" w:cs="Times New Roman"/>
          <w:sz w:val="28"/>
          <w:szCs w:val="28"/>
        </w:rPr>
        <w:t>горьевского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передаются специалисту  администрации  поселения, ответственному за выдачу результата  предоставления  муниципал</w:t>
      </w:r>
      <w:r w:rsidRPr="00D353EE">
        <w:rPr>
          <w:rFonts w:ascii="Times New Roman" w:hAnsi="Times New Roman" w:cs="Times New Roman"/>
          <w:sz w:val="28"/>
          <w:szCs w:val="28"/>
        </w:rPr>
        <w:t>ь</w:t>
      </w:r>
      <w:r w:rsidRPr="00D353EE">
        <w:rPr>
          <w:rFonts w:ascii="Times New Roman" w:hAnsi="Times New Roman" w:cs="Times New Roman"/>
          <w:sz w:val="28"/>
          <w:szCs w:val="28"/>
        </w:rPr>
        <w:t xml:space="preserve">ной 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услуги.</w:t>
      </w:r>
    </w:p>
    <w:p w:rsidR="00921F6B" w:rsidRPr="00D353EE" w:rsidRDefault="00205D3B" w:rsidP="0092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3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sz w:val="28"/>
          <w:szCs w:val="28"/>
        </w:rPr>
        <w:t>9</w:t>
      </w:r>
      <w:r w:rsidRPr="00D353E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</w:t>
      </w:r>
      <w:r w:rsidR="00921F6B" w:rsidRPr="00D353EE">
        <w:rPr>
          <w:rFonts w:ascii="Times New Roman" w:hAnsi="Times New Roman" w:cs="Times New Roman"/>
          <w:sz w:val="28"/>
          <w:szCs w:val="28"/>
        </w:rPr>
        <w:t>ется  п</w:t>
      </w:r>
      <w:r w:rsidR="00921F6B" w:rsidRPr="00D353EE">
        <w:rPr>
          <w:rFonts w:ascii="Times New Roman" w:hAnsi="Times New Roman" w:cs="Times New Roman"/>
          <w:sz w:val="28"/>
          <w:szCs w:val="28"/>
        </w:rPr>
        <w:t>е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редача  </w:t>
      </w:r>
      <w:r w:rsidR="00265D9D" w:rsidRPr="00D353EE">
        <w:rPr>
          <w:rFonts w:ascii="Times New Roman" w:hAnsi="Times New Roman" w:cs="Times New Roman"/>
          <w:sz w:val="28"/>
          <w:szCs w:val="28"/>
        </w:rPr>
        <w:t>ордера на проведение земляных работ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либо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об  отказе в пр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специалисту  администрации  поселения, ответственному за выдачу результата  предоставления  муниципальной услуги.</w:t>
      </w:r>
    </w:p>
    <w:p w:rsidR="00205D3B" w:rsidRPr="00D353EE" w:rsidRDefault="00205D3B" w:rsidP="00205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</w:t>
      </w:r>
      <w:r w:rsidR="00C720FF" w:rsidRPr="00D353EE">
        <w:rPr>
          <w:sz w:val="28"/>
          <w:szCs w:val="28"/>
        </w:rPr>
        <w:t>10</w:t>
      </w:r>
      <w:r w:rsidRPr="00D353EE">
        <w:rPr>
          <w:sz w:val="28"/>
          <w:szCs w:val="28"/>
        </w:rPr>
        <w:t xml:space="preserve">. Срок 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выполнения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административной 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процедуры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составляет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не б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лее </w:t>
      </w:r>
      <w:r w:rsidR="004C7967" w:rsidRPr="00D353EE">
        <w:rPr>
          <w:sz w:val="28"/>
          <w:szCs w:val="28"/>
        </w:rPr>
        <w:t xml:space="preserve"> </w:t>
      </w:r>
      <w:r w:rsidR="0079298D">
        <w:rPr>
          <w:sz w:val="28"/>
          <w:szCs w:val="28"/>
        </w:rPr>
        <w:t>16</w:t>
      </w:r>
      <w:r w:rsidR="00D02500" w:rsidRPr="00D353EE">
        <w:rPr>
          <w:sz w:val="28"/>
          <w:szCs w:val="28"/>
        </w:rPr>
        <w:t xml:space="preserve">  (</w:t>
      </w:r>
      <w:r w:rsidR="0079298D">
        <w:rPr>
          <w:sz w:val="28"/>
          <w:szCs w:val="28"/>
        </w:rPr>
        <w:t>Шестнадцать</w:t>
      </w:r>
      <w:r w:rsidR="00D02500" w:rsidRPr="00D353EE">
        <w:rPr>
          <w:sz w:val="28"/>
          <w:szCs w:val="28"/>
        </w:rPr>
        <w:t xml:space="preserve">) </w:t>
      </w:r>
      <w:r w:rsidRPr="00D353EE">
        <w:rPr>
          <w:sz w:val="28"/>
          <w:szCs w:val="28"/>
        </w:rPr>
        <w:t xml:space="preserve"> дней со дня регистрации заявления.</w:t>
      </w:r>
    </w:p>
    <w:p w:rsidR="00C720FF" w:rsidRPr="00D353EE" w:rsidRDefault="00C720FF" w:rsidP="00082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D3B" w:rsidRPr="00D353EE" w:rsidRDefault="00205D3B" w:rsidP="00205D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E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353EE">
        <w:rPr>
          <w:rFonts w:ascii="Times New Roman" w:hAnsi="Times New Roman" w:cs="Times New Roman"/>
          <w:b/>
          <w:color w:val="000000"/>
          <w:sz w:val="28"/>
          <w:szCs w:val="28"/>
        </w:rPr>
        <w:t>. В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ыдача </w:t>
      </w:r>
      <w:r w:rsidR="00F15FAA" w:rsidRPr="00D353EE">
        <w:rPr>
          <w:rFonts w:ascii="Times New Roman" w:hAnsi="Times New Roman" w:cs="Times New Roman"/>
          <w:b/>
          <w:sz w:val="28"/>
          <w:szCs w:val="28"/>
        </w:rPr>
        <w:t>(направление)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 заявителю </w:t>
      </w:r>
      <w:r w:rsidR="00D02500" w:rsidRPr="00D353EE">
        <w:rPr>
          <w:rFonts w:ascii="Times New Roman" w:hAnsi="Times New Roman" w:cs="Times New Roman"/>
          <w:b/>
          <w:sz w:val="28"/>
          <w:szCs w:val="28"/>
        </w:rPr>
        <w:t>(представителю заявителя)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353EE">
        <w:rPr>
          <w:rFonts w:ascii="Times New Roman" w:hAnsi="Times New Roman" w:cs="Times New Roman"/>
          <w:b/>
          <w:sz w:val="28"/>
          <w:szCs w:val="28"/>
        </w:rPr>
        <w:t>е</w:t>
      </w:r>
      <w:r w:rsidRPr="00D353EE">
        <w:rPr>
          <w:rFonts w:ascii="Times New Roman" w:hAnsi="Times New Roman" w:cs="Times New Roman"/>
          <w:b/>
          <w:sz w:val="28"/>
          <w:szCs w:val="28"/>
        </w:rPr>
        <w:t>зультата  предоставления  муниципальной услуги</w:t>
      </w:r>
    </w:p>
    <w:p w:rsidR="00921F6B" w:rsidRPr="00D353EE" w:rsidRDefault="00D33168" w:rsidP="0092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4</w:t>
      </w:r>
      <w:r w:rsidRPr="00D353EE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является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п</w:t>
      </w:r>
      <w:r w:rsidR="00921F6B" w:rsidRPr="00D353EE">
        <w:rPr>
          <w:rFonts w:ascii="Times New Roman" w:hAnsi="Times New Roman" w:cs="Times New Roman"/>
          <w:sz w:val="28"/>
          <w:szCs w:val="28"/>
        </w:rPr>
        <w:t>о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ступление  специалисту  администрации  поселения, ответственному за выдачу результата  предоставления  муниципальной услуги,  </w:t>
      </w:r>
      <w:r w:rsidR="00265D9D" w:rsidRPr="00D353EE">
        <w:rPr>
          <w:rFonts w:ascii="Times New Roman" w:hAnsi="Times New Roman" w:cs="Times New Roman"/>
          <w:sz w:val="28"/>
          <w:szCs w:val="28"/>
        </w:rPr>
        <w:t>ордера на проведение зе</w:t>
      </w:r>
      <w:r w:rsidR="00265D9D" w:rsidRPr="00D353EE">
        <w:rPr>
          <w:rFonts w:ascii="Times New Roman" w:hAnsi="Times New Roman" w:cs="Times New Roman"/>
          <w:sz w:val="28"/>
          <w:szCs w:val="28"/>
        </w:rPr>
        <w:t>м</w:t>
      </w:r>
      <w:r w:rsidR="00265D9D" w:rsidRPr="00D353EE">
        <w:rPr>
          <w:rFonts w:ascii="Times New Roman" w:hAnsi="Times New Roman" w:cs="Times New Roman"/>
          <w:sz w:val="28"/>
          <w:szCs w:val="28"/>
        </w:rPr>
        <w:t>ляных работ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либо 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решения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об  отказе</w:t>
      </w:r>
      <w:r w:rsidR="00B957B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в</w:t>
      </w:r>
      <w:r w:rsidR="00B957B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</w:t>
      </w:r>
      <w:r w:rsidR="00921F6B" w:rsidRPr="00D353EE">
        <w:rPr>
          <w:rFonts w:ascii="Times New Roman" w:hAnsi="Times New Roman" w:cs="Times New Roman"/>
          <w:sz w:val="28"/>
          <w:szCs w:val="28"/>
        </w:rPr>
        <w:t>у</w:t>
      </w:r>
      <w:r w:rsidR="00921F6B" w:rsidRPr="00D353EE">
        <w:rPr>
          <w:rFonts w:ascii="Times New Roman" w:hAnsi="Times New Roman" w:cs="Times New Roman"/>
          <w:sz w:val="28"/>
          <w:szCs w:val="28"/>
        </w:rPr>
        <w:t>ги.</w:t>
      </w:r>
    </w:p>
    <w:p w:rsidR="00F323B5" w:rsidRPr="00D353EE" w:rsidRDefault="00921F6B" w:rsidP="00F32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Cs/>
          <w:sz w:val="28"/>
          <w:szCs w:val="28"/>
        </w:rPr>
        <w:t>3.</w:t>
      </w:r>
      <w:r w:rsidR="00B957B4" w:rsidRPr="00D353EE">
        <w:rPr>
          <w:bCs/>
          <w:sz w:val="28"/>
          <w:szCs w:val="28"/>
        </w:rPr>
        <w:t>4</w:t>
      </w:r>
      <w:r w:rsidRPr="00D353EE">
        <w:rPr>
          <w:bCs/>
          <w:sz w:val="28"/>
          <w:szCs w:val="28"/>
        </w:rPr>
        <w:t>.2.</w:t>
      </w:r>
      <w:r w:rsidR="00F323B5" w:rsidRPr="00D353EE">
        <w:rPr>
          <w:sz w:val="28"/>
          <w:szCs w:val="28"/>
        </w:rPr>
        <w:t xml:space="preserve"> Специалист  администрации  поселения, ответственный  за выдачу р</w:t>
      </w:r>
      <w:r w:rsidR="00F323B5" w:rsidRPr="00D353EE">
        <w:rPr>
          <w:sz w:val="28"/>
          <w:szCs w:val="28"/>
        </w:rPr>
        <w:t>е</w:t>
      </w:r>
      <w:r w:rsidR="00F323B5" w:rsidRPr="00D353EE">
        <w:rPr>
          <w:sz w:val="28"/>
          <w:szCs w:val="28"/>
        </w:rPr>
        <w:t xml:space="preserve">зультата  предоставления  муниципальной услуги, </w:t>
      </w:r>
      <w:r w:rsidRPr="00D353EE">
        <w:rPr>
          <w:sz w:val="28"/>
          <w:szCs w:val="28"/>
        </w:rPr>
        <w:t xml:space="preserve"> уведомляет  заявителя  о  г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товности  документов </w:t>
      </w:r>
      <w:r w:rsidR="00F323B5" w:rsidRPr="00D353EE">
        <w:rPr>
          <w:sz w:val="28"/>
          <w:szCs w:val="28"/>
        </w:rPr>
        <w:t xml:space="preserve"> способом, указанным заявителем при подаче заявления.</w:t>
      </w:r>
    </w:p>
    <w:p w:rsidR="00D33168" w:rsidRPr="00D353EE" w:rsidRDefault="00D33168" w:rsidP="00D33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4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457CD6" w:rsidRPr="00D353EE">
        <w:rPr>
          <w:rFonts w:ascii="Times New Roman" w:hAnsi="Times New Roman" w:cs="Times New Roman"/>
          <w:sz w:val="28"/>
          <w:szCs w:val="28"/>
        </w:rPr>
        <w:t>3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265D9D" w:rsidRPr="00D353EE">
        <w:rPr>
          <w:rFonts w:ascii="Times New Roman" w:hAnsi="Times New Roman" w:cs="Times New Roman"/>
          <w:sz w:val="28"/>
          <w:szCs w:val="28"/>
        </w:rPr>
        <w:t>Ордер на проведение земляных работ</w:t>
      </w:r>
      <w:r w:rsidRPr="00D353E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решение</w:t>
      </w:r>
      <w:r w:rsidRPr="00D353EE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доставлении муниципальной услуги  направляются    уполноченным специал</w:t>
      </w:r>
      <w:r w:rsidRPr="00D353EE">
        <w:rPr>
          <w:rFonts w:ascii="Times New Roman" w:hAnsi="Times New Roman" w:cs="Times New Roman"/>
          <w:sz w:val="28"/>
          <w:szCs w:val="28"/>
        </w:rPr>
        <w:t>и</w:t>
      </w:r>
      <w:r w:rsidRPr="00D353EE">
        <w:rPr>
          <w:rFonts w:ascii="Times New Roman" w:hAnsi="Times New Roman" w:cs="Times New Roman"/>
          <w:sz w:val="28"/>
          <w:szCs w:val="28"/>
        </w:rPr>
        <w:t xml:space="preserve">стом  администрации  </w:t>
      </w:r>
      <w:r w:rsidR="00A60CB3" w:rsidRPr="00256EB8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 сельского  поселения  заявителю (представителю  заявит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ля) одним из способов, указанных в заявлении:</w:t>
      </w:r>
    </w:p>
    <w:p w:rsidR="00A82450" w:rsidRPr="00D353EE" w:rsidRDefault="00D33168" w:rsidP="00A8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D353EE">
        <w:rPr>
          <w:rFonts w:ascii="Times New Roman" w:hAnsi="Times New Roman" w:cs="Times New Roman"/>
          <w:sz w:val="28"/>
          <w:szCs w:val="28"/>
        </w:rPr>
        <w:t>а</w:t>
      </w:r>
      <w:r w:rsidRPr="00D353EE">
        <w:rPr>
          <w:rFonts w:ascii="Times New Roman" w:hAnsi="Times New Roman" w:cs="Times New Roman"/>
          <w:sz w:val="28"/>
          <w:szCs w:val="28"/>
        </w:rPr>
        <w:t>ла, регионального портала или портала адресной системы, не позднее одного рабоч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 xml:space="preserve">го дня со дня 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57B4" w:rsidRPr="00D353EE">
        <w:rPr>
          <w:rFonts w:ascii="Times New Roman" w:hAnsi="Times New Roman" w:cs="Times New Roman"/>
          <w:sz w:val="28"/>
          <w:szCs w:val="28"/>
        </w:rPr>
        <w:t>предусмотренной   пунктом 3.3  настоящего  админис</w:t>
      </w:r>
      <w:r w:rsidR="00B957B4" w:rsidRPr="00D353EE">
        <w:rPr>
          <w:rFonts w:ascii="Times New Roman" w:hAnsi="Times New Roman" w:cs="Times New Roman"/>
          <w:sz w:val="28"/>
          <w:szCs w:val="28"/>
        </w:rPr>
        <w:t>т</w:t>
      </w:r>
      <w:r w:rsidR="00B957B4" w:rsidRPr="00D353EE">
        <w:rPr>
          <w:rFonts w:ascii="Times New Roman" w:hAnsi="Times New Roman" w:cs="Times New Roman"/>
          <w:sz w:val="28"/>
          <w:szCs w:val="28"/>
        </w:rPr>
        <w:t>ративного  регламента   административной  процедуры (процед</w:t>
      </w:r>
      <w:r w:rsidR="00A82450" w:rsidRPr="00D353EE">
        <w:rPr>
          <w:rFonts w:ascii="Times New Roman" w:hAnsi="Times New Roman" w:cs="Times New Roman"/>
          <w:sz w:val="28"/>
          <w:szCs w:val="28"/>
        </w:rPr>
        <w:t>уры рассмотрения заявления</w:t>
      </w:r>
      <w:r w:rsidR="00B957B4" w:rsidRPr="00D353EE">
        <w:rPr>
          <w:rFonts w:ascii="Times New Roman" w:hAnsi="Times New Roman" w:cs="Times New Roman"/>
          <w:sz w:val="28"/>
          <w:szCs w:val="28"/>
        </w:rPr>
        <w:t>)</w:t>
      </w:r>
      <w:r w:rsidR="00A82450" w:rsidRPr="00D353EE">
        <w:rPr>
          <w:rFonts w:ascii="Times New Roman" w:hAnsi="Times New Roman" w:cs="Times New Roman"/>
          <w:sz w:val="28"/>
          <w:szCs w:val="28"/>
        </w:rPr>
        <w:t>;</w:t>
      </w:r>
    </w:p>
    <w:p w:rsidR="00D33168" w:rsidRPr="00D353EE" w:rsidRDefault="00D33168" w:rsidP="00A8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в</w:t>
      </w:r>
      <w:r w:rsidR="00A53C88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 1</w:t>
      </w:r>
      <w:r w:rsidR="00923BD6">
        <w:rPr>
          <w:rFonts w:ascii="Times New Roman" w:hAnsi="Times New Roman" w:cs="Times New Roman"/>
          <w:sz w:val="28"/>
          <w:szCs w:val="28"/>
        </w:rPr>
        <w:t>6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-м </w:t>
      </w:r>
      <w:r w:rsidRPr="00D353EE">
        <w:rPr>
          <w:rFonts w:ascii="Times New Roman" w:hAnsi="Times New Roman" w:cs="Times New Roman"/>
          <w:sz w:val="28"/>
          <w:szCs w:val="28"/>
        </w:rPr>
        <w:t xml:space="preserve"> рабочим днем со дня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57B4" w:rsidRPr="00D353EE">
        <w:rPr>
          <w:rFonts w:ascii="Times New Roman" w:hAnsi="Times New Roman" w:cs="Times New Roman"/>
          <w:sz w:val="28"/>
          <w:szCs w:val="28"/>
        </w:rPr>
        <w:t>предусмотренной   пунктом 3.3  настоящего  административного  регламента   административной  процедуры (пр</w:t>
      </w:r>
      <w:r w:rsidR="00A82450" w:rsidRPr="00D353EE">
        <w:rPr>
          <w:rFonts w:ascii="Times New Roman" w:hAnsi="Times New Roman" w:cs="Times New Roman"/>
          <w:sz w:val="28"/>
          <w:szCs w:val="28"/>
        </w:rPr>
        <w:t>оцедуры рассмотрения заявления</w:t>
      </w:r>
      <w:r w:rsidR="00B957B4" w:rsidRPr="00D353EE">
        <w:rPr>
          <w:rFonts w:ascii="Times New Roman" w:hAnsi="Times New Roman" w:cs="Times New Roman"/>
          <w:sz w:val="28"/>
          <w:szCs w:val="28"/>
        </w:rPr>
        <w:t>)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посредс</w:t>
      </w:r>
      <w:r w:rsidRPr="00D353EE">
        <w:rPr>
          <w:rFonts w:ascii="Times New Roman" w:hAnsi="Times New Roman" w:cs="Times New Roman"/>
          <w:sz w:val="28"/>
          <w:szCs w:val="28"/>
        </w:rPr>
        <w:t>т</w:t>
      </w:r>
      <w:r w:rsidRPr="00D353EE">
        <w:rPr>
          <w:rFonts w:ascii="Times New Roman" w:hAnsi="Times New Roman" w:cs="Times New Roman"/>
          <w:sz w:val="28"/>
          <w:szCs w:val="28"/>
        </w:rPr>
        <w:t>вом заказного почтового отправления по указанному в заявлении почтовому а</w:t>
      </w:r>
      <w:r w:rsidRPr="00D353EE">
        <w:rPr>
          <w:rFonts w:ascii="Times New Roman" w:hAnsi="Times New Roman" w:cs="Times New Roman"/>
          <w:sz w:val="28"/>
          <w:szCs w:val="28"/>
        </w:rPr>
        <w:t>д</w:t>
      </w:r>
      <w:r w:rsidRPr="00D353EE">
        <w:rPr>
          <w:rFonts w:ascii="Times New Roman" w:hAnsi="Times New Roman" w:cs="Times New Roman"/>
          <w:sz w:val="28"/>
          <w:szCs w:val="28"/>
        </w:rPr>
        <w:t>ресу.</w:t>
      </w:r>
    </w:p>
    <w:p w:rsidR="00457CD6" w:rsidRPr="00D353EE" w:rsidRDefault="00457CD6" w:rsidP="00457CD6">
      <w:pPr>
        <w:ind w:firstLine="708"/>
        <w:jc w:val="both"/>
        <w:rPr>
          <w:bCs/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>.4. При   выдаче  документов   заявителю (представителю  заявителя)  лично  у</w:t>
      </w:r>
      <w:r w:rsidRPr="00D353EE">
        <w:rPr>
          <w:bCs/>
          <w:sz w:val="28"/>
          <w:szCs w:val="28"/>
        </w:rPr>
        <w:t xml:space="preserve">полномоченный   специалист  администрации   </w:t>
      </w:r>
      <w:r w:rsidR="00A60CB3" w:rsidRPr="00256EB8">
        <w:rPr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сельского  пос</w:t>
      </w:r>
      <w:r w:rsidRPr="00D353EE">
        <w:rPr>
          <w:bCs/>
          <w:sz w:val="28"/>
          <w:szCs w:val="28"/>
        </w:rPr>
        <w:t>е</w:t>
      </w:r>
      <w:r w:rsidRPr="00D353EE">
        <w:rPr>
          <w:bCs/>
          <w:sz w:val="28"/>
          <w:szCs w:val="28"/>
        </w:rPr>
        <w:t>ления</w:t>
      </w:r>
      <w:r w:rsidRPr="00D353EE">
        <w:rPr>
          <w:sz w:val="28"/>
          <w:szCs w:val="28"/>
        </w:rPr>
        <w:t>: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sz w:val="28"/>
          <w:szCs w:val="28"/>
        </w:rPr>
        <w:t>а) устанавливает личность заявителя, в том числе проверяет документ, уд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стоверяющий его личность;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в) знакомит заявителя с перечнем выдаваемых документов (оглашает назв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ния выдаваемых документов);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г) выдает документы заявителю;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д) регистрирует  факт  выдачи  документов (сведений) заявителям в журн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ле   выдачи  документов.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/>
          <w:bCs/>
          <w:sz w:val="28"/>
          <w:szCs w:val="28"/>
        </w:rPr>
        <w:tab/>
      </w:r>
      <w:r w:rsidRPr="00D353EE">
        <w:rPr>
          <w:sz w:val="28"/>
          <w:szCs w:val="28"/>
        </w:rPr>
        <w:t>Максимальный   срок  выполнения  данного  действия  (выдачи 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тов   заявителю (представителю заявителя)  лично)  составляет  30  минут.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 xml:space="preserve">  Заявитель (представитель  заявителя) при  получении  документов  лично подтверждает получение документов личной подписью с расшифровкой  в  жу</w:t>
      </w:r>
      <w:r w:rsidRPr="00D353EE">
        <w:rPr>
          <w:bCs/>
          <w:sz w:val="28"/>
          <w:szCs w:val="28"/>
        </w:rPr>
        <w:t>р</w:t>
      </w:r>
      <w:r w:rsidRPr="00D353EE">
        <w:rPr>
          <w:bCs/>
          <w:sz w:val="28"/>
          <w:szCs w:val="28"/>
        </w:rPr>
        <w:t>нале   выдачи  документов.</w:t>
      </w:r>
    </w:p>
    <w:p w:rsidR="00311953" w:rsidRPr="00D353EE" w:rsidRDefault="00457CD6" w:rsidP="0031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4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Pr="00D353EE">
        <w:rPr>
          <w:rFonts w:ascii="Times New Roman" w:hAnsi="Times New Roman" w:cs="Times New Roman"/>
          <w:bCs/>
          <w:sz w:val="28"/>
          <w:szCs w:val="28"/>
        </w:rPr>
        <w:t>5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.Результатом административной процедуры является</w:t>
      </w:r>
      <w:r w:rsidR="00311953" w:rsidRPr="00D353EE">
        <w:rPr>
          <w:rFonts w:ascii="Times New Roman" w:hAnsi="Times New Roman" w:cs="Times New Roman"/>
          <w:sz w:val="28"/>
          <w:szCs w:val="28"/>
        </w:rPr>
        <w:t xml:space="preserve"> выдача (напра</w:t>
      </w:r>
      <w:r w:rsidR="00311953" w:rsidRPr="00D353EE">
        <w:rPr>
          <w:rFonts w:ascii="Times New Roman" w:hAnsi="Times New Roman" w:cs="Times New Roman"/>
          <w:sz w:val="28"/>
          <w:szCs w:val="28"/>
        </w:rPr>
        <w:t>в</w:t>
      </w:r>
      <w:r w:rsidR="00311953" w:rsidRPr="00D353EE">
        <w:rPr>
          <w:rFonts w:ascii="Times New Roman" w:hAnsi="Times New Roman" w:cs="Times New Roman"/>
          <w:sz w:val="28"/>
          <w:szCs w:val="28"/>
        </w:rPr>
        <w:t>ление) заявителю результата предоставления муниципальной услуги.</w:t>
      </w:r>
    </w:p>
    <w:p w:rsidR="00457CD6" w:rsidRPr="00D353EE" w:rsidRDefault="00457CD6" w:rsidP="0031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53" w:rsidRPr="00D353EE" w:rsidRDefault="00311953" w:rsidP="00A60CB3">
      <w:pPr>
        <w:numPr>
          <w:ilvl w:val="0"/>
          <w:numId w:val="16"/>
        </w:numPr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Формы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контроля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за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исполнением</w:t>
      </w:r>
      <w:r w:rsidRPr="00D353EE">
        <w:rPr>
          <w:b/>
          <w:sz w:val="28"/>
          <w:szCs w:val="28"/>
        </w:rPr>
        <w:br/>
        <w:t xml:space="preserve"> административного регламента</w:t>
      </w:r>
    </w:p>
    <w:p w:rsidR="00311953" w:rsidRPr="00D353EE" w:rsidRDefault="00311953" w:rsidP="00311953">
      <w:pPr>
        <w:ind w:left="2705"/>
        <w:jc w:val="center"/>
        <w:rPr>
          <w:b/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4.1. Контроль за   исполнением  настоящего  административного  регламе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 xml:space="preserve">та осуществляется  уполномоченными должностными лицами   администрации  </w:t>
      </w:r>
      <w:r w:rsidR="00A60CB3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и включает в себя плановые (текущий контроль) и внеплановые проверки полноты и качества предоставления мун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ципальной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луги.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4.2. Текущий контроль за соблюдением порядка предоставления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пальной услуги осуществляется  уполномоченными должностными лицами   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министрации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 постоянно в процессе осуществл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административных  процедур  в соответствии  с требованиями,  установле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 xml:space="preserve">ными   настоящим  административным регламентом.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4.3.  Внеплановые проверки проводятся   уполномоченными должностными лицами   администрации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в случае поступления жалобы на решения, действия (бездействие) администрации 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ления, должностных лиц</w:t>
      </w:r>
      <w:r w:rsidR="003C0618" w:rsidRPr="00D353EE">
        <w:rPr>
          <w:sz w:val="28"/>
          <w:szCs w:val="28"/>
        </w:rPr>
        <w:t>, муниципальных  служащих</w:t>
      </w:r>
      <w:r w:rsidRPr="00D353EE">
        <w:rPr>
          <w:sz w:val="28"/>
          <w:szCs w:val="28"/>
        </w:rPr>
        <w:t xml:space="preserve"> администрации  посел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Акт подписывается уполномоченными должностными лицами  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рации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тановленном законодательством Российской Федерации.</w:t>
      </w:r>
    </w:p>
    <w:p w:rsidR="00311953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D353EE">
        <w:rPr>
          <w:sz w:val="28"/>
          <w:szCs w:val="28"/>
        </w:rPr>
        <w:t>4.6. Самостоятельной формой контроля за исполнением положений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стоящего административного регламента является контроль со стороны гра</w:t>
      </w:r>
      <w:r w:rsidRPr="00D353EE">
        <w:rPr>
          <w:sz w:val="28"/>
          <w:szCs w:val="28"/>
        </w:rPr>
        <w:t>ж</w:t>
      </w:r>
      <w:r w:rsidRPr="00D353EE">
        <w:rPr>
          <w:sz w:val="28"/>
          <w:szCs w:val="28"/>
        </w:rPr>
        <w:t>дан, их объединений и организаций, который осуществляется путем направл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ния обращений и жалоб в администрацию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  Иловлинского  муниципального  района.</w:t>
      </w:r>
    </w:p>
    <w:p w:rsidR="007A69FF" w:rsidRDefault="007A69FF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7A69FF" w:rsidRPr="007A69FF" w:rsidRDefault="007A69FF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311953" w:rsidRPr="00D353EE" w:rsidRDefault="00311953" w:rsidP="00082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lastRenderedPageBreak/>
        <w:t>5. Досудебное (внесудебное) обжалование заявителем решений</w:t>
      </w:r>
    </w:p>
    <w:p w:rsidR="00311953" w:rsidRPr="00D353EE" w:rsidRDefault="00311953" w:rsidP="0031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 xml:space="preserve">и действий (бездействия) администрации  </w:t>
      </w:r>
      <w:r w:rsidR="002D3430" w:rsidRPr="002D3430">
        <w:rPr>
          <w:b/>
          <w:sz w:val="28"/>
          <w:szCs w:val="28"/>
        </w:rPr>
        <w:t>Новогригорьевского</w:t>
      </w:r>
      <w:r w:rsidRPr="00D353EE">
        <w:rPr>
          <w:b/>
          <w:sz w:val="28"/>
          <w:szCs w:val="28"/>
        </w:rPr>
        <w:t xml:space="preserve">   сельского  поселения, должностных лиц</w:t>
      </w:r>
      <w:r w:rsidR="007D4D35" w:rsidRPr="00D353EE">
        <w:rPr>
          <w:b/>
          <w:sz w:val="28"/>
          <w:szCs w:val="28"/>
        </w:rPr>
        <w:t xml:space="preserve">,  муниципальных  служащих  </w:t>
      </w:r>
      <w:r w:rsidRPr="00D353EE">
        <w:rPr>
          <w:b/>
          <w:sz w:val="28"/>
          <w:szCs w:val="28"/>
        </w:rPr>
        <w:t xml:space="preserve"> администрации   </w:t>
      </w:r>
      <w:r w:rsidRPr="00D353EE">
        <w:rPr>
          <w:b/>
          <w:sz w:val="28"/>
          <w:szCs w:val="28"/>
        </w:rPr>
        <w:br/>
      </w:r>
      <w:r w:rsidR="002D3430" w:rsidRPr="002D3430">
        <w:rPr>
          <w:b/>
          <w:sz w:val="28"/>
          <w:szCs w:val="28"/>
        </w:rPr>
        <w:t>Новогригорьевского</w:t>
      </w:r>
      <w:r w:rsidRPr="00D353EE">
        <w:rPr>
          <w:b/>
          <w:sz w:val="28"/>
          <w:szCs w:val="28"/>
        </w:rPr>
        <w:t xml:space="preserve">  сельского  поселения 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5.1. Заявитель может обратиться с жалобой на решения и действия (безде</w:t>
      </w:r>
      <w:r w:rsidRPr="00D353EE">
        <w:rPr>
          <w:sz w:val="28"/>
          <w:szCs w:val="28"/>
        </w:rPr>
        <w:t>й</w:t>
      </w:r>
      <w:r w:rsidRPr="00D353EE">
        <w:rPr>
          <w:sz w:val="28"/>
          <w:szCs w:val="28"/>
        </w:rPr>
        <w:t xml:space="preserve">ствие) администрации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поселения, должностных лиц</w:t>
      </w:r>
      <w:r w:rsidR="007D4D35" w:rsidRPr="00D353EE">
        <w:rPr>
          <w:sz w:val="28"/>
          <w:szCs w:val="28"/>
        </w:rPr>
        <w:t xml:space="preserve">, муниципальных служащих </w:t>
      </w:r>
      <w:r w:rsidRPr="00D353EE">
        <w:rPr>
          <w:sz w:val="28"/>
          <w:szCs w:val="28"/>
        </w:rPr>
        <w:t xml:space="preserve"> администрации  поселения</w:t>
      </w:r>
      <w:r w:rsidR="003C0618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в том числе в сл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дующих случ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ях: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1) нарушение срока регистрации  заявления (запроса) заявителя о предо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тавлении муниципальной услуги;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2) нарушение срока предоставления муниципальной услуги;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3) требование у заявителя документов, не предусмотренных   действующим законодательством, муниципальными правовыми актами </w:t>
      </w:r>
      <w:r w:rsidR="008C178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ского  поселения  (далее  - муниципальные  правовые   акты),  настоящим  административным  регламентом  для предоставления муниципальной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4) отказ в приеме документов, предоставление которых предусмотрено де</w:t>
      </w:r>
      <w:r w:rsidRPr="00D353EE">
        <w:rPr>
          <w:sz w:val="28"/>
          <w:szCs w:val="28"/>
        </w:rPr>
        <w:t>й</w:t>
      </w:r>
      <w:r w:rsidRPr="00D353EE">
        <w:rPr>
          <w:sz w:val="28"/>
          <w:szCs w:val="28"/>
        </w:rPr>
        <w:t xml:space="preserve">ствующим  законодательством,   муниципальными правовыми актами </w:t>
      </w:r>
      <w:r w:rsidR="008C1780">
        <w:rPr>
          <w:sz w:val="28"/>
          <w:szCs w:val="28"/>
        </w:rPr>
        <w:t>Новогр</w:t>
      </w:r>
      <w:r w:rsidR="008C1780">
        <w:rPr>
          <w:sz w:val="28"/>
          <w:szCs w:val="28"/>
        </w:rPr>
        <w:t>и</w:t>
      </w:r>
      <w:r w:rsidR="008C1780">
        <w:rPr>
          <w:sz w:val="28"/>
          <w:szCs w:val="28"/>
        </w:rPr>
        <w:t>горьевского</w:t>
      </w:r>
      <w:r w:rsidRPr="00D353EE">
        <w:rPr>
          <w:sz w:val="28"/>
          <w:szCs w:val="28"/>
        </w:rPr>
        <w:t xml:space="preserve"> сельского поселения,  настоящим  административным  регалментом  для предо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тавления муниципальной услуги, у заявителя;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ными правовыми актами;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дер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ции,  муниципальными правовыми актами;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7) отказ администрации поселения, должностных лиц</w:t>
      </w:r>
      <w:r w:rsidR="007D4D35" w:rsidRPr="00D353EE">
        <w:rPr>
          <w:sz w:val="28"/>
          <w:szCs w:val="28"/>
        </w:rPr>
        <w:t>, муниципальных сл</w:t>
      </w:r>
      <w:r w:rsidR="007D4D35" w:rsidRPr="00D353EE">
        <w:rPr>
          <w:sz w:val="28"/>
          <w:szCs w:val="28"/>
        </w:rPr>
        <w:t>у</w:t>
      </w:r>
      <w:r w:rsidR="007D4D35" w:rsidRPr="00D353EE">
        <w:rPr>
          <w:sz w:val="28"/>
          <w:szCs w:val="28"/>
        </w:rPr>
        <w:t xml:space="preserve">жащих  </w:t>
      </w:r>
      <w:r w:rsidRPr="00D353EE">
        <w:rPr>
          <w:sz w:val="28"/>
          <w:szCs w:val="28"/>
        </w:rPr>
        <w:t>администрации  поселения в исправлении допущенных опечаток и ош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бок в выданных в результате предоставления муниципальной услуги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тах либо нарушение установленного срока таких исправлений.</w:t>
      </w:r>
    </w:p>
    <w:p w:rsidR="009C02A4" w:rsidRPr="00D353EE" w:rsidRDefault="00311953" w:rsidP="00311953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sz w:val="28"/>
          <w:szCs w:val="28"/>
        </w:rPr>
        <w:t xml:space="preserve">5.2. Жалоба подается в администрацию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селения в письменной форме на бумажном носителе или в форме электронного документа  </w:t>
      </w:r>
      <w:r w:rsidRPr="00D353EE">
        <w:rPr>
          <w:rFonts w:eastAsia="Calibri"/>
          <w:sz w:val="28"/>
          <w:szCs w:val="28"/>
          <w:lang w:eastAsia="en-US"/>
        </w:rPr>
        <w:t xml:space="preserve">по адресу: </w:t>
      </w:r>
      <w:r w:rsidR="002D3430">
        <w:rPr>
          <w:b/>
          <w:i/>
          <w:sz w:val="28"/>
          <w:szCs w:val="28"/>
        </w:rPr>
        <w:t>403062, Волгоградская область, Иловлинский район, ст-ца Новогригорьевская, ул.Центральная, д.42</w:t>
      </w:r>
      <w:r w:rsidRPr="00D353EE">
        <w:rPr>
          <w:b/>
          <w:i/>
          <w:sz w:val="28"/>
          <w:szCs w:val="28"/>
        </w:rPr>
        <w:t>.</w:t>
      </w:r>
    </w:p>
    <w:p w:rsidR="00311953" w:rsidRPr="00D353EE" w:rsidRDefault="009C02A4" w:rsidP="00311953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b/>
          <w:i/>
          <w:sz w:val="28"/>
          <w:szCs w:val="28"/>
        </w:rPr>
        <w:t xml:space="preserve">    </w:t>
      </w:r>
      <w:r w:rsidR="002D3430">
        <w:rPr>
          <w:b/>
          <w:i/>
          <w:sz w:val="28"/>
          <w:szCs w:val="28"/>
        </w:rPr>
        <w:t>Телефон</w:t>
      </w:r>
      <w:r w:rsidR="00311953" w:rsidRPr="00D353EE">
        <w:rPr>
          <w:b/>
          <w:i/>
          <w:sz w:val="28"/>
          <w:szCs w:val="28"/>
        </w:rPr>
        <w:t xml:space="preserve">: </w:t>
      </w:r>
      <w:r w:rsidR="002D3430">
        <w:rPr>
          <w:b/>
          <w:i/>
          <w:sz w:val="28"/>
          <w:szCs w:val="28"/>
        </w:rPr>
        <w:t xml:space="preserve">8(84467) 5-83-46 </w:t>
      </w:r>
      <w:r w:rsidR="00311953" w:rsidRPr="00D353EE">
        <w:rPr>
          <w:b/>
          <w:i/>
          <w:sz w:val="28"/>
          <w:szCs w:val="28"/>
        </w:rPr>
        <w:t>.</w:t>
      </w:r>
    </w:p>
    <w:p w:rsidR="009C02A4" w:rsidRPr="002D3430" w:rsidRDefault="00311953" w:rsidP="009C02A4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b/>
          <w:i/>
          <w:sz w:val="28"/>
          <w:szCs w:val="28"/>
        </w:rPr>
        <w:t xml:space="preserve">    Адрес </w:t>
      </w:r>
      <w:r w:rsidR="009C02A4" w:rsidRPr="00D353EE">
        <w:rPr>
          <w:b/>
          <w:i/>
          <w:sz w:val="28"/>
          <w:szCs w:val="28"/>
        </w:rPr>
        <w:t xml:space="preserve"> </w:t>
      </w:r>
      <w:r w:rsidRPr="00D353EE">
        <w:rPr>
          <w:b/>
          <w:i/>
          <w:sz w:val="28"/>
          <w:szCs w:val="28"/>
        </w:rPr>
        <w:t xml:space="preserve">электронной почты администрации </w:t>
      </w:r>
      <w:r w:rsidR="002D3430">
        <w:rPr>
          <w:b/>
          <w:i/>
          <w:sz w:val="28"/>
          <w:szCs w:val="28"/>
        </w:rPr>
        <w:t>Новогригорьевского</w:t>
      </w:r>
      <w:r w:rsidRPr="00D353EE">
        <w:rPr>
          <w:b/>
          <w:i/>
          <w:sz w:val="28"/>
          <w:szCs w:val="28"/>
        </w:rPr>
        <w:t xml:space="preserve"> сел</w:t>
      </w:r>
      <w:r w:rsidRPr="00D353EE">
        <w:rPr>
          <w:b/>
          <w:i/>
          <w:sz w:val="28"/>
          <w:szCs w:val="28"/>
        </w:rPr>
        <w:t>ь</w:t>
      </w:r>
      <w:r w:rsidRPr="00D353EE">
        <w:rPr>
          <w:b/>
          <w:i/>
          <w:sz w:val="28"/>
          <w:szCs w:val="28"/>
        </w:rPr>
        <w:t xml:space="preserve">ского </w:t>
      </w:r>
      <w:r w:rsidR="009C02A4" w:rsidRPr="00D353EE">
        <w:rPr>
          <w:b/>
          <w:i/>
          <w:sz w:val="28"/>
          <w:szCs w:val="28"/>
        </w:rPr>
        <w:t xml:space="preserve"> </w:t>
      </w:r>
      <w:r w:rsidRPr="00D353EE">
        <w:rPr>
          <w:b/>
          <w:i/>
          <w:sz w:val="28"/>
          <w:szCs w:val="28"/>
        </w:rPr>
        <w:t xml:space="preserve">поселения: </w:t>
      </w:r>
      <w:r w:rsidR="002D3430">
        <w:rPr>
          <w:b/>
          <w:i/>
          <w:sz w:val="28"/>
          <w:szCs w:val="28"/>
          <w:lang w:val="en-US"/>
        </w:rPr>
        <w:t>admi</w:t>
      </w:r>
      <w:r w:rsidR="002D3430" w:rsidRPr="002D3430">
        <w:rPr>
          <w:b/>
          <w:i/>
          <w:sz w:val="28"/>
          <w:szCs w:val="28"/>
        </w:rPr>
        <w:t>.</w:t>
      </w:r>
      <w:r w:rsidR="002D3430">
        <w:rPr>
          <w:b/>
          <w:i/>
          <w:sz w:val="28"/>
          <w:szCs w:val="28"/>
          <w:lang w:val="en-US"/>
        </w:rPr>
        <w:t>nov</w:t>
      </w:r>
      <w:r w:rsidR="002D3430" w:rsidRPr="002D3430">
        <w:rPr>
          <w:b/>
          <w:i/>
          <w:sz w:val="28"/>
          <w:szCs w:val="28"/>
        </w:rPr>
        <w:t>@</w:t>
      </w:r>
      <w:r w:rsidR="002D3430">
        <w:rPr>
          <w:b/>
          <w:i/>
          <w:sz w:val="28"/>
          <w:szCs w:val="28"/>
          <w:lang w:val="en-US"/>
        </w:rPr>
        <w:t>yandex</w:t>
      </w:r>
      <w:r w:rsidR="002D3430" w:rsidRPr="002D3430">
        <w:rPr>
          <w:b/>
          <w:i/>
          <w:sz w:val="28"/>
          <w:szCs w:val="28"/>
        </w:rPr>
        <w:t>.</w:t>
      </w:r>
      <w:r w:rsidR="002D3430">
        <w:rPr>
          <w:b/>
          <w:i/>
          <w:sz w:val="28"/>
          <w:szCs w:val="28"/>
          <w:lang w:val="en-US"/>
        </w:rPr>
        <w:t>ru</w:t>
      </w:r>
    </w:p>
    <w:p w:rsidR="00311953" w:rsidRPr="00D353EE" w:rsidRDefault="00311953" w:rsidP="009C02A4">
      <w:pPr>
        <w:ind w:firstLine="539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Жалоба может быть направлена по почте,</w:t>
      </w:r>
      <w:r w:rsidR="003C0618" w:rsidRPr="00D353EE">
        <w:rPr>
          <w:sz w:val="28"/>
          <w:szCs w:val="28"/>
        </w:rPr>
        <w:t xml:space="preserve">  с </w:t>
      </w:r>
      <w:r w:rsidRPr="00D353EE">
        <w:rPr>
          <w:sz w:val="28"/>
          <w:szCs w:val="28"/>
        </w:rPr>
        <w:t>использованием информацио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ции 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поселения,  единого портала государстве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ных и муниципал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ных услуг, а также может быть принята при личном приеме заяв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теля.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5.3. Жалоба должна содержать: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1) наименование органа, предоставляющего муниципальную услугу, дол</w:t>
      </w:r>
      <w:r w:rsidRPr="00D353EE">
        <w:rPr>
          <w:sz w:val="28"/>
          <w:szCs w:val="28"/>
        </w:rPr>
        <w:t>ж</w:t>
      </w:r>
      <w:r w:rsidRPr="00D353EE">
        <w:rPr>
          <w:sz w:val="28"/>
          <w:szCs w:val="28"/>
        </w:rPr>
        <w:t>ностного лица</w:t>
      </w:r>
      <w:r w:rsidR="007D4D35" w:rsidRPr="00D353EE">
        <w:rPr>
          <w:sz w:val="28"/>
          <w:szCs w:val="28"/>
        </w:rPr>
        <w:t xml:space="preserve">, муниципального служащего  </w:t>
      </w:r>
      <w:r w:rsidRPr="00D353EE">
        <w:rPr>
          <w:sz w:val="28"/>
          <w:szCs w:val="28"/>
        </w:rPr>
        <w:t>администрации поселения, решения и действия (бездействие) которых обжалуются;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2) фамилию, </w:t>
      </w:r>
      <w:r w:rsidR="002D3430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имя, отчество (последнее - при наличии), сведения о месте жительства заявителя - физического лица либо наименование заявителя - юр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дического лица, сведения о месте его нахождения, почтовый адрес и адрес (а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реса) электронной почты (при наличии), по которым должен быть направлен 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вет заявителю, а также номер (номера) контактного телефона;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3) сведения об обжалуемых решениях и действиях (бездействии)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рации  поселения, должностных лиц</w:t>
      </w:r>
      <w:r w:rsidR="007D4D35" w:rsidRPr="00D353EE">
        <w:rPr>
          <w:sz w:val="28"/>
          <w:szCs w:val="28"/>
        </w:rPr>
        <w:t xml:space="preserve">, муниципальных служащих  </w:t>
      </w:r>
      <w:r w:rsidRPr="00D353EE">
        <w:rPr>
          <w:sz w:val="28"/>
          <w:szCs w:val="28"/>
        </w:rPr>
        <w:t>администр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ции</w:t>
      </w:r>
      <w:r w:rsidR="007D4D35" w:rsidRPr="00D353EE">
        <w:rPr>
          <w:sz w:val="28"/>
          <w:szCs w:val="28"/>
        </w:rPr>
        <w:t xml:space="preserve"> поселения</w:t>
      </w:r>
      <w:r w:rsidRPr="00D353EE">
        <w:rPr>
          <w:sz w:val="28"/>
          <w:szCs w:val="28"/>
        </w:rPr>
        <w:t>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4) доводы, на основании которых заявитель не согласен с решением и де</w:t>
      </w:r>
      <w:r w:rsidRPr="00D353EE">
        <w:rPr>
          <w:sz w:val="28"/>
          <w:szCs w:val="28"/>
        </w:rPr>
        <w:t>й</w:t>
      </w:r>
      <w:r w:rsidRPr="00D353EE">
        <w:rPr>
          <w:sz w:val="28"/>
          <w:szCs w:val="28"/>
        </w:rPr>
        <w:t>ствиями (бездействием) администрации  поселения, должностных лиц</w:t>
      </w:r>
      <w:r w:rsidR="007D4D35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</w:t>
      </w:r>
      <w:r w:rsidR="007D4D35" w:rsidRPr="00D353EE">
        <w:rPr>
          <w:sz w:val="28"/>
          <w:szCs w:val="28"/>
        </w:rPr>
        <w:t>муниц</w:t>
      </w:r>
      <w:r w:rsidR="007D4D35" w:rsidRPr="00D353EE">
        <w:rPr>
          <w:sz w:val="28"/>
          <w:szCs w:val="28"/>
        </w:rPr>
        <w:t>и</w:t>
      </w:r>
      <w:r w:rsidR="007D4D35" w:rsidRPr="00D353EE">
        <w:rPr>
          <w:sz w:val="28"/>
          <w:szCs w:val="28"/>
        </w:rPr>
        <w:t xml:space="preserve">пальных служащих  </w:t>
      </w:r>
      <w:r w:rsidRPr="00D353EE">
        <w:rPr>
          <w:sz w:val="28"/>
          <w:szCs w:val="28"/>
        </w:rPr>
        <w:t>администрации  поселения. Заявителем могут быть пре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ставлены документы (при наличии), подтверждающие доводы заявителя, либо их 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пии.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Заявитель имеет право на получение информации и документов, необход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мых для обоснования и рассмотрения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ченным специалистом администрации  </w:t>
      </w:r>
      <w:r w:rsidR="002D343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ния.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Жалоба подлежит рассмотрению главой  </w:t>
      </w:r>
      <w:r w:rsidR="002D343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в течение 15 рабочих дней со дня ее регистрации, а в случае обжал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вания отказа администрации поселения, должностных лиц</w:t>
      </w:r>
      <w:r w:rsidR="007D4D35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</w:t>
      </w:r>
      <w:r w:rsidR="007D4D35" w:rsidRPr="00D353EE">
        <w:rPr>
          <w:sz w:val="28"/>
          <w:szCs w:val="28"/>
        </w:rPr>
        <w:t>муниципальных сл</w:t>
      </w:r>
      <w:r w:rsidR="007D4D35" w:rsidRPr="00D353EE">
        <w:rPr>
          <w:sz w:val="28"/>
          <w:szCs w:val="28"/>
        </w:rPr>
        <w:t>у</w:t>
      </w:r>
      <w:r w:rsidR="007D4D35" w:rsidRPr="00D353EE">
        <w:rPr>
          <w:sz w:val="28"/>
          <w:szCs w:val="28"/>
        </w:rPr>
        <w:t xml:space="preserve">жащих  </w:t>
      </w:r>
      <w:r w:rsidRPr="00D353EE">
        <w:rPr>
          <w:sz w:val="28"/>
          <w:szCs w:val="28"/>
        </w:rPr>
        <w:t>администрации  поселения в приеме документов у заявителя либо в и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правлении допущенных опечаток и ошибок или в случае обжалования наруш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тановленного срока таких исправлений – в течение 5 рабочих дней со дня ее регис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рации.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5.5. Ответ по существу жалобы не дается в случаях, если: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не указаны фамилия заявителя, направившего обр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щение, и почтовый адрес, по которому должен быть направлен ответ;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содержатся нецензурные либо оскорбительные выр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жения, угрозы жизни, здоровью и имуществу должностного лица, </w:t>
      </w:r>
      <w:r w:rsidR="007D4D35" w:rsidRPr="00D353EE">
        <w:rPr>
          <w:sz w:val="28"/>
          <w:szCs w:val="28"/>
        </w:rPr>
        <w:t>муниципал</w:t>
      </w:r>
      <w:r w:rsidR="007D4D35" w:rsidRPr="00D353EE">
        <w:rPr>
          <w:sz w:val="28"/>
          <w:szCs w:val="28"/>
        </w:rPr>
        <w:t>ь</w:t>
      </w:r>
      <w:r w:rsidR="007D4D35" w:rsidRPr="00D353EE">
        <w:rPr>
          <w:sz w:val="28"/>
          <w:szCs w:val="28"/>
        </w:rPr>
        <w:t xml:space="preserve">ного служащего,  </w:t>
      </w:r>
      <w:r w:rsidRPr="00D353EE">
        <w:rPr>
          <w:sz w:val="28"/>
          <w:szCs w:val="28"/>
        </w:rPr>
        <w:t>а также членов его семьи (лицу, направившему обращение, соо</w:t>
      </w:r>
      <w:r w:rsidRPr="00D353EE">
        <w:rPr>
          <w:sz w:val="28"/>
          <w:szCs w:val="28"/>
        </w:rPr>
        <w:t>б</w:t>
      </w:r>
      <w:r w:rsidRPr="00D353EE">
        <w:rPr>
          <w:sz w:val="28"/>
          <w:szCs w:val="28"/>
        </w:rPr>
        <w:t>щается о недопустимости злоупотребления правом);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текст письменной жалобы не поддается прочтению;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лица содержится вопрос, на который ему неоднокра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ва. В этом случае глава  </w:t>
      </w:r>
      <w:r w:rsidR="002D3430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либо упо</w:t>
      </w:r>
      <w:r w:rsidRPr="00D353EE">
        <w:rPr>
          <w:sz w:val="28"/>
          <w:szCs w:val="28"/>
        </w:rPr>
        <w:t>л</w:t>
      </w:r>
      <w:r w:rsidRPr="00D353EE">
        <w:rPr>
          <w:sz w:val="28"/>
          <w:szCs w:val="28"/>
        </w:rPr>
        <w:t>номоченное на то лицо вправе принять решение о безосновательности очере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ной жалобы и прекращении переписки с лицом по данному вопросу при усл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вии, что указа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домляется лицо, направившее жалобу.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5.6. По результатам рассмотрения жалобы главой  поселения   принимается одно из следующих решений: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действующим  законодательством, муниципальными правовыми актами, а также в иных формах;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2) отказать в удовлетворении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глава  </w:t>
      </w:r>
      <w:r w:rsidR="002D3430" w:rsidRPr="00256EB8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незамедлительно направляет име</w:t>
      </w:r>
      <w:r w:rsidRPr="00D353EE">
        <w:rPr>
          <w:sz w:val="28"/>
          <w:szCs w:val="28"/>
        </w:rPr>
        <w:t>ю</w:t>
      </w:r>
      <w:r w:rsidRPr="00D353EE">
        <w:rPr>
          <w:sz w:val="28"/>
          <w:szCs w:val="28"/>
        </w:rPr>
        <w:t>щиеся мат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риалы в органы прокуратуры.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</w:t>
      </w:r>
      <w:r w:rsidR="007D4D35" w:rsidRPr="00D353EE">
        <w:rPr>
          <w:sz w:val="28"/>
          <w:szCs w:val="28"/>
        </w:rPr>
        <w:t>, муниципал</w:t>
      </w:r>
      <w:r w:rsidR="007D4D35" w:rsidRPr="00D353EE">
        <w:rPr>
          <w:sz w:val="28"/>
          <w:szCs w:val="28"/>
        </w:rPr>
        <w:t>ь</w:t>
      </w:r>
      <w:r w:rsidR="007D4D35" w:rsidRPr="00D353EE">
        <w:rPr>
          <w:sz w:val="28"/>
          <w:szCs w:val="28"/>
        </w:rPr>
        <w:t xml:space="preserve">ных   служащих  </w:t>
      </w:r>
      <w:r w:rsidRPr="00D353EE">
        <w:rPr>
          <w:sz w:val="28"/>
          <w:szCs w:val="28"/>
        </w:rPr>
        <w:t>администрации   поселения   в судебном порядке в соответс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вии с законодательством Российской Федерации.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5.10. Положения настоящего раздела, устанавливающие порядок рассмо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рения жалоб на нарушения прав граждан и организаций при предоставлении муниципальных услуг, не распространяются на отношения, регулируемые 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деральным </w:t>
      </w:r>
      <w:hyperlink r:id="rId20" w:history="1">
        <w:r w:rsidRPr="00D353EE">
          <w:rPr>
            <w:sz w:val="28"/>
            <w:szCs w:val="28"/>
          </w:rPr>
          <w:t>законом</w:t>
        </w:r>
      </w:hyperlink>
      <w:r w:rsidRPr="00D353EE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D353EE">
          <w:rPr>
            <w:sz w:val="28"/>
            <w:szCs w:val="28"/>
          </w:rPr>
          <w:t>2006 г</w:t>
        </w:r>
      </w:smartTag>
      <w:r w:rsidRPr="00D353EE">
        <w:rPr>
          <w:sz w:val="28"/>
          <w:szCs w:val="28"/>
        </w:rPr>
        <w:t>. № 59-ФЗ «О порядке рассмотрения обращ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ний граждан Российской Федерации».</w:t>
      </w: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27E3" w:rsidRPr="00D353EE" w:rsidRDefault="006D27E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27E3" w:rsidRPr="00D353EE" w:rsidRDefault="006D27E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27E3" w:rsidRPr="00D353EE" w:rsidRDefault="006D27E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7967" w:rsidRPr="00D353EE" w:rsidRDefault="004C7967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7967" w:rsidRPr="00D353EE" w:rsidRDefault="004C7967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7967" w:rsidRPr="00D353EE" w:rsidRDefault="004C7967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7967" w:rsidRPr="00D353EE" w:rsidRDefault="004C7967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7967" w:rsidRPr="00D353EE" w:rsidRDefault="004C7967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082787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082787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082787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2D3430" w:rsidRDefault="002D3430" w:rsidP="00D353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2EE4" w:rsidRDefault="00A92EE4" w:rsidP="00D353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7A6B" w:rsidRDefault="000B7A6B" w:rsidP="00D353E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A69FF" w:rsidRPr="007A69FF" w:rsidRDefault="007A69FF" w:rsidP="00D353E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D4D35" w:rsidRPr="00D353EE" w:rsidRDefault="007D4D35" w:rsidP="007D4D35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lastRenderedPageBreak/>
        <w:t>Приложение № 1  к</w:t>
      </w:r>
    </w:p>
    <w:p w:rsidR="007D4D35" w:rsidRPr="00D353EE" w:rsidRDefault="007D4D35" w:rsidP="007D4D35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7D4D35" w:rsidRPr="00D353EE" w:rsidRDefault="007D4D35" w:rsidP="007D4D35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D353EE" w:rsidRPr="00D353EE">
        <w:rPr>
          <w:sz w:val="20"/>
          <w:szCs w:val="20"/>
        </w:rPr>
        <w:t>Выдача ордера на проведение земляных работ</w:t>
      </w:r>
      <w:r w:rsidRPr="00D353EE">
        <w:rPr>
          <w:sz w:val="20"/>
          <w:szCs w:val="20"/>
        </w:rPr>
        <w:t xml:space="preserve"> на территории  </w:t>
      </w:r>
      <w:r w:rsidR="002D3430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муниципального  ра</w:t>
      </w:r>
      <w:r w:rsidRPr="00D353EE">
        <w:rPr>
          <w:sz w:val="20"/>
          <w:szCs w:val="20"/>
        </w:rPr>
        <w:t>й</w:t>
      </w:r>
      <w:r w:rsidR="002D3430">
        <w:rPr>
          <w:sz w:val="20"/>
          <w:szCs w:val="20"/>
        </w:rPr>
        <w:t xml:space="preserve">она  </w:t>
      </w:r>
      <w:r w:rsidRPr="00D353EE">
        <w:rPr>
          <w:sz w:val="20"/>
          <w:szCs w:val="20"/>
        </w:rPr>
        <w:t>Волгоградской  области»</w:t>
      </w:r>
    </w:p>
    <w:p w:rsidR="007D4D35" w:rsidRPr="00D353EE" w:rsidRDefault="007D4D35" w:rsidP="007D4D35">
      <w:pPr>
        <w:pStyle w:val="ConsPlusTitle"/>
        <w:widowControl/>
        <w:ind w:left="4395"/>
        <w:rPr>
          <w:b w:val="0"/>
          <w:iCs/>
          <w:kern w:val="1"/>
          <w:sz w:val="28"/>
          <w:szCs w:val="28"/>
          <w:lang/>
        </w:rPr>
      </w:pPr>
    </w:p>
    <w:p w:rsidR="007D4D35" w:rsidRPr="00D353EE" w:rsidRDefault="007D4D35" w:rsidP="007D4D35">
      <w:pPr>
        <w:pStyle w:val="af0"/>
        <w:spacing w:line="100" w:lineRule="atLeast"/>
        <w:ind w:firstLine="709"/>
        <w:jc w:val="center"/>
        <w:rPr>
          <w:rFonts w:ascii="Times New Roman" w:hAnsi="Times New Roman" w:cs="Times New Roman"/>
          <w:u w:val="single"/>
        </w:rPr>
      </w:pPr>
      <w:r w:rsidRPr="00D353EE">
        <w:rPr>
          <w:rFonts w:ascii="Times New Roman" w:hAnsi="Times New Roman" w:cs="Times New Roman"/>
        </w:rPr>
        <w:t>Блок-схема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4D35" w:rsidRPr="00D353EE" w:rsidTr="007A69FF">
        <w:tc>
          <w:tcPr>
            <w:tcW w:w="9720" w:type="dxa"/>
            <w:shd w:val="clear" w:color="auto" w:fill="auto"/>
          </w:tcPr>
          <w:p w:rsidR="003C0618" w:rsidRPr="00D353EE" w:rsidRDefault="003C0618" w:rsidP="00C96D63">
            <w:pPr>
              <w:pStyle w:val="ab"/>
              <w:jc w:val="center"/>
              <w:rPr>
                <w:sz w:val="28"/>
                <w:szCs w:val="28"/>
                <w:lang w:eastAsia="ar-SA"/>
              </w:rPr>
            </w:pPr>
          </w:p>
          <w:p w:rsidR="007D4D35" w:rsidRPr="00D353EE" w:rsidRDefault="007D4D35" w:rsidP="002D3430">
            <w:pPr>
              <w:pStyle w:val="ab"/>
              <w:jc w:val="center"/>
              <w:rPr>
                <w:sz w:val="28"/>
                <w:szCs w:val="28"/>
                <w:lang w:eastAsia="ar-SA"/>
              </w:rPr>
            </w:pPr>
            <w:r w:rsidRPr="00D353EE">
              <w:rPr>
                <w:sz w:val="28"/>
                <w:szCs w:val="28"/>
                <w:lang w:eastAsia="ar-SA"/>
              </w:rPr>
              <w:t xml:space="preserve">Прием  и  регистрация  заявления  </w:t>
            </w:r>
            <w:r w:rsidR="003C0618" w:rsidRPr="00D353EE">
              <w:rPr>
                <w:sz w:val="28"/>
                <w:szCs w:val="28"/>
                <w:lang w:eastAsia="ar-SA"/>
              </w:rPr>
              <w:t>и</w:t>
            </w:r>
            <w:r w:rsidR="00265D9D" w:rsidRPr="00D353EE">
              <w:rPr>
                <w:sz w:val="28"/>
                <w:szCs w:val="28"/>
                <w:lang w:eastAsia="ar-SA"/>
              </w:rPr>
              <w:t xml:space="preserve"> прилагаемых к нему</w:t>
            </w:r>
            <w:r w:rsidR="003C0618" w:rsidRPr="00D353EE">
              <w:rPr>
                <w:sz w:val="28"/>
                <w:szCs w:val="28"/>
                <w:lang w:eastAsia="ar-SA"/>
              </w:rPr>
              <w:t xml:space="preserve">  документов; </w:t>
            </w:r>
            <w:r w:rsidR="003C0618" w:rsidRPr="00D353EE">
              <w:rPr>
                <w:sz w:val="28"/>
                <w:szCs w:val="28"/>
              </w:rPr>
              <w:t>выдача  (направление)  заявителю  (представителю  заявителя)   расписки  в  получ</w:t>
            </w:r>
            <w:r w:rsidR="003C0618" w:rsidRPr="00D353EE">
              <w:rPr>
                <w:sz w:val="28"/>
                <w:szCs w:val="28"/>
              </w:rPr>
              <w:t>е</w:t>
            </w:r>
            <w:r w:rsidR="003C0618" w:rsidRPr="00D353EE">
              <w:rPr>
                <w:sz w:val="28"/>
                <w:szCs w:val="28"/>
              </w:rPr>
              <w:t>нии док</w:t>
            </w:r>
            <w:r w:rsidR="003C0618" w:rsidRPr="00D353EE">
              <w:rPr>
                <w:sz w:val="28"/>
                <w:szCs w:val="28"/>
              </w:rPr>
              <w:t>у</w:t>
            </w:r>
            <w:r w:rsidR="003C0618" w:rsidRPr="00D353EE">
              <w:rPr>
                <w:sz w:val="28"/>
                <w:szCs w:val="28"/>
              </w:rPr>
              <w:t>ментов</w:t>
            </w:r>
            <w:r w:rsidRPr="00D353EE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7D4D35" w:rsidRPr="00D353EE" w:rsidRDefault="006379DC" w:rsidP="007D4D35">
      <w:pPr>
        <w:jc w:val="center"/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19685</wp:posOffset>
                </wp:positionV>
                <wp:extent cx="0" cy="438150"/>
                <wp:effectExtent l="57150" t="8890" r="57150" b="1968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BF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28.75pt;margin-top:1.55pt;width:0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5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D4D35" w:rsidRDefault="007D4D35" w:rsidP="007D4D35">
      <w:pPr>
        <w:rPr>
          <w:sz w:val="28"/>
          <w:szCs w:val="28"/>
        </w:rPr>
      </w:pPr>
    </w:p>
    <w:p w:rsidR="002D3430" w:rsidRPr="002D3430" w:rsidRDefault="002D3430" w:rsidP="007D4D35">
      <w:pPr>
        <w:rPr>
          <w:sz w:val="10"/>
          <w:szCs w:val="1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7D4D35" w:rsidRPr="00D353EE" w:rsidTr="007D4D3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938" w:type="dxa"/>
          </w:tcPr>
          <w:p w:rsidR="007D4D35" w:rsidRPr="00D353EE" w:rsidRDefault="003C0618" w:rsidP="003C0618">
            <w:pPr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  <w:lang w:eastAsia="ar-SA"/>
              </w:rPr>
              <w:t>Формирование  и  направление   межведомственного  запроса (межведомственных  запросов)  в  органы,  участвующие  в  предоставлении   муниципальной  услуги  (в  случае</w:t>
            </w:r>
            <w:r w:rsidRPr="00D353EE">
              <w:rPr>
                <w:sz w:val="28"/>
                <w:szCs w:val="28"/>
              </w:rPr>
              <w:t xml:space="preserve">  непре</w:t>
            </w:r>
            <w:r w:rsidRPr="00D353EE">
              <w:rPr>
                <w:sz w:val="28"/>
                <w:szCs w:val="28"/>
              </w:rPr>
              <w:t>д</w:t>
            </w:r>
            <w:r w:rsidRPr="00D353EE">
              <w:rPr>
                <w:sz w:val="28"/>
                <w:szCs w:val="28"/>
              </w:rPr>
              <w:t>ставления заявителем по собственной инициативе</w:t>
            </w:r>
            <w:r w:rsidRPr="00D353EE">
              <w:rPr>
                <w:sz w:val="28"/>
                <w:szCs w:val="28"/>
                <w:lang w:eastAsia="ar-SA"/>
              </w:rPr>
              <w:t xml:space="preserve"> документов,  предусмотренных  подпунктом 2.6.1  пункта  2.6  раздела 2  н</w:t>
            </w:r>
            <w:r w:rsidRPr="00D353EE">
              <w:rPr>
                <w:sz w:val="28"/>
                <w:szCs w:val="28"/>
                <w:lang w:eastAsia="ar-SA"/>
              </w:rPr>
              <w:t>а</w:t>
            </w:r>
            <w:r w:rsidRPr="00D353EE">
              <w:rPr>
                <w:sz w:val="28"/>
                <w:szCs w:val="28"/>
                <w:lang w:eastAsia="ar-SA"/>
              </w:rPr>
              <w:t xml:space="preserve">стоящего  административного  регламента, </w:t>
            </w:r>
            <w:r w:rsidRPr="00D353EE">
              <w:rPr>
                <w:sz w:val="28"/>
                <w:szCs w:val="28"/>
              </w:rPr>
              <w:t>если такие докуме</w:t>
            </w:r>
            <w:r w:rsidRPr="00D353EE">
              <w:rPr>
                <w:sz w:val="28"/>
                <w:szCs w:val="28"/>
              </w:rPr>
              <w:t>н</w:t>
            </w:r>
            <w:r w:rsidRPr="00D353EE">
              <w:rPr>
                <w:sz w:val="28"/>
                <w:szCs w:val="28"/>
              </w:rPr>
              <w:t>ты  находятся в распоряжении органа государственной власти, органа местного самоуправления либо подведомственных гос</w:t>
            </w:r>
            <w:r w:rsidRPr="00D353EE">
              <w:rPr>
                <w:sz w:val="28"/>
                <w:szCs w:val="28"/>
              </w:rPr>
              <w:t>у</w:t>
            </w:r>
            <w:r w:rsidRPr="00D353EE">
              <w:rPr>
                <w:sz w:val="28"/>
                <w:szCs w:val="28"/>
              </w:rPr>
              <w:t>дарственным органам или органам местного самоуправления организациях);  рассмотрение   заявления  о  предоставлении  муниципальной  услуги</w:t>
            </w:r>
          </w:p>
        </w:tc>
      </w:tr>
    </w:tbl>
    <w:p w:rsidR="007D4D35" w:rsidRDefault="006379DC" w:rsidP="007D4D35">
      <w:pPr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11430</wp:posOffset>
                </wp:positionV>
                <wp:extent cx="347980" cy="266700"/>
                <wp:effectExtent l="13970" t="10160" r="47625" b="5651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7E76" id="AutoShape 54" o:spid="_x0000_s1026" type="#_x0000_t32" style="position:absolute;margin-left:299.6pt;margin-top:.9pt;width:27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t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11430</wp:posOffset>
                </wp:positionV>
                <wp:extent cx="247650" cy="266700"/>
                <wp:effectExtent l="47625" t="10160" r="9525" b="4699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02A7" id="AutoShape 53" o:spid="_x0000_s1026" type="#_x0000_t32" style="position:absolute;margin-left:127.5pt;margin-top:.9pt;width:19.5pt;height:2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fs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Ok&#10;SAcjuj94HTOjyTj0pzeuALdKbW2okJ7Uk3nQ9LtDSlctUXsevZ/PBoKzEJG8CwkbZyDLrv+iGfgQ&#10;SBCbdWpshxopzOcQGMChIegUp3O+TYefPKLwcZTPphOYIYWj0XQ6S+P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2D3430" w:rsidRPr="002D3430" w:rsidRDefault="002D3430" w:rsidP="007D4D35">
      <w:pPr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  <w:gridCol w:w="1276"/>
        <w:gridCol w:w="4560"/>
      </w:tblGrid>
      <w:tr w:rsidR="00F15FAA" w:rsidRPr="00D353EE" w:rsidTr="007A69FF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4244" w:type="dxa"/>
          </w:tcPr>
          <w:p w:rsidR="00F15FAA" w:rsidRPr="00D353EE" w:rsidRDefault="00F15FAA" w:rsidP="00C96D63">
            <w:pPr>
              <w:pStyle w:val="ab"/>
              <w:jc w:val="center"/>
              <w:rPr>
                <w:bCs/>
                <w:sz w:val="28"/>
                <w:szCs w:val="28"/>
              </w:rPr>
            </w:pPr>
          </w:p>
          <w:p w:rsidR="00F15FAA" w:rsidRPr="00D353EE" w:rsidRDefault="00265D9D" w:rsidP="007A69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>Подготовка ордера на пр</w:t>
            </w: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>ведение земляных работ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;  пер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дача   документов  о  предоста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лении  муниципальной  услуги специалисту  администрации  поселения, ответственному за выдачу результата  предоставл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A69FF" w:rsidRPr="007A69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5FAA" w:rsidRPr="00D353EE" w:rsidRDefault="00F15FAA" w:rsidP="00C96D63">
            <w:pPr>
              <w:rPr>
                <w:sz w:val="28"/>
                <w:szCs w:val="28"/>
              </w:rPr>
            </w:pPr>
          </w:p>
          <w:p w:rsidR="00F15FAA" w:rsidRPr="00D353EE" w:rsidRDefault="00F15FAA" w:rsidP="00C96D63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F15FAA" w:rsidRPr="002D3430" w:rsidRDefault="00C46254" w:rsidP="007A6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0">
              <w:rPr>
                <w:rFonts w:ascii="Times New Roman" w:hAnsi="Times New Roman" w:cs="Times New Roman"/>
                <w:sz w:val="28"/>
                <w:szCs w:val="28"/>
              </w:rPr>
              <w:t>Подготовка  и подписание   реш</w:t>
            </w:r>
            <w:r w:rsidRPr="002D3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4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 xml:space="preserve"> об  отказе в предоставлении муниципальной услуги; пер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дача   документов  об  отказе в  предо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тавлении  муниципальной  услуги  специалисту  администрации  пос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ления, ответственному за выдачу результата  предоставления  мун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FAA" w:rsidRPr="002D3430">
              <w:rPr>
                <w:rFonts w:ascii="Times New Roman" w:hAnsi="Times New Roman" w:cs="Times New Roman"/>
                <w:sz w:val="28"/>
                <w:szCs w:val="28"/>
              </w:rPr>
              <w:t>ципальной услуги</w:t>
            </w:r>
          </w:p>
        </w:tc>
      </w:tr>
    </w:tbl>
    <w:p w:rsidR="007D4D35" w:rsidRPr="00D353EE" w:rsidRDefault="006379DC" w:rsidP="007D4D35">
      <w:pPr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33020</wp:posOffset>
                </wp:positionV>
                <wp:extent cx="419100" cy="447675"/>
                <wp:effectExtent l="47625" t="10795" r="9525" b="4635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C2BD" id="AutoShape 56" o:spid="_x0000_s1026" type="#_x0000_t32" style="position:absolute;margin-left:289.5pt;margin-top:2.6pt;width:33pt;height:35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E3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33020</wp:posOffset>
                </wp:positionV>
                <wp:extent cx="542925" cy="447675"/>
                <wp:effectExtent l="9525" t="10795" r="47625" b="5588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B8DF" id="AutoShape 55" o:spid="_x0000_s1026" type="#_x0000_t32" style="position:absolute;margin-left:147pt;margin-top:2.6pt;width:42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CNgIAAGI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D4D35" w:rsidRPr="00D353EE" w:rsidRDefault="007D4D35" w:rsidP="007D4D35">
      <w:pPr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</w:p>
    <w:p w:rsidR="007D4D35" w:rsidRPr="002D3430" w:rsidRDefault="007D4D35" w:rsidP="007D4D35">
      <w:pPr>
        <w:rPr>
          <w:sz w:val="10"/>
          <w:szCs w:val="10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7D4D35" w:rsidRPr="00D353EE" w:rsidTr="00F15FA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65" w:type="dxa"/>
          </w:tcPr>
          <w:p w:rsidR="007D4D35" w:rsidRPr="00D353EE" w:rsidRDefault="00F15FAA" w:rsidP="00F15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</w:t>
            </w:r>
            <w:r w:rsidR="003C0618" w:rsidRPr="00D353EE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(представителю  заявителя)  </w:t>
            </w: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</w:tr>
    </w:tbl>
    <w:p w:rsidR="007D4D35" w:rsidRPr="00D353EE" w:rsidRDefault="007D4D35" w:rsidP="00F15FAA">
      <w:pPr>
        <w:rPr>
          <w:sz w:val="28"/>
          <w:szCs w:val="28"/>
        </w:rPr>
      </w:pPr>
    </w:p>
    <w:p w:rsidR="006D27E3" w:rsidRPr="00D353EE" w:rsidRDefault="006D27E3" w:rsidP="00F15FAA">
      <w:pPr>
        <w:rPr>
          <w:sz w:val="28"/>
          <w:szCs w:val="28"/>
        </w:rPr>
      </w:pPr>
    </w:p>
    <w:p w:rsidR="00D353EE" w:rsidRDefault="00D353EE" w:rsidP="00F15FAA">
      <w:pPr>
        <w:rPr>
          <w:sz w:val="28"/>
          <w:szCs w:val="28"/>
        </w:rPr>
      </w:pPr>
    </w:p>
    <w:p w:rsidR="0032791C" w:rsidRPr="00D353EE" w:rsidRDefault="0032791C" w:rsidP="00F15FAA">
      <w:pPr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lastRenderedPageBreak/>
        <w:t>Приложение № 2</w:t>
      </w:r>
      <w:r w:rsidR="00B957B4" w:rsidRPr="00D353EE">
        <w:rPr>
          <w:b/>
          <w:sz w:val="20"/>
          <w:szCs w:val="20"/>
        </w:rPr>
        <w:t xml:space="preserve"> </w:t>
      </w:r>
      <w:r w:rsidRPr="00D353EE">
        <w:rPr>
          <w:b/>
          <w:sz w:val="20"/>
          <w:szCs w:val="20"/>
        </w:rPr>
        <w:t xml:space="preserve">  к</w:t>
      </w:r>
    </w:p>
    <w:p w:rsidR="006D27E3" w:rsidRPr="00D353EE" w:rsidRDefault="006D27E3" w:rsidP="006D27E3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6D27E3" w:rsidRPr="00D353EE" w:rsidRDefault="006D27E3" w:rsidP="006D27E3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D353EE" w:rsidRPr="00D353EE">
        <w:rPr>
          <w:sz w:val="20"/>
          <w:szCs w:val="20"/>
        </w:rPr>
        <w:t>Выдача ордера на проведение земляных работ</w:t>
      </w:r>
      <w:r w:rsidRPr="00D353EE">
        <w:rPr>
          <w:sz w:val="20"/>
          <w:szCs w:val="20"/>
        </w:rPr>
        <w:t xml:space="preserve"> на территории  </w:t>
      </w:r>
      <w:r w:rsidR="0032791C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муниципального  ра</w:t>
      </w:r>
      <w:r w:rsidRPr="00D353EE">
        <w:rPr>
          <w:sz w:val="20"/>
          <w:szCs w:val="20"/>
        </w:rPr>
        <w:t>й</w:t>
      </w:r>
      <w:r w:rsidR="0032791C">
        <w:rPr>
          <w:sz w:val="20"/>
          <w:szCs w:val="20"/>
        </w:rPr>
        <w:t xml:space="preserve">она  </w:t>
      </w:r>
      <w:r w:rsidRPr="00D353EE">
        <w:rPr>
          <w:sz w:val="20"/>
          <w:szCs w:val="20"/>
        </w:rPr>
        <w:t>Волгоградской  области»</w:t>
      </w:r>
    </w:p>
    <w:p w:rsidR="006D27E3" w:rsidRPr="00D353EE" w:rsidRDefault="006D27E3" w:rsidP="00F15FAA">
      <w:pPr>
        <w:rPr>
          <w:sz w:val="28"/>
          <w:szCs w:val="28"/>
        </w:rPr>
      </w:pPr>
    </w:p>
    <w:p w:rsidR="006D27E3" w:rsidRPr="00D353EE" w:rsidRDefault="006D27E3" w:rsidP="006D27E3">
      <w:pPr>
        <w:ind w:left="7085" w:firstLine="703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Форма</w:t>
      </w:r>
    </w:p>
    <w:p w:rsidR="006D27E3" w:rsidRPr="0032791C" w:rsidRDefault="006D27E3" w:rsidP="006D27E3">
      <w:pPr>
        <w:ind w:left="7085" w:firstLine="703"/>
        <w:jc w:val="both"/>
        <w:rPr>
          <w:b/>
          <w:sz w:val="10"/>
          <w:szCs w:val="10"/>
          <w:lang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1" w:history="1">
        <w:r w:rsidRPr="00D353EE">
          <w:rPr>
            <w:b/>
            <w:sz w:val="28"/>
            <w:szCs w:val="28"/>
          </w:rPr>
          <w:t>РАСПИСКА</w:t>
        </w:r>
      </w:hyperlink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в  получении документов</w:t>
      </w:r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Настоящим  удостоверяется, что  заявитель __________________________</w:t>
      </w:r>
    </w:p>
    <w:p w:rsidR="006D27E3" w:rsidRPr="00D353EE" w:rsidRDefault="006D27E3" w:rsidP="006D27E3">
      <w:pPr>
        <w:pStyle w:val="ConsPlusTitle"/>
        <w:widowControl/>
        <w:jc w:val="both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________________________________________________________________</w:t>
      </w:r>
      <w:r w:rsidRPr="00D353EE">
        <w:rPr>
          <w:b w:val="0"/>
          <w:sz w:val="28"/>
          <w:szCs w:val="28"/>
        </w:rPr>
        <w:br/>
        <w:t xml:space="preserve">представил, а  администрация   </w:t>
      </w:r>
      <w:r w:rsidR="0032791C" w:rsidRPr="0032791C">
        <w:rPr>
          <w:b w:val="0"/>
          <w:sz w:val="28"/>
          <w:szCs w:val="28"/>
        </w:rPr>
        <w:t>Новогригорьевского</w:t>
      </w:r>
      <w:r w:rsidRPr="00D353EE">
        <w:rPr>
          <w:b w:val="0"/>
          <w:sz w:val="28"/>
          <w:szCs w:val="28"/>
        </w:rPr>
        <w:t xml:space="preserve">  сельского  поселения Иловлинского  муниципального  района  Волгоградской  области   приняла  н</w:t>
      </w:r>
      <w:r w:rsidRPr="00D353EE">
        <w:rPr>
          <w:b w:val="0"/>
          <w:sz w:val="28"/>
          <w:szCs w:val="28"/>
        </w:rPr>
        <w:t>и</w:t>
      </w:r>
      <w:r w:rsidRPr="00D353EE">
        <w:rPr>
          <w:b w:val="0"/>
          <w:sz w:val="28"/>
          <w:szCs w:val="28"/>
        </w:rPr>
        <w:t>жеследующие  документы для  предоставления  муниципальной  услуги «</w:t>
      </w:r>
      <w:r w:rsidR="00D353EE" w:rsidRPr="00D353EE">
        <w:rPr>
          <w:b w:val="0"/>
          <w:sz w:val="28"/>
          <w:szCs w:val="28"/>
        </w:rPr>
        <w:t>Выд</w:t>
      </w:r>
      <w:r w:rsidR="00D353EE" w:rsidRPr="00D353EE">
        <w:rPr>
          <w:b w:val="0"/>
          <w:sz w:val="28"/>
          <w:szCs w:val="28"/>
        </w:rPr>
        <w:t>а</w:t>
      </w:r>
      <w:r w:rsidR="00D353EE" w:rsidRPr="00D353EE">
        <w:rPr>
          <w:b w:val="0"/>
          <w:sz w:val="28"/>
          <w:szCs w:val="28"/>
        </w:rPr>
        <w:t>ча ордеров на пр</w:t>
      </w:r>
      <w:r w:rsidR="00D353EE" w:rsidRPr="00D353EE">
        <w:rPr>
          <w:b w:val="0"/>
          <w:sz w:val="28"/>
          <w:szCs w:val="28"/>
        </w:rPr>
        <w:t>о</w:t>
      </w:r>
      <w:r w:rsidR="00D353EE" w:rsidRPr="00D353EE">
        <w:rPr>
          <w:b w:val="0"/>
          <w:sz w:val="28"/>
          <w:szCs w:val="28"/>
        </w:rPr>
        <w:t>ведение земляных работ</w:t>
      </w:r>
      <w:r w:rsidRPr="00D353EE">
        <w:rPr>
          <w:b w:val="0"/>
          <w:sz w:val="28"/>
          <w:szCs w:val="28"/>
        </w:rPr>
        <w:t xml:space="preserve"> на территории  </w:t>
      </w:r>
      <w:r w:rsidR="0032791C" w:rsidRPr="0032791C">
        <w:rPr>
          <w:b w:val="0"/>
          <w:sz w:val="28"/>
          <w:szCs w:val="28"/>
        </w:rPr>
        <w:t>Новогригорьевского</w:t>
      </w:r>
      <w:r w:rsidRPr="00D353EE">
        <w:rPr>
          <w:b w:val="0"/>
          <w:sz w:val="28"/>
          <w:szCs w:val="28"/>
        </w:rPr>
        <w:t xml:space="preserve">   сельского   поселения  Ило</w:t>
      </w:r>
      <w:r w:rsidRPr="00D353EE">
        <w:rPr>
          <w:b w:val="0"/>
          <w:sz w:val="28"/>
          <w:szCs w:val="28"/>
        </w:rPr>
        <w:t>в</w:t>
      </w:r>
      <w:r w:rsidRPr="00D353EE">
        <w:rPr>
          <w:b w:val="0"/>
          <w:sz w:val="28"/>
          <w:szCs w:val="28"/>
        </w:rPr>
        <w:t>линского  муниципального  района  Волгоградской  области»:</w:t>
      </w:r>
    </w:p>
    <w:p w:rsidR="006D27E3" w:rsidRPr="00D353EE" w:rsidRDefault="006D27E3" w:rsidP="006D27E3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6D27E3" w:rsidRPr="00D353EE" w:rsidTr="001C097A">
        <w:tc>
          <w:tcPr>
            <w:tcW w:w="817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№</w:t>
            </w:r>
          </w:p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Наименов</w:t>
            </w:r>
            <w:r w:rsidRPr="00D353EE">
              <w:rPr>
                <w:b/>
                <w:sz w:val="28"/>
                <w:szCs w:val="28"/>
              </w:rPr>
              <w:t>а</w:t>
            </w:r>
            <w:r w:rsidRPr="00D353EE">
              <w:rPr>
                <w:b/>
                <w:sz w:val="28"/>
                <w:szCs w:val="28"/>
              </w:rPr>
              <w:t>ние докуме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Реквиз</w:t>
            </w:r>
            <w:r w:rsidRPr="00D353EE">
              <w:rPr>
                <w:b/>
                <w:sz w:val="28"/>
                <w:szCs w:val="28"/>
              </w:rPr>
              <w:t>и</w:t>
            </w:r>
            <w:r w:rsidRPr="00D353EE">
              <w:rPr>
                <w:b/>
                <w:sz w:val="28"/>
                <w:szCs w:val="28"/>
              </w:rPr>
              <w:t>ты   д</w:t>
            </w:r>
            <w:r w:rsidRPr="00D353EE">
              <w:rPr>
                <w:b/>
                <w:sz w:val="28"/>
                <w:szCs w:val="28"/>
              </w:rPr>
              <w:t>о</w:t>
            </w:r>
            <w:r w:rsidRPr="00D353EE">
              <w:rPr>
                <w:b/>
                <w:sz w:val="28"/>
                <w:szCs w:val="28"/>
              </w:rPr>
              <w:t>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Количество  э</w:t>
            </w:r>
            <w:r w:rsidRPr="00D353EE">
              <w:rPr>
                <w:b/>
                <w:sz w:val="28"/>
                <w:szCs w:val="28"/>
              </w:rPr>
              <w:t>к</w:t>
            </w:r>
            <w:r w:rsidRPr="00D353EE">
              <w:rPr>
                <w:b/>
                <w:sz w:val="28"/>
                <w:szCs w:val="28"/>
              </w:rPr>
              <w:t>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Количество   листов</w:t>
            </w:r>
          </w:p>
        </w:tc>
      </w:tr>
      <w:tr w:rsidR="006D27E3" w:rsidRPr="00D353EE" w:rsidTr="001C097A">
        <w:tc>
          <w:tcPr>
            <w:tcW w:w="817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подли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подли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копии</w:t>
            </w: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7</w:t>
            </w: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91C" w:rsidRPr="00D353EE" w:rsidTr="001C097A">
        <w:tc>
          <w:tcPr>
            <w:tcW w:w="81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91C" w:rsidRPr="00D353EE" w:rsidTr="001C097A">
        <w:tc>
          <w:tcPr>
            <w:tcW w:w="81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91C" w:rsidRPr="00D353EE" w:rsidTr="001C097A">
        <w:tc>
          <w:tcPr>
            <w:tcW w:w="81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91C" w:rsidRPr="00D353EE" w:rsidTr="001C097A">
        <w:tc>
          <w:tcPr>
            <w:tcW w:w="81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32791C" w:rsidRPr="00D353EE" w:rsidRDefault="0032791C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Заявление  с  документами   приняты  «____»________________20___г.    _____час.____мин. (вход. №____).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Срок  предоставления  муниципальной  услуги:____________________.</w:t>
      </w:r>
    </w:p>
    <w:p w:rsidR="006D27E3" w:rsidRPr="00D353EE" w:rsidRDefault="006D27E3" w:rsidP="00327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ab/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Документы  принял (а):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    _____________</w:t>
      </w:r>
      <w:r w:rsidRPr="00D353EE">
        <w:rPr>
          <w:sz w:val="28"/>
          <w:szCs w:val="28"/>
        </w:rPr>
        <w:tab/>
        <w:t xml:space="preserve">              ___________________</w:t>
      </w:r>
    </w:p>
    <w:p w:rsidR="006D27E3" w:rsidRPr="0032791C" w:rsidRDefault="0032791C" w:rsidP="006D27E3">
      <w:pPr>
        <w:autoSpaceDE w:val="0"/>
        <w:autoSpaceDN w:val="0"/>
        <w:adjustRightInd w:val="0"/>
        <w:rPr>
          <w:sz w:val="20"/>
          <w:szCs w:val="20"/>
        </w:rPr>
      </w:pPr>
      <w:r w:rsidRPr="0032791C">
        <w:rPr>
          <w:sz w:val="20"/>
          <w:szCs w:val="20"/>
        </w:rPr>
        <w:t>(должность  специалиста,</w:t>
      </w:r>
      <w:r w:rsidRPr="003279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32791C">
        <w:rPr>
          <w:sz w:val="20"/>
          <w:szCs w:val="20"/>
        </w:rPr>
        <w:t xml:space="preserve">    </w:t>
      </w:r>
      <w:r w:rsidR="006D27E3" w:rsidRPr="0032791C">
        <w:rPr>
          <w:sz w:val="20"/>
          <w:szCs w:val="20"/>
        </w:rPr>
        <w:t>(подпись)</w:t>
      </w:r>
      <w:r w:rsidR="006D27E3" w:rsidRPr="0032791C">
        <w:rPr>
          <w:sz w:val="20"/>
          <w:szCs w:val="20"/>
        </w:rPr>
        <w:tab/>
      </w:r>
      <w:r w:rsidR="006D27E3" w:rsidRPr="0032791C">
        <w:rPr>
          <w:sz w:val="20"/>
          <w:szCs w:val="20"/>
        </w:rPr>
        <w:tab/>
        <w:t xml:space="preserve">  </w:t>
      </w:r>
      <w:r w:rsidR="006D27E3" w:rsidRPr="0032791C">
        <w:rPr>
          <w:sz w:val="20"/>
          <w:szCs w:val="20"/>
        </w:rPr>
        <w:tab/>
      </w:r>
      <w:r w:rsidR="006D27E3" w:rsidRPr="0032791C">
        <w:rPr>
          <w:sz w:val="20"/>
          <w:szCs w:val="20"/>
        </w:rPr>
        <w:tab/>
        <w:t>(Ф.И.О.)</w:t>
      </w:r>
      <w:r w:rsidR="006D27E3" w:rsidRPr="0032791C">
        <w:rPr>
          <w:sz w:val="20"/>
          <w:szCs w:val="20"/>
        </w:rPr>
        <w:br/>
        <w:t>принявшего  документы)</w:t>
      </w: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                                                          </w:t>
      </w:r>
    </w:p>
    <w:p w:rsidR="0032791C" w:rsidRDefault="0032791C" w:rsidP="006D27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График работы  администрации    </w:t>
      </w:r>
      <w:r w:rsidRPr="00256EB8">
        <w:rPr>
          <w:sz w:val="28"/>
          <w:szCs w:val="28"/>
        </w:rPr>
        <w:t>Новогригорьевского</w:t>
      </w:r>
      <w:r w:rsidR="006D27E3" w:rsidRPr="00D353EE">
        <w:rPr>
          <w:sz w:val="28"/>
          <w:szCs w:val="28"/>
        </w:rPr>
        <w:t xml:space="preserve">  сельского  поселения   </w:t>
      </w:r>
      <w:r w:rsidR="006D27E3" w:rsidRPr="00D353EE">
        <w:rPr>
          <w:sz w:val="28"/>
          <w:szCs w:val="28"/>
        </w:rPr>
        <w:br/>
        <w:t xml:space="preserve">по  выдаче  документов:   </w:t>
      </w: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   </w:t>
      </w: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понедельник - пятница  с  08.00 час.  до 1</w:t>
      </w:r>
      <w:r>
        <w:rPr>
          <w:sz w:val="28"/>
          <w:szCs w:val="28"/>
        </w:rPr>
        <w:t>6</w:t>
      </w:r>
      <w:r w:rsidRPr="00D353EE">
        <w:rPr>
          <w:sz w:val="28"/>
          <w:szCs w:val="28"/>
        </w:rPr>
        <w:t>:00 час.,  перерыв   с 12:00 час. до 13:00 час., выходные - суббота, воскресенье,  нерабочие   праздничные  дни.</w:t>
      </w: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6D27E3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Телефон для справок: 8(84467)</w:t>
      </w:r>
      <w:r w:rsidR="0032791C">
        <w:rPr>
          <w:sz w:val="28"/>
          <w:szCs w:val="28"/>
        </w:rPr>
        <w:t>5-83-46</w:t>
      </w:r>
      <w:r w:rsidR="00D353EE">
        <w:rPr>
          <w:sz w:val="28"/>
          <w:szCs w:val="28"/>
        </w:rPr>
        <w:t xml:space="preserve"> </w:t>
      </w: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7A69FF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353EE" w:rsidRPr="00D353EE" w:rsidRDefault="00D353EE" w:rsidP="00D353EE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D353EE">
        <w:rPr>
          <w:b/>
          <w:sz w:val="20"/>
          <w:szCs w:val="20"/>
        </w:rPr>
        <w:t xml:space="preserve">   к</w:t>
      </w:r>
    </w:p>
    <w:p w:rsidR="00D353EE" w:rsidRPr="00D353EE" w:rsidRDefault="00D353EE" w:rsidP="00D353EE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D353EE" w:rsidRPr="00D353EE" w:rsidRDefault="00D353EE" w:rsidP="00D353EE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 xml:space="preserve">«Выдача ордера на проведение земляных работ на территории  </w:t>
      </w:r>
      <w:r w:rsidR="0032791C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муниципального  ра</w:t>
      </w:r>
      <w:r w:rsidRPr="00D353EE">
        <w:rPr>
          <w:sz w:val="20"/>
          <w:szCs w:val="20"/>
        </w:rPr>
        <w:t>й</w:t>
      </w:r>
      <w:r w:rsidR="0032791C">
        <w:rPr>
          <w:sz w:val="20"/>
          <w:szCs w:val="20"/>
        </w:rPr>
        <w:t xml:space="preserve">она </w:t>
      </w:r>
      <w:r w:rsidRPr="00D353EE">
        <w:rPr>
          <w:sz w:val="20"/>
          <w:szCs w:val="20"/>
        </w:rPr>
        <w:t xml:space="preserve"> Волгоградской  области»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91C" w:rsidRDefault="00D353EE" w:rsidP="00D35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:rsidR="0032791C" w:rsidRDefault="0032791C" w:rsidP="0032791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</w:p>
    <w:p w:rsidR="00D353EE" w:rsidRDefault="00D353EE" w:rsidP="00D35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353EE" w:rsidRDefault="00D353EE" w:rsidP="00D35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353EE" w:rsidRDefault="00D353EE" w:rsidP="00D35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ЗАЯВЛЕНИЕ</w:t>
      </w:r>
    </w:p>
    <w:p w:rsidR="00D353EE" w:rsidRPr="00D353EE" w:rsidRDefault="00D353EE" w:rsidP="00D35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НА ПОЛУЧЕНИЕ ОРДЕРА НА ПРОИЗВОДСТВО ЗЕМЛЯНЫХ РАБОТ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Сведения о </w:t>
      </w:r>
      <w:r w:rsidR="001A3B44">
        <w:rPr>
          <w:sz w:val="28"/>
          <w:szCs w:val="28"/>
        </w:rPr>
        <w:t>заявителе</w:t>
      </w:r>
      <w:r w:rsidRPr="00D353EE">
        <w:rPr>
          <w:sz w:val="28"/>
          <w:szCs w:val="28"/>
        </w:rPr>
        <w:t xml:space="preserve"> - юридическом лице: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</w:t>
      </w:r>
      <w:r>
        <w:rPr>
          <w:sz w:val="28"/>
          <w:szCs w:val="28"/>
        </w:rPr>
        <w:t>____</w:t>
      </w:r>
    </w:p>
    <w:p w:rsidR="00D353EE" w:rsidRP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______________________________________</w:t>
      </w:r>
      <w:r>
        <w:rPr>
          <w:sz w:val="28"/>
          <w:szCs w:val="28"/>
        </w:rPr>
        <w:t>_______________________________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Почтовый адрес, тел.: _____________________</w:t>
      </w:r>
      <w:r>
        <w:rPr>
          <w:sz w:val="28"/>
          <w:szCs w:val="28"/>
        </w:rPr>
        <w:t>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ИНН: _________________________________</w:t>
      </w:r>
      <w:r>
        <w:rPr>
          <w:sz w:val="28"/>
          <w:szCs w:val="28"/>
        </w:rPr>
        <w:t>_______________________________</w:t>
      </w: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44" w:rsidRPr="00D353EE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заявителе</w:t>
      </w:r>
      <w:r w:rsidRPr="00D35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353E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физическом лице</w:t>
      </w:r>
      <w:r w:rsidRPr="00D353EE">
        <w:rPr>
          <w:sz w:val="28"/>
          <w:szCs w:val="28"/>
        </w:rPr>
        <w:t>:</w:t>
      </w:r>
    </w:p>
    <w:p w:rsidR="001A3B44" w:rsidRPr="00D353EE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D353EE">
        <w:rPr>
          <w:sz w:val="28"/>
          <w:szCs w:val="28"/>
        </w:rPr>
        <w:t>: __________________________________________________________</w:t>
      </w:r>
      <w:r>
        <w:rPr>
          <w:sz w:val="28"/>
          <w:szCs w:val="28"/>
        </w:rPr>
        <w:t>____</w:t>
      </w:r>
    </w:p>
    <w:p w:rsidR="001A3B44" w:rsidRPr="00D353EE" w:rsidRDefault="001A3B44" w:rsidP="001A3B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D353EE">
        <w:rPr>
          <w:sz w:val="28"/>
          <w:szCs w:val="28"/>
        </w:rPr>
        <w:t>дрес, тел.: _____</w:t>
      </w:r>
      <w:r w:rsidR="0032791C">
        <w:rPr>
          <w:sz w:val="28"/>
          <w:szCs w:val="28"/>
        </w:rPr>
        <w:t>_________</w:t>
      </w:r>
      <w:r w:rsidRPr="00D353E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</w:p>
    <w:p w:rsidR="001A3B44" w:rsidRPr="00D353EE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ИНН: _________________________________</w:t>
      </w:r>
      <w:r>
        <w:rPr>
          <w:sz w:val="28"/>
          <w:szCs w:val="28"/>
        </w:rPr>
        <w:t>_______________________________</w:t>
      </w:r>
    </w:p>
    <w:p w:rsidR="001A3B44" w:rsidRPr="00D353EE" w:rsidRDefault="001A3B44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Сведения о производителе работ: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</w:t>
      </w:r>
      <w:r>
        <w:rPr>
          <w:sz w:val="28"/>
          <w:szCs w:val="28"/>
        </w:rPr>
        <w:t>____</w:t>
      </w:r>
    </w:p>
    <w:p w:rsid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</w:t>
      </w:r>
      <w:r>
        <w:rPr>
          <w:sz w:val="28"/>
          <w:szCs w:val="28"/>
        </w:rPr>
        <w:t>_______________________________</w:t>
      </w:r>
    </w:p>
    <w:p w:rsidR="00082787" w:rsidRPr="00D353EE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Почтовый адрес, тел.: </w:t>
      </w:r>
      <w:r w:rsidR="00082787">
        <w:rPr>
          <w:sz w:val="28"/>
          <w:szCs w:val="28"/>
        </w:rPr>
        <w:t>______</w:t>
      </w:r>
      <w:r w:rsidRPr="00D353E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</w:t>
      </w:r>
    </w:p>
    <w:p w:rsidR="00082787" w:rsidRPr="00D353EE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353EE" w:rsidRPr="00D353EE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 w:rsidR="00D353EE" w:rsidRPr="00D353EE">
        <w:rPr>
          <w:sz w:val="28"/>
          <w:szCs w:val="28"/>
        </w:rPr>
        <w:t>_________________________________</w:t>
      </w:r>
      <w:r w:rsidR="00D353EE">
        <w:rPr>
          <w:sz w:val="28"/>
          <w:szCs w:val="28"/>
        </w:rPr>
        <w:t>_______________________________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Договор подряда N: _________ от 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Должностное лицо, ответственное за производство работ: приказ N ___ от 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  ___________         __________________________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  <w:r w:rsidRPr="008C1780">
        <w:t xml:space="preserve">    (должность)         </w:t>
      </w:r>
      <w:r w:rsidR="008C1780">
        <w:t xml:space="preserve">                     </w:t>
      </w:r>
      <w:r w:rsidRPr="008C1780">
        <w:t xml:space="preserve">      (подпись)          </w:t>
      </w:r>
      <w:r w:rsidR="008C1780">
        <w:t xml:space="preserve">                    </w:t>
      </w:r>
      <w:r w:rsidRPr="008C1780">
        <w:t xml:space="preserve">          (ФИО)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Сведения    об   организации,   восстанавливающей   благоустройство   после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производства работ: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_____________________________________________________________</w:t>
      </w:r>
      <w:r>
        <w:rPr>
          <w:sz w:val="28"/>
          <w:szCs w:val="28"/>
        </w:rPr>
        <w:t>____</w:t>
      </w:r>
    </w:p>
    <w:p w:rsidR="00D353EE" w:rsidRP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______________________________________</w:t>
      </w:r>
      <w:r>
        <w:rPr>
          <w:sz w:val="28"/>
          <w:szCs w:val="28"/>
        </w:rPr>
        <w:t>_______________________________</w:t>
      </w:r>
    </w:p>
    <w:p w:rsid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Почтовый адрес, тел.: </w:t>
      </w:r>
      <w:r w:rsidR="00082787">
        <w:rPr>
          <w:sz w:val="28"/>
          <w:szCs w:val="28"/>
        </w:rPr>
        <w:t>_</w:t>
      </w:r>
      <w:r w:rsidRPr="00D35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</w:t>
      </w:r>
    </w:p>
    <w:p w:rsidR="00082787" w:rsidRPr="00D353EE" w:rsidRDefault="00082787" w:rsidP="00D35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D353EE" w:rsidRPr="00D353EE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 w:rsidR="00D353EE" w:rsidRPr="00D353EE">
        <w:rPr>
          <w:sz w:val="28"/>
          <w:szCs w:val="28"/>
        </w:rPr>
        <w:t>_________________________________</w:t>
      </w:r>
      <w:r w:rsidR="00D353EE">
        <w:rPr>
          <w:sz w:val="28"/>
          <w:szCs w:val="28"/>
        </w:rPr>
        <w:t>_______________________________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Договор подряда N: ______ от 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353EE">
        <w:rPr>
          <w:sz w:val="28"/>
          <w:szCs w:val="28"/>
        </w:rPr>
        <w:t>рошу</w:t>
      </w:r>
      <w:r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выдать разрешение на ___________________________________________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ТУ N ___________</w:t>
      </w:r>
    </w:p>
    <w:p w:rsidR="00D353EE" w:rsidRP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по адресу: ____________________________________________________________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 срок ____________ дней от _____________ до _____________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длина: __________, ширина: ____________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с    восстановлением    нарушенного    в    процессе   производства   работ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благоустройства: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покрытия улиц ___________ кв. м,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тротуара, проезда, площадки, дворовой территории ___________________ кв. м,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озелененных территорий ____________ кв. м,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гравийному покрытию ____________ кв. м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сроки с "__" __________ 20__ г. по "__" __________ 20__ г.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Разрешение доверяется получить ________________________________________</w:t>
      </w:r>
    </w:p>
    <w:p w:rsidR="0032791C" w:rsidRPr="00D353EE" w:rsidRDefault="0032791C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  <w:r w:rsidRPr="00D353EE">
        <w:rPr>
          <w:sz w:val="28"/>
          <w:szCs w:val="28"/>
        </w:rPr>
        <w:t xml:space="preserve">                                   </w:t>
      </w:r>
      <w:r w:rsidRPr="008C1780">
        <w:t>(должность, фамилия, имя, отчество)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Дата подачи </w:t>
      </w:r>
      <w:r>
        <w:rPr>
          <w:sz w:val="28"/>
          <w:szCs w:val="28"/>
        </w:rPr>
        <w:t>заявления</w:t>
      </w:r>
      <w:r w:rsidRPr="00D353EE">
        <w:rPr>
          <w:sz w:val="28"/>
          <w:szCs w:val="28"/>
        </w:rPr>
        <w:t>: "__" __________ 20__ г.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1A3B44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353EE" w:rsidRPr="00D353EE">
        <w:rPr>
          <w:sz w:val="28"/>
          <w:szCs w:val="28"/>
        </w:rPr>
        <w:t>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  <w:r w:rsidRPr="00D353EE">
        <w:rPr>
          <w:sz w:val="28"/>
          <w:szCs w:val="28"/>
        </w:rPr>
        <w:t xml:space="preserve">    </w:t>
      </w:r>
      <w:r w:rsidRPr="008C1780">
        <w:t xml:space="preserve">(должность)      </w:t>
      </w:r>
      <w:r w:rsidR="008C1780">
        <w:t xml:space="preserve">                         </w:t>
      </w:r>
      <w:r w:rsidRPr="008C1780">
        <w:t xml:space="preserve">        (подпись)        </w:t>
      </w:r>
      <w:r w:rsidR="008C1780">
        <w:t xml:space="preserve">                         </w:t>
      </w:r>
      <w:r w:rsidRPr="008C1780">
        <w:t xml:space="preserve">            (ФИО)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Исполнитель работ: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  <w:r w:rsidRPr="008C1780">
        <w:t xml:space="preserve">    (должность)          </w:t>
      </w:r>
      <w:r w:rsidR="008C1780">
        <w:t xml:space="preserve">                         </w:t>
      </w:r>
      <w:r w:rsidRPr="008C1780">
        <w:t xml:space="preserve">     (подпись)            </w:t>
      </w:r>
      <w:r w:rsidR="008C1780">
        <w:t xml:space="preserve">                       </w:t>
      </w:r>
      <w:r w:rsidRPr="008C1780">
        <w:t xml:space="preserve">        (ФИО)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Восстановитель благоустройства:</w:t>
      </w:r>
    </w:p>
    <w:p w:rsidR="00D353EE" w:rsidRP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D353EE" w:rsidRPr="008C1780" w:rsidRDefault="00D353EE" w:rsidP="00D353EE">
      <w:pPr>
        <w:autoSpaceDE w:val="0"/>
        <w:autoSpaceDN w:val="0"/>
        <w:adjustRightInd w:val="0"/>
        <w:jc w:val="both"/>
      </w:pPr>
      <w:r w:rsidRPr="008C1780">
        <w:t xml:space="preserve">    (должность)             </w:t>
      </w:r>
      <w:r w:rsidR="008C1780">
        <w:t xml:space="preserve">                         </w:t>
      </w:r>
      <w:r w:rsidRPr="008C1780">
        <w:t xml:space="preserve">  (подпись)           </w:t>
      </w:r>
      <w:r w:rsidR="008C1780">
        <w:t xml:space="preserve">                       </w:t>
      </w:r>
      <w:r w:rsidRPr="008C1780">
        <w:t xml:space="preserve">         (ФИО)</w:t>
      </w:r>
    </w:p>
    <w:p w:rsidR="00D353EE" w:rsidRPr="008C1780" w:rsidRDefault="00D353EE" w:rsidP="006D27E3">
      <w:pPr>
        <w:autoSpaceDE w:val="0"/>
        <w:autoSpaceDN w:val="0"/>
        <w:adjustRightInd w:val="0"/>
        <w:ind w:left="4253"/>
        <w:jc w:val="both"/>
        <w:outlineLvl w:val="1"/>
      </w:pPr>
    </w:p>
    <w:p w:rsidR="006D27E3" w:rsidRPr="00D353EE" w:rsidRDefault="006D27E3" w:rsidP="006D27E3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1A3B44" w:rsidRDefault="001A3B44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7A69FF" w:rsidRPr="007A69FF" w:rsidRDefault="007A69FF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787" w:rsidRDefault="00082787" w:rsidP="003279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A3B44" w:rsidRDefault="001A3B44" w:rsidP="001A3B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1A3B44" w:rsidRPr="00D353EE" w:rsidRDefault="001A3B44" w:rsidP="001A3B44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D353EE">
        <w:rPr>
          <w:b/>
          <w:sz w:val="20"/>
          <w:szCs w:val="20"/>
        </w:rPr>
        <w:t xml:space="preserve">   к</w:t>
      </w:r>
    </w:p>
    <w:p w:rsidR="001A3B44" w:rsidRPr="00D353EE" w:rsidRDefault="001A3B44" w:rsidP="001A3B44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60324A" w:rsidRPr="00D353EE" w:rsidRDefault="001A3B44" w:rsidP="0060324A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 xml:space="preserve">«Выдача ордера на проведение земляных работ на территории  </w:t>
      </w:r>
      <w:r w:rsidR="0060324A">
        <w:rPr>
          <w:sz w:val="20"/>
          <w:szCs w:val="20"/>
        </w:rPr>
        <w:t xml:space="preserve">Новогригорьевского </w:t>
      </w:r>
      <w:r w:rsidRPr="00D353EE">
        <w:rPr>
          <w:sz w:val="20"/>
          <w:szCs w:val="20"/>
        </w:rPr>
        <w:t xml:space="preserve">   сельского   поселения  Иловлинского  муниципального  ра</w:t>
      </w:r>
      <w:r w:rsidRPr="00D353EE">
        <w:rPr>
          <w:sz w:val="20"/>
          <w:szCs w:val="20"/>
        </w:rPr>
        <w:t>й</w:t>
      </w:r>
      <w:r w:rsidR="0060324A">
        <w:rPr>
          <w:sz w:val="20"/>
          <w:szCs w:val="20"/>
        </w:rPr>
        <w:t xml:space="preserve">она  </w:t>
      </w:r>
      <w:r w:rsidR="0060324A" w:rsidRPr="00D353EE">
        <w:rPr>
          <w:sz w:val="20"/>
          <w:szCs w:val="20"/>
        </w:rPr>
        <w:t>Волгоградской  области»</w:t>
      </w:r>
    </w:p>
    <w:p w:rsidR="001A3B44" w:rsidRPr="0060324A" w:rsidRDefault="0060324A" w:rsidP="0060324A">
      <w:pPr>
        <w:pStyle w:val="ConsPlusTitle"/>
        <w:widowControl/>
        <w:ind w:left="4395"/>
        <w:rPr>
          <w:sz w:val="20"/>
          <w:szCs w:val="20"/>
        </w:rPr>
      </w:pPr>
      <w:r>
        <w:br/>
      </w:r>
    </w:p>
    <w:p w:rsidR="001A3B44" w:rsidRPr="001A3B44" w:rsidRDefault="001A3B44" w:rsidP="001A3B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3B44">
        <w:rPr>
          <w:sz w:val="28"/>
          <w:szCs w:val="28"/>
        </w:rPr>
        <w:t>ОРДЕР</w:t>
      </w:r>
    </w:p>
    <w:p w:rsidR="001A3B44" w:rsidRPr="001A3B44" w:rsidRDefault="001A3B44" w:rsidP="001A3B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3B44">
        <w:rPr>
          <w:sz w:val="28"/>
          <w:szCs w:val="28"/>
        </w:rPr>
        <w:t>на производство земляных работ выдан: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_____________________</w:t>
      </w:r>
    </w:p>
    <w:p w:rsidR="001A3B44" w:rsidRPr="001A3B44" w:rsidRDefault="001A3B44" w:rsidP="001A3B44">
      <w:pPr>
        <w:autoSpaceDE w:val="0"/>
        <w:autoSpaceDN w:val="0"/>
        <w:adjustRightInd w:val="0"/>
        <w:rPr>
          <w:sz w:val="28"/>
          <w:szCs w:val="28"/>
        </w:rPr>
      </w:pPr>
      <w:r w:rsidRPr="008C1780">
        <w:rPr>
          <w:sz w:val="28"/>
          <w:szCs w:val="28"/>
        </w:rPr>
        <w:t>Название организации, Ф.И.О. лица получающего ордер</w:t>
      </w:r>
      <w:r>
        <w:rPr>
          <w:sz w:val="28"/>
          <w:szCs w:val="28"/>
        </w:rPr>
        <w:t xml:space="preserve"> __________________________________________________________________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 xml:space="preserve">                 Разрешается производить земляные работы: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_____________________________________________________________________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8C1780">
        <w:t xml:space="preserve">   (Место проведения земляных работ: название улицы, номер дома, другое)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_____________________________________________________________________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8C1780">
        <w:t xml:space="preserve">      (Цели проведения земляных работ: строительство, ремонт, другое)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Согласовать с:</w:t>
      </w:r>
    </w:p>
    <w:p w:rsid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после  проведения  земляных работ, нарушенное дорожное покрытие должно быть</w:t>
      </w:r>
      <w:r>
        <w:rPr>
          <w:sz w:val="28"/>
          <w:szCs w:val="28"/>
        </w:rPr>
        <w:t xml:space="preserve"> </w:t>
      </w:r>
      <w:r w:rsidRPr="001A3B44">
        <w:rPr>
          <w:sz w:val="28"/>
          <w:szCs w:val="28"/>
        </w:rPr>
        <w:t>восстановлено   в  срок</w:t>
      </w:r>
      <w:r>
        <w:rPr>
          <w:sz w:val="28"/>
          <w:szCs w:val="28"/>
        </w:rPr>
        <w:t xml:space="preserve"> до ______________________________________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44" w:rsidRPr="001A3B44" w:rsidRDefault="001A3B44" w:rsidP="001A3B44">
      <w:pPr>
        <w:autoSpaceDE w:val="0"/>
        <w:autoSpaceDN w:val="0"/>
        <w:adjustRightInd w:val="0"/>
        <w:rPr>
          <w:sz w:val="28"/>
          <w:szCs w:val="28"/>
        </w:rPr>
      </w:pPr>
      <w:r w:rsidRPr="001A3B44">
        <w:rPr>
          <w:sz w:val="28"/>
          <w:szCs w:val="28"/>
        </w:rPr>
        <w:t>Сроки проведения работ ____________________________________________________</w:t>
      </w:r>
      <w:r>
        <w:rPr>
          <w:sz w:val="28"/>
          <w:szCs w:val="28"/>
        </w:rPr>
        <w:t>_________________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8C1780">
        <w:t xml:space="preserve">                        (кол-во дней, дата начала и дата окончания работ)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Сроки на восстановление благоустройства ________ с момента окончания работ.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1A3B44">
        <w:rPr>
          <w:sz w:val="28"/>
          <w:szCs w:val="28"/>
        </w:rPr>
        <w:t xml:space="preserve">                                   </w:t>
      </w:r>
      <w:r w:rsidR="008C1780">
        <w:rPr>
          <w:sz w:val="28"/>
          <w:szCs w:val="28"/>
        </w:rPr>
        <w:t xml:space="preserve">                              </w:t>
      </w:r>
      <w:r w:rsidRPr="001A3B44">
        <w:rPr>
          <w:sz w:val="28"/>
          <w:szCs w:val="28"/>
        </w:rPr>
        <w:t xml:space="preserve">     </w:t>
      </w:r>
      <w:r w:rsidRPr="008C1780">
        <w:t>(кол-во</w:t>
      </w:r>
      <w:r w:rsidR="008C1780" w:rsidRPr="008C1780">
        <w:t xml:space="preserve"> </w:t>
      </w:r>
      <w:r w:rsidRPr="008C1780">
        <w:t>дней)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С  Порядком производства и выдачи разрешения на производство земляных р</w:t>
      </w:r>
      <w:r w:rsidRPr="001A3B44">
        <w:rPr>
          <w:sz w:val="28"/>
          <w:szCs w:val="28"/>
        </w:rPr>
        <w:t>а</w:t>
      </w:r>
      <w:r w:rsidRPr="001A3B44">
        <w:rPr>
          <w:sz w:val="28"/>
          <w:szCs w:val="28"/>
        </w:rPr>
        <w:t>бот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ознакомлен: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_________________</w:t>
      </w:r>
      <w:r w:rsidR="008C1780">
        <w:rPr>
          <w:sz w:val="28"/>
          <w:szCs w:val="28"/>
        </w:rPr>
        <w:t>__________________________</w:t>
      </w:r>
      <w:r w:rsidRPr="001A3B44">
        <w:rPr>
          <w:sz w:val="28"/>
          <w:szCs w:val="28"/>
        </w:rPr>
        <w:t xml:space="preserve"> подпись получающего о</w:t>
      </w:r>
      <w:r w:rsidRPr="001A3B44">
        <w:rPr>
          <w:sz w:val="28"/>
          <w:szCs w:val="28"/>
        </w:rPr>
        <w:t>р</w:t>
      </w:r>
      <w:r w:rsidRPr="001A3B44">
        <w:rPr>
          <w:sz w:val="28"/>
          <w:szCs w:val="28"/>
        </w:rPr>
        <w:t>дер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1A3B44">
        <w:rPr>
          <w:sz w:val="28"/>
          <w:szCs w:val="28"/>
        </w:rPr>
        <w:t xml:space="preserve">       </w:t>
      </w:r>
      <w:r w:rsidRPr="008C1780">
        <w:t>(Фамилия, имя, отчество - подпись)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780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780">
        <w:rPr>
          <w:sz w:val="28"/>
          <w:szCs w:val="28"/>
        </w:rPr>
        <w:t>Новогригорьевского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A3B44">
        <w:rPr>
          <w:sz w:val="28"/>
          <w:szCs w:val="28"/>
        </w:rPr>
        <w:t xml:space="preserve"> ________________________ </w:t>
      </w:r>
      <w:r w:rsidR="008C1780">
        <w:rPr>
          <w:sz w:val="28"/>
          <w:szCs w:val="28"/>
        </w:rPr>
        <w:t>/_________________/</w:t>
      </w:r>
    </w:p>
    <w:p w:rsidR="001A3B44" w:rsidRPr="008C1780" w:rsidRDefault="001A3B44" w:rsidP="001A3B44">
      <w:pPr>
        <w:autoSpaceDE w:val="0"/>
        <w:autoSpaceDN w:val="0"/>
        <w:adjustRightInd w:val="0"/>
        <w:jc w:val="both"/>
      </w:pPr>
      <w:r w:rsidRPr="001A3B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8C17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C1780">
        <w:t>(подпись)</w:t>
      </w:r>
      <w:r w:rsidR="008C1780">
        <w:t xml:space="preserve">                    </w:t>
      </w:r>
      <w:r w:rsidR="00082787">
        <w:t xml:space="preserve">              </w:t>
      </w:r>
      <w:r w:rsidR="008C1780">
        <w:t xml:space="preserve">  (</w:t>
      </w:r>
      <w:r w:rsidR="00082787">
        <w:t>ФИО</w:t>
      </w:r>
      <w:r w:rsidR="008C1780">
        <w:t>)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B44">
        <w:rPr>
          <w:sz w:val="28"/>
          <w:szCs w:val="28"/>
        </w:rPr>
        <w:t>Отметки о закрытии ОРДЕРА: ________________ дата закрытия</w:t>
      </w:r>
    </w:p>
    <w:p w:rsidR="001A3B44" w:rsidRPr="001A3B44" w:rsidRDefault="001A3B44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780" w:rsidRDefault="008C1780" w:rsidP="008C1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8C1780" w:rsidRPr="001A3B44" w:rsidRDefault="008C1780" w:rsidP="008C1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A3B44">
        <w:rPr>
          <w:sz w:val="28"/>
          <w:szCs w:val="28"/>
        </w:rPr>
        <w:t xml:space="preserve"> ________________________ </w:t>
      </w:r>
      <w:r>
        <w:rPr>
          <w:sz w:val="28"/>
          <w:szCs w:val="28"/>
        </w:rPr>
        <w:t>/_________________/</w:t>
      </w:r>
    </w:p>
    <w:p w:rsidR="008C1780" w:rsidRPr="008C1780" w:rsidRDefault="008C1780" w:rsidP="008C1780">
      <w:pPr>
        <w:autoSpaceDE w:val="0"/>
        <w:autoSpaceDN w:val="0"/>
        <w:adjustRightInd w:val="0"/>
        <w:jc w:val="both"/>
      </w:pPr>
      <w:r w:rsidRPr="001A3B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8C1780">
        <w:t>(подпись)</w:t>
      </w:r>
      <w:r>
        <w:t xml:space="preserve">                </w:t>
      </w:r>
      <w:r w:rsidR="00082787">
        <w:t xml:space="preserve">             </w:t>
      </w:r>
      <w:r>
        <w:t xml:space="preserve">      (</w:t>
      </w:r>
      <w:r w:rsidR="00082787">
        <w:t>ФИО</w:t>
      </w:r>
      <w:r>
        <w:t>)</w:t>
      </w:r>
    </w:p>
    <w:p w:rsidR="008C1780" w:rsidRPr="001A3B44" w:rsidRDefault="008C1780" w:rsidP="008C1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E3" w:rsidRPr="00D353EE" w:rsidRDefault="006D27E3" w:rsidP="00F15FAA">
      <w:pPr>
        <w:rPr>
          <w:sz w:val="28"/>
          <w:szCs w:val="28"/>
        </w:rPr>
      </w:pPr>
    </w:p>
    <w:sectPr w:rsidR="006D27E3" w:rsidRPr="00D353EE" w:rsidSect="00465850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539" w:right="926" w:bottom="899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92" w:rsidRDefault="00AB6592">
      <w:r>
        <w:separator/>
      </w:r>
    </w:p>
  </w:endnote>
  <w:endnote w:type="continuationSeparator" w:id="0">
    <w:p w:rsidR="00AB6592" w:rsidRDefault="00A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50" w:rsidRDefault="00465850" w:rsidP="007A69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850" w:rsidRDefault="00465850" w:rsidP="007A69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FF" w:rsidRDefault="007A69FF" w:rsidP="001D2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9DC">
      <w:rPr>
        <w:rStyle w:val="a7"/>
        <w:noProof/>
      </w:rPr>
      <w:t>4</w:t>
    </w:r>
    <w:r>
      <w:rPr>
        <w:rStyle w:val="a7"/>
      </w:rPr>
      <w:fldChar w:fldCharType="end"/>
    </w:r>
  </w:p>
  <w:p w:rsidR="007A69FF" w:rsidRDefault="007A69FF" w:rsidP="007A69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92" w:rsidRDefault="00AB6592">
      <w:r>
        <w:separator/>
      </w:r>
    </w:p>
  </w:footnote>
  <w:footnote w:type="continuationSeparator" w:id="0">
    <w:p w:rsidR="00AB6592" w:rsidRDefault="00AB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50" w:rsidRDefault="00465850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850" w:rsidRDefault="004658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50" w:rsidRDefault="00465850" w:rsidP="00D30F9C">
    <w:pPr>
      <w:pStyle w:val="a9"/>
      <w:framePr w:wrap="around" w:vAnchor="text" w:hAnchor="margin" w:xAlign="center" w:y="1"/>
      <w:rPr>
        <w:rStyle w:val="a7"/>
      </w:rPr>
    </w:pPr>
  </w:p>
  <w:p w:rsidR="00465850" w:rsidRPr="006C0C54" w:rsidRDefault="00465850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2C1C6651"/>
    <w:multiLevelType w:val="hybridMultilevel"/>
    <w:tmpl w:val="5D8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5AB1"/>
    <w:rsid w:val="00013003"/>
    <w:rsid w:val="00014E1C"/>
    <w:rsid w:val="0001505C"/>
    <w:rsid w:val="00021E5D"/>
    <w:rsid w:val="000221C4"/>
    <w:rsid w:val="0002271B"/>
    <w:rsid w:val="00032FA2"/>
    <w:rsid w:val="000367E4"/>
    <w:rsid w:val="0004147D"/>
    <w:rsid w:val="00041662"/>
    <w:rsid w:val="00042F6E"/>
    <w:rsid w:val="00050626"/>
    <w:rsid w:val="00055A2D"/>
    <w:rsid w:val="000659EB"/>
    <w:rsid w:val="00065C9A"/>
    <w:rsid w:val="000669F9"/>
    <w:rsid w:val="00066BBF"/>
    <w:rsid w:val="00067BA7"/>
    <w:rsid w:val="00070830"/>
    <w:rsid w:val="0007275A"/>
    <w:rsid w:val="00075DB0"/>
    <w:rsid w:val="00075DF5"/>
    <w:rsid w:val="00082787"/>
    <w:rsid w:val="00082865"/>
    <w:rsid w:val="000837E2"/>
    <w:rsid w:val="00083D8F"/>
    <w:rsid w:val="0008475C"/>
    <w:rsid w:val="00084879"/>
    <w:rsid w:val="000929E6"/>
    <w:rsid w:val="00095339"/>
    <w:rsid w:val="00096540"/>
    <w:rsid w:val="00096F13"/>
    <w:rsid w:val="000A58BD"/>
    <w:rsid w:val="000B45E4"/>
    <w:rsid w:val="000B4ED1"/>
    <w:rsid w:val="000B6856"/>
    <w:rsid w:val="000B7A6B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3D57"/>
    <w:rsid w:val="000E499A"/>
    <w:rsid w:val="000F08CE"/>
    <w:rsid w:val="000F2E44"/>
    <w:rsid w:val="000F2F5A"/>
    <w:rsid w:val="000F3BB5"/>
    <w:rsid w:val="000F4855"/>
    <w:rsid w:val="00110537"/>
    <w:rsid w:val="00113882"/>
    <w:rsid w:val="0011435D"/>
    <w:rsid w:val="0011669F"/>
    <w:rsid w:val="00116B24"/>
    <w:rsid w:val="00116FAD"/>
    <w:rsid w:val="00124CEA"/>
    <w:rsid w:val="001252DB"/>
    <w:rsid w:val="0012786E"/>
    <w:rsid w:val="00133E58"/>
    <w:rsid w:val="00134F00"/>
    <w:rsid w:val="001446E5"/>
    <w:rsid w:val="001476CB"/>
    <w:rsid w:val="00147E80"/>
    <w:rsid w:val="001514B3"/>
    <w:rsid w:val="001528A2"/>
    <w:rsid w:val="00152D2E"/>
    <w:rsid w:val="00154884"/>
    <w:rsid w:val="00154BA0"/>
    <w:rsid w:val="001552E9"/>
    <w:rsid w:val="001574FA"/>
    <w:rsid w:val="00160670"/>
    <w:rsid w:val="00164C4A"/>
    <w:rsid w:val="001704F3"/>
    <w:rsid w:val="001710AE"/>
    <w:rsid w:val="00171CA9"/>
    <w:rsid w:val="0017382B"/>
    <w:rsid w:val="0017590C"/>
    <w:rsid w:val="001901FB"/>
    <w:rsid w:val="00197E36"/>
    <w:rsid w:val="001A0D91"/>
    <w:rsid w:val="001A2469"/>
    <w:rsid w:val="001A2F8D"/>
    <w:rsid w:val="001A3165"/>
    <w:rsid w:val="001A3B44"/>
    <w:rsid w:val="001A6EC0"/>
    <w:rsid w:val="001A7463"/>
    <w:rsid w:val="001A7616"/>
    <w:rsid w:val="001B45E1"/>
    <w:rsid w:val="001B501F"/>
    <w:rsid w:val="001C097A"/>
    <w:rsid w:val="001C0DCF"/>
    <w:rsid w:val="001C0E83"/>
    <w:rsid w:val="001D28B3"/>
    <w:rsid w:val="001D7129"/>
    <w:rsid w:val="001E092F"/>
    <w:rsid w:val="001E24C6"/>
    <w:rsid w:val="001E31BE"/>
    <w:rsid w:val="001E6C22"/>
    <w:rsid w:val="001F762A"/>
    <w:rsid w:val="001F7C82"/>
    <w:rsid w:val="001F7E4C"/>
    <w:rsid w:val="00201065"/>
    <w:rsid w:val="00202B3B"/>
    <w:rsid w:val="00205555"/>
    <w:rsid w:val="00205D3B"/>
    <w:rsid w:val="002061ED"/>
    <w:rsid w:val="0020773A"/>
    <w:rsid w:val="00211A64"/>
    <w:rsid w:val="00211D3D"/>
    <w:rsid w:val="00213AC1"/>
    <w:rsid w:val="00213FA2"/>
    <w:rsid w:val="002169BB"/>
    <w:rsid w:val="0021758D"/>
    <w:rsid w:val="00217EA4"/>
    <w:rsid w:val="002217CF"/>
    <w:rsid w:val="00223009"/>
    <w:rsid w:val="00225162"/>
    <w:rsid w:val="0023143A"/>
    <w:rsid w:val="00233B71"/>
    <w:rsid w:val="00240E38"/>
    <w:rsid w:val="00242247"/>
    <w:rsid w:val="00244FA1"/>
    <w:rsid w:val="002456D4"/>
    <w:rsid w:val="00247CD9"/>
    <w:rsid w:val="00252550"/>
    <w:rsid w:val="00255232"/>
    <w:rsid w:val="00255FD2"/>
    <w:rsid w:val="00256798"/>
    <w:rsid w:val="00256EB8"/>
    <w:rsid w:val="0026054B"/>
    <w:rsid w:val="00260846"/>
    <w:rsid w:val="00265D9D"/>
    <w:rsid w:val="002709D7"/>
    <w:rsid w:val="00276ED3"/>
    <w:rsid w:val="00277C30"/>
    <w:rsid w:val="0028011A"/>
    <w:rsid w:val="002854D2"/>
    <w:rsid w:val="00291820"/>
    <w:rsid w:val="00293D33"/>
    <w:rsid w:val="00295BE7"/>
    <w:rsid w:val="002A0AF5"/>
    <w:rsid w:val="002A3F28"/>
    <w:rsid w:val="002B2E03"/>
    <w:rsid w:val="002B765D"/>
    <w:rsid w:val="002C5DD3"/>
    <w:rsid w:val="002D0E91"/>
    <w:rsid w:val="002D2AD1"/>
    <w:rsid w:val="002D3430"/>
    <w:rsid w:val="002D3B80"/>
    <w:rsid w:val="002D59E8"/>
    <w:rsid w:val="002E04E2"/>
    <w:rsid w:val="002E5505"/>
    <w:rsid w:val="002F396E"/>
    <w:rsid w:val="002F4B9F"/>
    <w:rsid w:val="002F4C70"/>
    <w:rsid w:val="002F693B"/>
    <w:rsid w:val="002F78FC"/>
    <w:rsid w:val="00305E49"/>
    <w:rsid w:val="00307DEF"/>
    <w:rsid w:val="00307E2A"/>
    <w:rsid w:val="0031128B"/>
    <w:rsid w:val="00311953"/>
    <w:rsid w:val="00313C80"/>
    <w:rsid w:val="003159F7"/>
    <w:rsid w:val="003225C6"/>
    <w:rsid w:val="00326A37"/>
    <w:rsid w:val="0032791C"/>
    <w:rsid w:val="0033128D"/>
    <w:rsid w:val="00332FCC"/>
    <w:rsid w:val="003369AE"/>
    <w:rsid w:val="003456FD"/>
    <w:rsid w:val="00345E87"/>
    <w:rsid w:val="0035346F"/>
    <w:rsid w:val="00355B07"/>
    <w:rsid w:val="00363DA2"/>
    <w:rsid w:val="00373462"/>
    <w:rsid w:val="00373954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34EE"/>
    <w:rsid w:val="003973AD"/>
    <w:rsid w:val="003A277F"/>
    <w:rsid w:val="003A559C"/>
    <w:rsid w:val="003A570E"/>
    <w:rsid w:val="003A57E8"/>
    <w:rsid w:val="003B09D6"/>
    <w:rsid w:val="003B2DD7"/>
    <w:rsid w:val="003B4F75"/>
    <w:rsid w:val="003B5A95"/>
    <w:rsid w:val="003C0618"/>
    <w:rsid w:val="003C59E7"/>
    <w:rsid w:val="003C68F5"/>
    <w:rsid w:val="003C6E69"/>
    <w:rsid w:val="003D33C0"/>
    <w:rsid w:val="003E57EA"/>
    <w:rsid w:val="003E6743"/>
    <w:rsid w:val="003F4987"/>
    <w:rsid w:val="003F5304"/>
    <w:rsid w:val="003F5CFF"/>
    <w:rsid w:val="003F655A"/>
    <w:rsid w:val="003F75EB"/>
    <w:rsid w:val="00402A66"/>
    <w:rsid w:val="00404FE2"/>
    <w:rsid w:val="00405E35"/>
    <w:rsid w:val="004068E5"/>
    <w:rsid w:val="00407B6B"/>
    <w:rsid w:val="00410249"/>
    <w:rsid w:val="00436F5F"/>
    <w:rsid w:val="0043753C"/>
    <w:rsid w:val="0044238C"/>
    <w:rsid w:val="004431E8"/>
    <w:rsid w:val="0045791D"/>
    <w:rsid w:val="00457CD6"/>
    <w:rsid w:val="004616D1"/>
    <w:rsid w:val="00463CD9"/>
    <w:rsid w:val="00465850"/>
    <w:rsid w:val="00471361"/>
    <w:rsid w:val="0047147E"/>
    <w:rsid w:val="00481EBF"/>
    <w:rsid w:val="004838AF"/>
    <w:rsid w:val="004845F8"/>
    <w:rsid w:val="0048490D"/>
    <w:rsid w:val="00485D00"/>
    <w:rsid w:val="00486F97"/>
    <w:rsid w:val="00493A63"/>
    <w:rsid w:val="004A48C9"/>
    <w:rsid w:val="004B4497"/>
    <w:rsid w:val="004C1A9A"/>
    <w:rsid w:val="004C1C2D"/>
    <w:rsid w:val="004C233D"/>
    <w:rsid w:val="004C6ED7"/>
    <w:rsid w:val="004C7967"/>
    <w:rsid w:val="004D27D7"/>
    <w:rsid w:val="004D2838"/>
    <w:rsid w:val="004D3998"/>
    <w:rsid w:val="004E228A"/>
    <w:rsid w:val="004E4C90"/>
    <w:rsid w:val="004F032F"/>
    <w:rsid w:val="004F27E4"/>
    <w:rsid w:val="004F284B"/>
    <w:rsid w:val="004F4976"/>
    <w:rsid w:val="004F7D4D"/>
    <w:rsid w:val="00503235"/>
    <w:rsid w:val="0050381D"/>
    <w:rsid w:val="00503FC4"/>
    <w:rsid w:val="00520342"/>
    <w:rsid w:val="00522851"/>
    <w:rsid w:val="00524099"/>
    <w:rsid w:val="0053236D"/>
    <w:rsid w:val="00536A17"/>
    <w:rsid w:val="0053719A"/>
    <w:rsid w:val="005441AA"/>
    <w:rsid w:val="00552252"/>
    <w:rsid w:val="00553E9D"/>
    <w:rsid w:val="00561B49"/>
    <w:rsid w:val="00562419"/>
    <w:rsid w:val="0056356F"/>
    <w:rsid w:val="005664C6"/>
    <w:rsid w:val="0056689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3AA4"/>
    <w:rsid w:val="005B01FC"/>
    <w:rsid w:val="005B168E"/>
    <w:rsid w:val="005B232F"/>
    <w:rsid w:val="005B535A"/>
    <w:rsid w:val="005B72B2"/>
    <w:rsid w:val="005C07AD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F0505"/>
    <w:rsid w:val="005F1FE8"/>
    <w:rsid w:val="005F203A"/>
    <w:rsid w:val="005F325A"/>
    <w:rsid w:val="005F5135"/>
    <w:rsid w:val="005F7744"/>
    <w:rsid w:val="0060324A"/>
    <w:rsid w:val="00605ECA"/>
    <w:rsid w:val="006071AE"/>
    <w:rsid w:val="00613617"/>
    <w:rsid w:val="00613F80"/>
    <w:rsid w:val="00617D34"/>
    <w:rsid w:val="00620173"/>
    <w:rsid w:val="00620AA2"/>
    <w:rsid w:val="00631D2E"/>
    <w:rsid w:val="006370DF"/>
    <w:rsid w:val="006379DC"/>
    <w:rsid w:val="006462CA"/>
    <w:rsid w:val="00646B5C"/>
    <w:rsid w:val="00650690"/>
    <w:rsid w:val="00650943"/>
    <w:rsid w:val="00652935"/>
    <w:rsid w:val="00653BF3"/>
    <w:rsid w:val="006576B4"/>
    <w:rsid w:val="00657B83"/>
    <w:rsid w:val="006639D5"/>
    <w:rsid w:val="006656A8"/>
    <w:rsid w:val="00667069"/>
    <w:rsid w:val="00667503"/>
    <w:rsid w:val="00667B7B"/>
    <w:rsid w:val="00673F22"/>
    <w:rsid w:val="00674963"/>
    <w:rsid w:val="00676713"/>
    <w:rsid w:val="00682D22"/>
    <w:rsid w:val="00683DA5"/>
    <w:rsid w:val="0069176E"/>
    <w:rsid w:val="00691944"/>
    <w:rsid w:val="006A28A4"/>
    <w:rsid w:val="006A4CF1"/>
    <w:rsid w:val="006B1F37"/>
    <w:rsid w:val="006B21B1"/>
    <w:rsid w:val="006B4B6C"/>
    <w:rsid w:val="006C0C54"/>
    <w:rsid w:val="006C36E8"/>
    <w:rsid w:val="006C40EA"/>
    <w:rsid w:val="006D16C2"/>
    <w:rsid w:val="006D233B"/>
    <w:rsid w:val="006D27E3"/>
    <w:rsid w:val="006D4526"/>
    <w:rsid w:val="006E1C96"/>
    <w:rsid w:val="006E37FB"/>
    <w:rsid w:val="006F60F9"/>
    <w:rsid w:val="007014C7"/>
    <w:rsid w:val="007017A4"/>
    <w:rsid w:val="007017AE"/>
    <w:rsid w:val="00703F4F"/>
    <w:rsid w:val="00707E7F"/>
    <w:rsid w:val="00713D8E"/>
    <w:rsid w:val="007148A3"/>
    <w:rsid w:val="00716140"/>
    <w:rsid w:val="00716F8E"/>
    <w:rsid w:val="007226FB"/>
    <w:rsid w:val="007254E1"/>
    <w:rsid w:val="007256B8"/>
    <w:rsid w:val="007275E4"/>
    <w:rsid w:val="007323FC"/>
    <w:rsid w:val="00741BD0"/>
    <w:rsid w:val="00747DEE"/>
    <w:rsid w:val="00756E24"/>
    <w:rsid w:val="007571BA"/>
    <w:rsid w:val="007573D2"/>
    <w:rsid w:val="0076206C"/>
    <w:rsid w:val="007626EB"/>
    <w:rsid w:val="007658F2"/>
    <w:rsid w:val="00765EF9"/>
    <w:rsid w:val="00770C48"/>
    <w:rsid w:val="007720BF"/>
    <w:rsid w:val="00772D24"/>
    <w:rsid w:val="007753C7"/>
    <w:rsid w:val="00776980"/>
    <w:rsid w:val="00776E9A"/>
    <w:rsid w:val="00783AB5"/>
    <w:rsid w:val="0078423B"/>
    <w:rsid w:val="0078528C"/>
    <w:rsid w:val="007852F5"/>
    <w:rsid w:val="00787B53"/>
    <w:rsid w:val="0079298D"/>
    <w:rsid w:val="00794440"/>
    <w:rsid w:val="00796E3D"/>
    <w:rsid w:val="0079746E"/>
    <w:rsid w:val="0079753A"/>
    <w:rsid w:val="007A0081"/>
    <w:rsid w:val="007A20C9"/>
    <w:rsid w:val="007A6028"/>
    <w:rsid w:val="007A69FF"/>
    <w:rsid w:val="007B3F02"/>
    <w:rsid w:val="007B63BA"/>
    <w:rsid w:val="007B7F4F"/>
    <w:rsid w:val="007C555D"/>
    <w:rsid w:val="007C5CAD"/>
    <w:rsid w:val="007D4D35"/>
    <w:rsid w:val="007D730D"/>
    <w:rsid w:val="007E06E3"/>
    <w:rsid w:val="007F16EB"/>
    <w:rsid w:val="007F5EB3"/>
    <w:rsid w:val="007F678E"/>
    <w:rsid w:val="0080088E"/>
    <w:rsid w:val="0080177E"/>
    <w:rsid w:val="00802B50"/>
    <w:rsid w:val="00806D5A"/>
    <w:rsid w:val="00812CD5"/>
    <w:rsid w:val="00812DEA"/>
    <w:rsid w:val="00814D00"/>
    <w:rsid w:val="00820314"/>
    <w:rsid w:val="00833194"/>
    <w:rsid w:val="008334B3"/>
    <w:rsid w:val="00833E38"/>
    <w:rsid w:val="008376B2"/>
    <w:rsid w:val="00843DAB"/>
    <w:rsid w:val="008458C7"/>
    <w:rsid w:val="00855C48"/>
    <w:rsid w:val="00862A1B"/>
    <w:rsid w:val="00867ED1"/>
    <w:rsid w:val="008761CD"/>
    <w:rsid w:val="008767AE"/>
    <w:rsid w:val="00876CA9"/>
    <w:rsid w:val="00885C1E"/>
    <w:rsid w:val="0088725E"/>
    <w:rsid w:val="00890C79"/>
    <w:rsid w:val="00891746"/>
    <w:rsid w:val="00893510"/>
    <w:rsid w:val="0089395D"/>
    <w:rsid w:val="008972CC"/>
    <w:rsid w:val="00897B38"/>
    <w:rsid w:val="008A1A24"/>
    <w:rsid w:val="008A6E69"/>
    <w:rsid w:val="008C02E6"/>
    <w:rsid w:val="008C1780"/>
    <w:rsid w:val="008C56EA"/>
    <w:rsid w:val="008C687C"/>
    <w:rsid w:val="008D1E9C"/>
    <w:rsid w:val="008E0AD3"/>
    <w:rsid w:val="008E224D"/>
    <w:rsid w:val="008E23A8"/>
    <w:rsid w:val="008E4BA4"/>
    <w:rsid w:val="008E7D99"/>
    <w:rsid w:val="008F0DA3"/>
    <w:rsid w:val="008F12A3"/>
    <w:rsid w:val="008F6C80"/>
    <w:rsid w:val="008F6DEE"/>
    <w:rsid w:val="00901AC9"/>
    <w:rsid w:val="00902745"/>
    <w:rsid w:val="00910EC6"/>
    <w:rsid w:val="00914E68"/>
    <w:rsid w:val="00917453"/>
    <w:rsid w:val="00921F6B"/>
    <w:rsid w:val="00923BD6"/>
    <w:rsid w:val="009253EA"/>
    <w:rsid w:val="009256B9"/>
    <w:rsid w:val="0092679A"/>
    <w:rsid w:val="00930B16"/>
    <w:rsid w:val="00935A4A"/>
    <w:rsid w:val="00941B93"/>
    <w:rsid w:val="0094481B"/>
    <w:rsid w:val="009524E0"/>
    <w:rsid w:val="0095378C"/>
    <w:rsid w:val="0095656E"/>
    <w:rsid w:val="00963C70"/>
    <w:rsid w:val="00971801"/>
    <w:rsid w:val="00982B90"/>
    <w:rsid w:val="00984089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02A4"/>
    <w:rsid w:val="009C5924"/>
    <w:rsid w:val="009C6EE8"/>
    <w:rsid w:val="009E26E8"/>
    <w:rsid w:val="009E5B2C"/>
    <w:rsid w:val="009E76EA"/>
    <w:rsid w:val="009F0858"/>
    <w:rsid w:val="009F0FDD"/>
    <w:rsid w:val="009F1553"/>
    <w:rsid w:val="009F40E1"/>
    <w:rsid w:val="009F6D3C"/>
    <w:rsid w:val="00A004A2"/>
    <w:rsid w:val="00A00A69"/>
    <w:rsid w:val="00A055C1"/>
    <w:rsid w:val="00A07E25"/>
    <w:rsid w:val="00A10D3D"/>
    <w:rsid w:val="00A121C8"/>
    <w:rsid w:val="00A15C47"/>
    <w:rsid w:val="00A17507"/>
    <w:rsid w:val="00A21103"/>
    <w:rsid w:val="00A21D5A"/>
    <w:rsid w:val="00A2279D"/>
    <w:rsid w:val="00A37EC3"/>
    <w:rsid w:val="00A41763"/>
    <w:rsid w:val="00A42424"/>
    <w:rsid w:val="00A45B55"/>
    <w:rsid w:val="00A45BB4"/>
    <w:rsid w:val="00A51562"/>
    <w:rsid w:val="00A51BF9"/>
    <w:rsid w:val="00A5260C"/>
    <w:rsid w:val="00A53C88"/>
    <w:rsid w:val="00A56E04"/>
    <w:rsid w:val="00A57D05"/>
    <w:rsid w:val="00A60CB3"/>
    <w:rsid w:val="00A632A1"/>
    <w:rsid w:val="00A64657"/>
    <w:rsid w:val="00A64712"/>
    <w:rsid w:val="00A657B3"/>
    <w:rsid w:val="00A6634B"/>
    <w:rsid w:val="00A6640E"/>
    <w:rsid w:val="00A710C3"/>
    <w:rsid w:val="00A74C55"/>
    <w:rsid w:val="00A818F1"/>
    <w:rsid w:val="00A82450"/>
    <w:rsid w:val="00A852AC"/>
    <w:rsid w:val="00A92EE4"/>
    <w:rsid w:val="00A94070"/>
    <w:rsid w:val="00A946E4"/>
    <w:rsid w:val="00A95BB6"/>
    <w:rsid w:val="00AA05C2"/>
    <w:rsid w:val="00AA094C"/>
    <w:rsid w:val="00AA0DFA"/>
    <w:rsid w:val="00AA10B7"/>
    <w:rsid w:val="00AA338C"/>
    <w:rsid w:val="00AA748F"/>
    <w:rsid w:val="00AB6592"/>
    <w:rsid w:val="00AB7022"/>
    <w:rsid w:val="00AB72CC"/>
    <w:rsid w:val="00AC0811"/>
    <w:rsid w:val="00AC32ED"/>
    <w:rsid w:val="00AC6084"/>
    <w:rsid w:val="00AC60E0"/>
    <w:rsid w:val="00AC6C64"/>
    <w:rsid w:val="00AC6FF1"/>
    <w:rsid w:val="00AD0BFD"/>
    <w:rsid w:val="00AD291C"/>
    <w:rsid w:val="00AD594A"/>
    <w:rsid w:val="00AE1E97"/>
    <w:rsid w:val="00AE27EA"/>
    <w:rsid w:val="00AE28DE"/>
    <w:rsid w:val="00AE5518"/>
    <w:rsid w:val="00AE670A"/>
    <w:rsid w:val="00AF3A09"/>
    <w:rsid w:val="00AF5C28"/>
    <w:rsid w:val="00B00B64"/>
    <w:rsid w:val="00B00E09"/>
    <w:rsid w:val="00B02424"/>
    <w:rsid w:val="00B16863"/>
    <w:rsid w:val="00B24456"/>
    <w:rsid w:val="00B257CA"/>
    <w:rsid w:val="00B3489A"/>
    <w:rsid w:val="00B3795E"/>
    <w:rsid w:val="00B4093E"/>
    <w:rsid w:val="00B423B9"/>
    <w:rsid w:val="00B531E1"/>
    <w:rsid w:val="00B53309"/>
    <w:rsid w:val="00B56F61"/>
    <w:rsid w:val="00B57F07"/>
    <w:rsid w:val="00B60612"/>
    <w:rsid w:val="00B6334F"/>
    <w:rsid w:val="00B63C11"/>
    <w:rsid w:val="00B645D4"/>
    <w:rsid w:val="00B65A18"/>
    <w:rsid w:val="00B65D92"/>
    <w:rsid w:val="00B7400C"/>
    <w:rsid w:val="00B834D8"/>
    <w:rsid w:val="00B8383B"/>
    <w:rsid w:val="00B83F20"/>
    <w:rsid w:val="00B84F56"/>
    <w:rsid w:val="00B8712F"/>
    <w:rsid w:val="00B873FC"/>
    <w:rsid w:val="00B90437"/>
    <w:rsid w:val="00B9359E"/>
    <w:rsid w:val="00B948F7"/>
    <w:rsid w:val="00B957B4"/>
    <w:rsid w:val="00BA3B6D"/>
    <w:rsid w:val="00BA4AC2"/>
    <w:rsid w:val="00BA5537"/>
    <w:rsid w:val="00BA70CE"/>
    <w:rsid w:val="00BB259C"/>
    <w:rsid w:val="00BB2987"/>
    <w:rsid w:val="00BB6D1D"/>
    <w:rsid w:val="00BC0277"/>
    <w:rsid w:val="00BC654D"/>
    <w:rsid w:val="00BD4A2C"/>
    <w:rsid w:val="00BD5590"/>
    <w:rsid w:val="00BD6E8A"/>
    <w:rsid w:val="00BD6FD3"/>
    <w:rsid w:val="00BE05F2"/>
    <w:rsid w:val="00BE1015"/>
    <w:rsid w:val="00BE1465"/>
    <w:rsid w:val="00BE167D"/>
    <w:rsid w:val="00BF2C1B"/>
    <w:rsid w:val="00BF448A"/>
    <w:rsid w:val="00BF7E6D"/>
    <w:rsid w:val="00C01284"/>
    <w:rsid w:val="00C04C65"/>
    <w:rsid w:val="00C1386B"/>
    <w:rsid w:val="00C15414"/>
    <w:rsid w:val="00C154FA"/>
    <w:rsid w:val="00C15BC4"/>
    <w:rsid w:val="00C20892"/>
    <w:rsid w:val="00C21474"/>
    <w:rsid w:val="00C2676B"/>
    <w:rsid w:val="00C329F8"/>
    <w:rsid w:val="00C33A34"/>
    <w:rsid w:val="00C46254"/>
    <w:rsid w:val="00C617AE"/>
    <w:rsid w:val="00C720FF"/>
    <w:rsid w:val="00C81450"/>
    <w:rsid w:val="00C8182D"/>
    <w:rsid w:val="00C87D42"/>
    <w:rsid w:val="00C905A3"/>
    <w:rsid w:val="00C95E22"/>
    <w:rsid w:val="00C96D63"/>
    <w:rsid w:val="00CA4D69"/>
    <w:rsid w:val="00CB0773"/>
    <w:rsid w:val="00CB61A9"/>
    <w:rsid w:val="00CB70D3"/>
    <w:rsid w:val="00CC48D2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44F7"/>
    <w:rsid w:val="00CE6031"/>
    <w:rsid w:val="00CF0237"/>
    <w:rsid w:val="00CF0789"/>
    <w:rsid w:val="00CF2910"/>
    <w:rsid w:val="00CF611D"/>
    <w:rsid w:val="00D01DE2"/>
    <w:rsid w:val="00D02500"/>
    <w:rsid w:val="00D02A61"/>
    <w:rsid w:val="00D05F7E"/>
    <w:rsid w:val="00D103E3"/>
    <w:rsid w:val="00D234FE"/>
    <w:rsid w:val="00D24129"/>
    <w:rsid w:val="00D26F33"/>
    <w:rsid w:val="00D27138"/>
    <w:rsid w:val="00D27C5B"/>
    <w:rsid w:val="00D30007"/>
    <w:rsid w:val="00D30F9C"/>
    <w:rsid w:val="00D33168"/>
    <w:rsid w:val="00D34951"/>
    <w:rsid w:val="00D353EE"/>
    <w:rsid w:val="00D360DB"/>
    <w:rsid w:val="00D363F4"/>
    <w:rsid w:val="00D368CD"/>
    <w:rsid w:val="00D4069C"/>
    <w:rsid w:val="00D436A3"/>
    <w:rsid w:val="00D47BCB"/>
    <w:rsid w:val="00D52783"/>
    <w:rsid w:val="00D53D87"/>
    <w:rsid w:val="00D60B32"/>
    <w:rsid w:val="00D61E1D"/>
    <w:rsid w:val="00D65B7A"/>
    <w:rsid w:val="00D6728A"/>
    <w:rsid w:val="00D677BD"/>
    <w:rsid w:val="00D7336E"/>
    <w:rsid w:val="00D753C6"/>
    <w:rsid w:val="00D80307"/>
    <w:rsid w:val="00D82D9A"/>
    <w:rsid w:val="00D850DB"/>
    <w:rsid w:val="00D86961"/>
    <w:rsid w:val="00D92AEC"/>
    <w:rsid w:val="00D94730"/>
    <w:rsid w:val="00D94AE7"/>
    <w:rsid w:val="00D94CF1"/>
    <w:rsid w:val="00D96363"/>
    <w:rsid w:val="00DA090B"/>
    <w:rsid w:val="00DA7AE9"/>
    <w:rsid w:val="00DB0496"/>
    <w:rsid w:val="00DB4DA4"/>
    <w:rsid w:val="00DD5835"/>
    <w:rsid w:val="00DD5C54"/>
    <w:rsid w:val="00DD633F"/>
    <w:rsid w:val="00DD6B31"/>
    <w:rsid w:val="00DD6C6A"/>
    <w:rsid w:val="00DE0CA3"/>
    <w:rsid w:val="00DE1362"/>
    <w:rsid w:val="00DE2099"/>
    <w:rsid w:val="00DE22B7"/>
    <w:rsid w:val="00DE27F7"/>
    <w:rsid w:val="00DE315B"/>
    <w:rsid w:val="00DE5E4D"/>
    <w:rsid w:val="00DF238F"/>
    <w:rsid w:val="00DF42A4"/>
    <w:rsid w:val="00E01AAD"/>
    <w:rsid w:val="00E10A17"/>
    <w:rsid w:val="00E135B9"/>
    <w:rsid w:val="00E13B01"/>
    <w:rsid w:val="00E16CFA"/>
    <w:rsid w:val="00E208E8"/>
    <w:rsid w:val="00E22C94"/>
    <w:rsid w:val="00E232E0"/>
    <w:rsid w:val="00E25980"/>
    <w:rsid w:val="00E2776C"/>
    <w:rsid w:val="00E27A51"/>
    <w:rsid w:val="00E306EA"/>
    <w:rsid w:val="00E3103A"/>
    <w:rsid w:val="00E35429"/>
    <w:rsid w:val="00E4005E"/>
    <w:rsid w:val="00E42767"/>
    <w:rsid w:val="00E442B9"/>
    <w:rsid w:val="00E4437E"/>
    <w:rsid w:val="00E465DF"/>
    <w:rsid w:val="00E54D99"/>
    <w:rsid w:val="00E554B3"/>
    <w:rsid w:val="00E63731"/>
    <w:rsid w:val="00E749E8"/>
    <w:rsid w:val="00E76369"/>
    <w:rsid w:val="00E76D43"/>
    <w:rsid w:val="00E8520E"/>
    <w:rsid w:val="00E85836"/>
    <w:rsid w:val="00E87CFD"/>
    <w:rsid w:val="00E93415"/>
    <w:rsid w:val="00E966C8"/>
    <w:rsid w:val="00E96FF8"/>
    <w:rsid w:val="00E97D43"/>
    <w:rsid w:val="00EA4958"/>
    <w:rsid w:val="00EA72CB"/>
    <w:rsid w:val="00EA7D33"/>
    <w:rsid w:val="00EB071F"/>
    <w:rsid w:val="00EB0CFE"/>
    <w:rsid w:val="00EB10BF"/>
    <w:rsid w:val="00EB3181"/>
    <w:rsid w:val="00EB5B9B"/>
    <w:rsid w:val="00EC1CD8"/>
    <w:rsid w:val="00EC421E"/>
    <w:rsid w:val="00ED6CA5"/>
    <w:rsid w:val="00EE5A4A"/>
    <w:rsid w:val="00EF233A"/>
    <w:rsid w:val="00EF4C8C"/>
    <w:rsid w:val="00EF6DF2"/>
    <w:rsid w:val="00EF754D"/>
    <w:rsid w:val="00F0243F"/>
    <w:rsid w:val="00F05588"/>
    <w:rsid w:val="00F121B4"/>
    <w:rsid w:val="00F129BC"/>
    <w:rsid w:val="00F13CBB"/>
    <w:rsid w:val="00F15FAA"/>
    <w:rsid w:val="00F1737E"/>
    <w:rsid w:val="00F2023A"/>
    <w:rsid w:val="00F25A8D"/>
    <w:rsid w:val="00F26344"/>
    <w:rsid w:val="00F27215"/>
    <w:rsid w:val="00F27614"/>
    <w:rsid w:val="00F31800"/>
    <w:rsid w:val="00F323B5"/>
    <w:rsid w:val="00F340D0"/>
    <w:rsid w:val="00F37038"/>
    <w:rsid w:val="00F37E97"/>
    <w:rsid w:val="00F40435"/>
    <w:rsid w:val="00F4274B"/>
    <w:rsid w:val="00F4413C"/>
    <w:rsid w:val="00F46AAF"/>
    <w:rsid w:val="00F51B33"/>
    <w:rsid w:val="00F56D33"/>
    <w:rsid w:val="00F621F7"/>
    <w:rsid w:val="00F6599C"/>
    <w:rsid w:val="00F67A58"/>
    <w:rsid w:val="00F67EAC"/>
    <w:rsid w:val="00F70AC3"/>
    <w:rsid w:val="00F72A9E"/>
    <w:rsid w:val="00F75EB6"/>
    <w:rsid w:val="00F82CC1"/>
    <w:rsid w:val="00F835A3"/>
    <w:rsid w:val="00F84B83"/>
    <w:rsid w:val="00F84FBF"/>
    <w:rsid w:val="00F868D1"/>
    <w:rsid w:val="00F906EF"/>
    <w:rsid w:val="00F9396D"/>
    <w:rsid w:val="00F9555C"/>
    <w:rsid w:val="00F95835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51BC"/>
    <w:rsid w:val="00FC52E6"/>
    <w:rsid w:val="00FC6186"/>
    <w:rsid w:val="00FC6460"/>
    <w:rsid w:val="00FC74B1"/>
    <w:rsid w:val="00FD703F"/>
    <w:rsid w:val="00FE2DCC"/>
    <w:rsid w:val="00FE3A9A"/>
    <w:rsid w:val="00FE3D06"/>
    <w:rsid w:val="00FE7A1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B313-34E8-4F34-ACA9-BEE3AB33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4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Абзац Уровень 2"/>
    <w:basedOn w:val="a"/>
    <w:uiPriority w:val="99"/>
    <w:rsid w:val="00D436A3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436A3"/>
    <w:rPr>
      <w:rFonts w:cs="Times New Roman"/>
    </w:rPr>
  </w:style>
  <w:style w:type="paragraph" w:customStyle="1" w:styleId="1">
    <w:name w:val="Абзац Уровень 1"/>
    <w:basedOn w:val="a"/>
    <w:uiPriority w:val="99"/>
    <w:rsid w:val="00D436A3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0">
    <w:name w:val="Заголовок Приложения"/>
    <w:basedOn w:val="2"/>
    <w:rsid w:val="007D4D3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basedOn w:val="a0"/>
    <w:link w:val="2"/>
    <w:semiHidden/>
    <w:rsid w:val="007D4D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175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F40433F8163BEDC045DF8511AF51CDEE733BB4C3F0107E6EF7DF4760DCA2437F4F6A92A52B49D8D59FBF0DBhE6AF" TargetMode="External"/><Relationship Id="rId18" Type="http://schemas.openxmlformats.org/officeDocument/2006/relationships/hyperlink" Target="consultantplus://offline/ref=BF45D740C46EB9688D6BEAB1DE041C604B280E9D2F8B452DAF50CB79FC6D091F87C2584E2269A1979F4CEE48oA25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28820B33208CF720EFEFC26145ADEAF3900E48C3D27ED95F84B485E2B81FDA6DE6E138E7E8C30C79GCP" TargetMode="External"/><Relationship Id="rId7" Type="http://schemas.openxmlformats.org/officeDocument/2006/relationships/hyperlink" Target="http://www.gibdd.ru" TargetMode="External"/><Relationship Id="rId12" Type="http://schemas.openxmlformats.org/officeDocument/2006/relationships/hyperlink" Target="consultantplus://offline/ref=E2D04D6ADD0E45EC8AD7E61A172F191CCA7BD97493B4B1CC2DBA17ADA059008FD5C74F7E4290F29E0A6AAF7Ft049F" TargetMode="External"/><Relationship Id="rId17" Type="http://schemas.openxmlformats.org/officeDocument/2006/relationships/hyperlink" Target="http://www.volganet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D83DC751A0E6CD6E9C6E26897A6EDD9ABD7381EDF73E001007981B0E88CD4F2AC734D5BD8693E725p9P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5F82139A47DB71CB37A8B2DF0FF23E92C4F126A4DEC5CB17B7A566598DDB8DF511661769UBL7Q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32B1DD7C340FF23A420FA99AC6421D4C8D6BAB919C5E84615DCE216751F84087CDD7415D9E33F4D4F6AA818X0aEF" TargetMode="External"/><Relationship Id="rId19" Type="http://schemas.openxmlformats.org/officeDocument/2006/relationships/hyperlink" Target="consultantplus://offline/ref=B8B26E755F9B41A6C07276B44E219D77B8B48F009B61BE2A168C1F71A4z4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BC2612936474EDCA16211CF6C528B9D87DEE2CB9BA58ACDB0419209C9B53DBF7CC3D68B24BC40FA7BB6DFz0Z4F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57201</CharactersWithSpaces>
  <SharedDoc>false</SharedDoc>
  <HLinks>
    <vt:vector size="90" baseType="variant">
      <vt:variant>
        <vt:i4>3735663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2293871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5505110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consultantplus://offline/ref=B8B26E755F9B41A6C07276B44E219D77B8B48F009B61BE2A168C1F71A4z4lFN</vt:lpwstr>
      </vt:variant>
      <vt:variant>
        <vt:lpwstr/>
      </vt:variant>
      <vt:variant>
        <vt:i4>2293811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consultantplus://offline/ref=BF45D740C46EB9688D6BEAB1DE041C604B280E9D2F8B452DAF50CB79FC6D091F87C2584E2269A1979F4CEE48oA25O</vt:lpwstr>
      </vt:variant>
      <vt:variant>
        <vt:lpwstr/>
      </vt:variant>
      <vt:variant>
        <vt:i4>7209008</vt:i4>
      </vt:variant>
      <vt:variant>
        <vt:i4>30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7405673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consultantplus://offline/ref=1F40433F8163BEDC045DF8511AF51CDEE733BB4C3F0107E6EF7DF4760DCA2437F4F6A92A52B49D8D59FBF0DBhE6AF</vt:lpwstr>
      </vt:variant>
      <vt:variant>
        <vt:lpwstr/>
      </vt:variant>
      <vt:variant>
        <vt:i4>6815796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consultantplus://offline/ref=E2D04D6ADD0E45EC8AD7E61A172F191CCA7BD97493B4B1CC2DBA17ADA059008FD5C74F7E4290F29E0A6AAF7Ft049F</vt:lpwstr>
      </vt:variant>
      <vt:variant>
        <vt:lpwstr/>
      </vt:variant>
      <vt:variant>
        <vt:i4>1900549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consultantplus://offline/ref=985F82139A47DB71CB37A8B2DF0FF23E92C4F126A4DEC5CB17B7A566598DDB8DF511661769UBL7Q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consultantplus://offline/ref=832B1DD7C340FF23A420FA99AC6421D4C8D6BAB919C5E84615DCE216751F84087CDD7415D9E33F4D4F6AA818X0aEF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consultantplus://offline/ref=609BC2612936474EDCA16211CF6C528B9D87DEE2CB9BA58ACDB0419209C9B53DBF7CC3D68B24BC40FA7BB6DFz0Z4F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http://www.gibdd.ru/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2018-05-14T06:05:00Z</cp:lastPrinted>
  <dcterms:created xsi:type="dcterms:W3CDTF">2018-06-09T10:21:00Z</dcterms:created>
  <dcterms:modified xsi:type="dcterms:W3CDTF">2018-06-09T10:21:00Z</dcterms:modified>
</cp:coreProperties>
</file>