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AF" w:rsidRDefault="004838AF" w:rsidP="004838AF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</w:t>
      </w:r>
      <w:r w:rsidR="00D84300">
        <w:rPr>
          <w:sz w:val="28"/>
          <w:szCs w:val="28"/>
        </w:rPr>
        <w:br/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ИЛОВЛИНСКОГО  МУНИЦИПАЛЬНОГО РАЙОНА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 ВОЛГОГРАДСКОЙ   ОБЛАСТИ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Default="004838AF" w:rsidP="004838A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38AF" w:rsidRPr="00922F6D" w:rsidRDefault="004838AF" w:rsidP="004838AF">
      <w:pPr>
        <w:pStyle w:val="ConsPlusTitle"/>
        <w:widowControl/>
        <w:rPr>
          <w:sz w:val="28"/>
          <w:szCs w:val="28"/>
        </w:rPr>
      </w:pPr>
      <w:r w:rsidRPr="00922F6D">
        <w:rPr>
          <w:sz w:val="28"/>
          <w:szCs w:val="28"/>
        </w:rPr>
        <w:t>от «</w:t>
      </w:r>
      <w:r w:rsidR="00C733D5">
        <w:rPr>
          <w:sz w:val="28"/>
          <w:szCs w:val="28"/>
        </w:rPr>
        <w:t xml:space="preserve"> </w:t>
      </w:r>
      <w:r w:rsidRPr="00922F6D">
        <w:rPr>
          <w:sz w:val="28"/>
          <w:szCs w:val="28"/>
        </w:rPr>
        <w:t>»</w:t>
      </w:r>
      <w:r w:rsidR="00922F6D" w:rsidRPr="00922F6D">
        <w:rPr>
          <w:sz w:val="28"/>
          <w:szCs w:val="28"/>
        </w:rPr>
        <w:t xml:space="preserve"> </w:t>
      </w:r>
      <w:r w:rsidR="00C733D5">
        <w:rPr>
          <w:sz w:val="28"/>
          <w:szCs w:val="28"/>
        </w:rPr>
        <w:t xml:space="preserve"> </w:t>
      </w:r>
      <w:r w:rsidR="00922F6D" w:rsidRPr="00922F6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 г"/>
        </w:smartTagPr>
        <w:r w:rsidRPr="00922F6D">
          <w:rPr>
            <w:sz w:val="28"/>
            <w:szCs w:val="28"/>
          </w:rPr>
          <w:t>20</w:t>
        </w:r>
        <w:r w:rsidR="00922F6D" w:rsidRPr="00922F6D">
          <w:rPr>
            <w:sz w:val="28"/>
            <w:szCs w:val="28"/>
          </w:rPr>
          <w:t>1</w:t>
        </w:r>
        <w:r w:rsidR="00C733D5">
          <w:rPr>
            <w:sz w:val="28"/>
            <w:szCs w:val="28"/>
          </w:rPr>
          <w:t xml:space="preserve"> </w:t>
        </w:r>
        <w:r w:rsidRPr="00922F6D">
          <w:rPr>
            <w:sz w:val="28"/>
            <w:szCs w:val="28"/>
          </w:rPr>
          <w:t>г</w:t>
        </w:r>
      </w:smartTag>
      <w:r w:rsidRPr="00922F6D">
        <w:rPr>
          <w:sz w:val="28"/>
          <w:szCs w:val="28"/>
        </w:rPr>
        <w:t xml:space="preserve">.                          </w:t>
      </w:r>
      <w:r w:rsidR="00922F6D" w:rsidRPr="00922F6D">
        <w:rPr>
          <w:sz w:val="28"/>
          <w:szCs w:val="28"/>
        </w:rPr>
        <w:t xml:space="preserve">    </w:t>
      </w:r>
      <w:r w:rsidR="00922F6D">
        <w:rPr>
          <w:sz w:val="28"/>
          <w:szCs w:val="28"/>
        </w:rPr>
        <w:t xml:space="preserve">          </w:t>
      </w:r>
      <w:r w:rsidR="00922F6D" w:rsidRPr="00922F6D">
        <w:rPr>
          <w:sz w:val="28"/>
          <w:szCs w:val="28"/>
        </w:rPr>
        <w:t xml:space="preserve">                      № </w:t>
      </w:r>
      <w:r w:rsidR="00C733D5">
        <w:rPr>
          <w:sz w:val="28"/>
          <w:szCs w:val="28"/>
        </w:rPr>
        <w:t xml:space="preserve"> 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905A9D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A33ABF">
        <w:rPr>
          <w:b w:val="0"/>
          <w:sz w:val="28"/>
          <w:szCs w:val="28"/>
        </w:rPr>
        <w:t xml:space="preserve">Об   утверждении  административного   регламента предоставления       </w:t>
      </w:r>
    </w:p>
    <w:p w:rsidR="00C733D5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A33ABF">
        <w:rPr>
          <w:b w:val="0"/>
          <w:sz w:val="28"/>
          <w:szCs w:val="28"/>
        </w:rPr>
        <w:t>муниц</w:t>
      </w:r>
      <w:r w:rsidRPr="00A33ABF">
        <w:rPr>
          <w:b w:val="0"/>
          <w:sz w:val="28"/>
          <w:szCs w:val="28"/>
        </w:rPr>
        <w:t>и</w:t>
      </w:r>
      <w:r w:rsidRPr="00A33ABF">
        <w:rPr>
          <w:b w:val="0"/>
          <w:sz w:val="28"/>
          <w:szCs w:val="28"/>
        </w:rPr>
        <w:t>пальной    услуги «Предоставление     земельных  участков</w:t>
      </w:r>
      <w:r>
        <w:rPr>
          <w:b w:val="0"/>
          <w:sz w:val="28"/>
          <w:szCs w:val="28"/>
        </w:rPr>
        <w:t xml:space="preserve">, </w:t>
      </w:r>
    </w:p>
    <w:p w:rsidR="00905A9D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находящихся </w:t>
      </w:r>
      <w:r w:rsidRPr="00A33ABF">
        <w:rPr>
          <w:b w:val="0"/>
          <w:sz w:val="28"/>
          <w:szCs w:val="28"/>
        </w:rPr>
        <w:t xml:space="preserve">в  </w:t>
      </w:r>
      <w:r>
        <w:rPr>
          <w:b w:val="0"/>
          <w:sz w:val="28"/>
          <w:szCs w:val="28"/>
        </w:rPr>
        <w:t xml:space="preserve">муниципальной </w:t>
      </w:r>
      <w:r w:rsidRPr="00A33ABF">
        <w:rPr>
          <w:b w:val="0"/>
          <w:sz w:val="28"/>
          <w:szCs w:val="28"/>
        </w:rPr>
        <w:t>собственност</w:t>
      </w:r>
      <w:r>
        <w:rPr>
          <w:b w:val="0"/>
          <w:sz w:val="28"/>
          <w:szCs w:val="28"/>
        </w:rPr>
        <w:t xml:space="preserve">и администрации </w:t>
      </w:r>
    </w:p>
    <w:p w:rsidR="00C733D5" w:rsidRPr="00A33ABF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Новогригорье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 сельского поселения,</w:t>
      </w:r>
      <w:r w:rsidRPr="00A33ABF">
        <w:rPr>
          <w:b w:val="0"/>
          <w:sz w:val="28"/>
          <w:szCs w:val="28"/>
        </w:rPr>
        <w:t xml:space="preserve">  в  аренду   гражданам  и</w:t>
      </w:r>
    </w:p>
    <w:p w:rsidR="00C733D5" w:rsidRPr="00A33ABF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A33ABF">
        <w:rPr>
          <w:b w:val="0"/>
          <w:sz w:val="28"/>
          <w:szCs w:val="28"/>
        </w:rPr>
        <w:t>юридическим  лицам   без  проведения  торгов»</w:t>
      </w:r>
    </w:p>
    <w:p w:rsidR="004838AF" w:rsidRPr="002925DE" w:rsidRDefault="004838AF" w:rsidP="002925DE">
      <w:pPr>
        <w:pStyle w:val="ConsPlusTitle"/>
        <w:widowControl/>
        <w:rPr>
          <w:b w:val="0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</w:t>
      </w:r>
      <w:r w:rsidR="00A13116">
        <w:rPr>
          <w:b w:val="0"/>
          <w:sz w:val="28"/>
          <w:szCs w:val="28"/>
        </w:rPr>
        <w:t xml:space="preserve">  Земельным  кодексом   РФ,  Федеральным законом  от   23.06.2014   года  № 171-ФЗ  «О</w:t>
      </w:r>
      <w:r w:rsidR="00A13116" w:rsidRPr="00A13116">
        <w:rPr>
          <w:b w:val="0"/>
          <w:sz w:val="28"/>
          <w:szCs w:val="28"/>
        </w:rPr>
        <w:t xml:space="preserve"> внесении изменений в </w:t>
      </w:r>
      <w:r w:rsidR="00A13116">
        <w:rPr>
          <w:b w:val="0"/>
          <w:sz w:val="28"/>
          <w:szCs w:val="28"/>
        </w:rPr>
        <w:t>З</w:t>
      </w:r>
      <w:r w:rsidR="00A13116" w:rsidRPr="00A13116">
        <w:rPr>
          <w:b w:val="0"/>
          <w:sz w:val="28"/>
          <w:szCs w:val="28"/>
        </w:rPr>
        <w:t xml:space="preserve">емельный кодекс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>осси</w:t>
      </w:r>
      <w:r w:rsidR="00A13116" w:rsidRPr="00A13116">
        <w:rPr>
          <w:b w:val="0"/>
          <w:sz w:val="28"/>
          <w:szCs w:val="28"/>
        </w:rPr>
        <w:t>й</w:t>
      </w:r>
      <w:r w:rsidR="00A13116" w:rsidRPr="00A13116">
        <w:rPr>
          <w:b w:val="0"/>
          <w:sz w:val="28"/>
          <w:szCs w:val="28"/>
        </w:rPr>
        <w:t xml:space="preserve">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 и отдельные законодательные акты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едерации»,  </w:t>
      </w:r>
      <w:r w:rsidR="00A13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Федеральным   законом  от  06.10.2003  г.  №  131-ФЗ  «Об  общих  </w:t>
      </w:r>
      <w:r>
        <w:rPr>
          <w:b w:val="0"/>
          <w:sz w:val="28"/>
          <w:szCs w:val="28"/>
        </w:rPr>
        <w:lastRenderedPageBreak/>
        <w:t>принципах   организации  местного  самоуправления   в   Российской   Федерации»,  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ральным  законом  от  27.07.2010 </w:t>
      </w:r>
      <w:r w:rsidR="00DA23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210-ФЗ «Об организации предоставления 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сударственных и муниципальных услуг»,   </w:t>
      </w:r>
      <w:r w:rsidRPr="00386A3D">
        <w:rPr>
          <w:b w:val="0"/>
          <w:sz w:val="28"/>
          <w:szCs w:val="28"/>
        </w:rPr>
        <w:t xml:space="preserve">постановлением  администрации   </w:t>
      </w:r>
      <w:r w:rsidR="009A0DEF">
        <w:rPr>
          <w:b w:val="0"/>
          <w:sz w:val="28"/>
          <w:szCs w:val="28"/>
        </w:rPr>
        <w:t>Н</w:t>
      </w:r>
      <w:r w:rsidR="009A0DEF">
        <w:rPr>
          <w:b w:val="0"/>
          <w:sz w:val="28"/>
          <w:szCs w:val="28"/>
        </w:rPr>
        <w:t>о</w:t>
      </w:r>
      <w:r w:rsidR="009A0DEF">
        <w:rPr>
          <w:b w:val="0"/>
          <w:sz w:val="28"/>
          <w:szCs w:val="28"/>
        </w:rPr>
        <w:t>вогригорье</w:t>
      </w:r>
      <w:r w:rsidR="009A0DEF">
        <w:rPr>
          <w:b w:val="0"/>
          <w:sz w:val="28"/>
          <w:szCs w:val="28"/>
        </w:rPr>
        <w:t>в</w:t>
      </w:r>
      <w:r w:rsidR="009A0DEF">
        <w:rPr>
          <w:b w:val="0"/>
          <w:sz w:val="28"/>
          <w:szCs w:val="28"/>
        </w:rPr>
        <w:t>ского</w:t>
      </w:r>
      <w:r w:rsidRPr="00386A3D">
        <w:rPr>
          <w:b w:val="0"/>
          <w:sz w:val="28"/>
          <w:szCs w:val="28"/>
        </w:rPr>
        <w:t xml:space="preserve">   сельского   </w:t>
      </w:r>
      <w:r w:rsidR="00C733D5" w:rsidRPr="00735358">
        <w:rPr>
          <w:b w:val="0"/>
          <w:sz w:val="28"/>
          <w:szCs w:val="28"/>
        </w:rPr>
        <w:t xml:space="preserve">«08» ноября </w:t>
      </w:r>
      <w:smartTag w:uri="urn:schemas-microsoft-com:office:smarttags" w:element="metricconverter">
        <w:smartTagPr>
          <w:attr w:name="ProductID" w:val="2017 г"/>
        </w:smartTagPr>
        <w:r w:rsidR="00C733D5" w:rsidRPr="00735358">
          <w:rPr>
            <w:b w:val="0"/>
            <w:sz w:val="28"/>
            <w:szCs w:val="28"/>
          </w:rPr>
          <w:t>2017 г</w:t>
        </w:r>
      </w:smartTag>
      <w:r w:rsidR="00C733D5" w:rsidRPr="00735358">
        <w:rPr>
          <w:b w:val="0"/>
          <w:sz w:val="28"/>
          <w:szCs w:val="28"/>
        </w:rPr>
        <w:t>. №86</w:t>
      </w:r>
      <w:r w:rsidR="00C733D5" w:rsidRPr="00386A3D">
        <w:rPr>
          <w:sz w:val="28"/>
          <w:szCs w:val="28"/>
        </w:rPr>
        <w:t xml:space="preserve"> </w:t>
      </w:r>
      <w:r w:rsidR="00C733D5">
        <w:rPr>
          <w:b w:val="0"/>
          <w:sz w:val="28"/>
          <w:szCs w:val="28"/>
        </w:rPr>
        <w:t xml:space="preserve"> </w:t>
      </w:r>
      <w:r w:rsidR="00C733D5" w:rsidRPr="00A33ABF">
        <w:rPr>
          <w:b w:val="0"/>
          <w:sz w:val="28"/>
          <w:szCs w:val="28"/>
        </w:rPr>
        <w:t xml:space="preserve"> </w:t>
      </w:r>
      <w:r w:rsidR="00922F6D">
        <w:rPr>
          <w:b w:val="0"/>
          <w:sz w:val="28"/>
          <w:szCs w:val="28"/>
        </w:rPr>
        <w:t xml:space="preserve"> «</w:t>
      </w:r>
      <w:r w:rsidR="00922F6D">
        <w:rPr>
          <w:b w:val="0"/>
          <w:bCs w:val="0"/>
          <w:sz w:val="28"/>
          <w:szCs w:val="28"/>
        </w:rPr>
        <w:t>О  порядке  разработки  и  утве</w:t>
      </w:r>
      <w:r w:rsidR="00922F6D">
        <w:rPr>
          <w:b w:val="0"/>
          <w:bCs w:val="0"/>
          <w:sz w:val="28"/>
          <w:szCs w:val="28"/>
        </w:rPr>
        <w:t>р</w:t>
      </w:r>
      <w:r w:rsidR="00922F6D">
        <w:rPr>
          <w:b w:val="0"/>
          <w:bCs w:val="0"/>
          <w:sz w:val="28"/>
          <w:szCs w:val="28"/>
        </w:rPr>
        <w:t>ждения административных   регламентов предоставления муниципальных услуг (исполнения муниципальных функций)»</w:t>
      </w:r>
      <w:r>
        <w:rPr>
          <w:b w:val="0"/>
          <w:sz w:val="28"/>
          <w:szCs w:val="28"/>
        </w:rPr>
        <w:t xml:space="preserve">    администрация   </w:t>
      </w:r>
      <w:r w:rsidR="009A0DEF">
        <w:rPr>
          <w:b w:val="0"/>
          <w:sz w:val="28"/>
          <w:szCs w:val="28"/>
        </w:rPr>
        <w:t>Новогригорье</w:t>
      </w:r>
      <w:r w:rsidR="009A0DEF">
        <w:rPr>
          <w:b w:val="0"/>
          <w:sz w:val="28"/>
          <w:szCs w:val="28"/>
        </w:rPr>
        <w:t>в</w:t>
      </w:r>
      <w:r w:rsidR="009A0DEF">
        <w:rPr>
          <w:b w:val="0"/>
          <w:sz w:val="28"/>
          <w:szCs w:val="28"/>
        </w:rPr>
        <w:t>ского</w:t>
      </w:r>
      <w:r>
        <w:rPr>
          <w:b w:val="0"/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Иловлинского  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ципального   района</w:t>
      </w: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4838AF" w:rsidRP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sz w:val="28"/>
          <w:szCs w:val="28"/>
        </w:rPr>
      </w:pPr>
    </w:p>
    <w:p w:rsidR="00A13116" w:rsidRPr="00C733D5" w:rsidRDefault="00A13116" w:rsidP="00C733D5">
      <w:pPr>
        <w:pStyle w:val="ConsPlusTitle"/>
        <w:widowControl/>
        <w:rPr>
          <w:b w:val="0"/>
          <w:sz w:val="28"/>
          <w:szCs w:val="28"/>
        </w:rPr>
      </w:pPr>
      <w:r>
        <w:tab/>
      </w:r>
      <w:r w:rsidR="004838AF" w:rsidRPr="00C733D5">
        <w:rPr>
          <w:b w:val="0"/>
          <w:sz w:val="28"/>
          <w:szCs w:val="28"/>
        </w:rPr>
        <w:t xml:space="preserve">1.Утвердить  прилагаемый </w:t>
      </w:r>
      <w:r w:rsidR="00155842" w:rsidRPr="00C733D5">
        <w:rPr>
          <w:b w:val="0"/>
          <w:sz w:val="28"/>
          <w:szCs w:val="28"/>
        </w:rPr>
        <w:t xml:space="preserve">  </w:t>
      </w:r>
      <w:r w:rsidR="00C733D5" w:rsidRPr="00C733D5">
        <w:rPr>
          <w:b w:val="0"/>
          <w:sz w:val="28"/>
          <w:szCs w:val="28"/>
        </w:rPr>
        <w:t xml:space="preserve">административный   регламент </w:t>
      </w:r>
      <w:r w:rsidR="004838AF" w:rsidRPr="00C733D5">
        <w:rPr>
          <w:b w:val="0"/>
          <w:sz w:val="28"/>
          <w:szCs w:val="28"/>
        </w:rPr>
        <w:t>предоставл</w:t>
      </w:r>
      <w:r w:rsidR="004838AF" w:rsidRPr="00C733D5">
        <w:rPr>
          <w:b w:val="0"/>
          <w:sz w:val="28"/>
          <w:szCs w:val="28"/>
        </w:rPr>
        <w:t>е</w:t>
      </w:r>
      <w:r w:rsidR="004838AF" w:rsidRPr="00C733D5">
        <w:rPr>
          <w:b w:val="0"/>
          <w:sz w:val="28"/>
          <w:szCs w:val="28"/>
        </w:rPr>
        <w:t xml:space="preserve">ния       муниципальной  услуги  </w:t>
      </w:r>
      <w:r w:rsidR="00A10D3D" w:rsidRPr="00C733D5">
        <w:rPr>
          <w:b w:val="0"/>
          <w:sz w:val="28"/>
          <w:szCs w:val="28"/>
        </w:rPr>
        <w:t>«</w:t>
      </w:r>
      <w:r w:rsidRPr="00C733D5">
        <w:rPr>
          <w:b w:val="0"/>
          <w:sz w:val="28"/>
          <w:szCs w:val="28"/>
        </w:rPr>
        <w:t xml:space="preserve">Предоставление  </w:t>
      </w:r>
      <w:r w:rsidR="00AE018E" w:rsidRPr="00C733D5">
        <w:rPr>
          <w:b w:val="0"/>
          <w:sz w:val="28"/>
          <w:szCs w:val="28"/>
        </w:rPr>
        <w:t>земельных  участков</w:t>
      </w:r>
      <w:r w:rsidR="00C733D5" w:rsidRPr="00C733D5">
        <w:rPr>
          <w:b w:val="0"/>
          <w:sz w:val="28"/>
          <w:szCs w:val="28"/>
        </w:rPr>
        <w:t xml:space="preserve">, </w:t>
      </w:r>
      <w:r w:rsidR="00AE018E" w:rsidRPr="00C733D5">
        <w:rPr>
          <w:b w:val="0"/>
          <w:sz w:val="28"/>
          <w:szCs w:val="28"/>
        </w:rPr>
        <w:t xml:space="preserve">  </w:t>
      </w:r>
      <w:r w:rsidR="00C733D5" w:rsidRPr="00C733D5">
        <w:rPr>
          <w:b w:val="0"/>
          <w:sz w:val="28"/>
          <w:szCs w:val="28"/>
        </w:rPr>
        <w:t>нах</w:t>
      </w:r>
      <w:r w:rsidR="00C733D5" w:rsidRPr="00C733D5">
        <w:rPr>
          <w:b w:val="0"/>
          <w:sz w:val="28"/>
          <w:szCs w:val="28"/>
        </w:rPr>
        <w:t>о</w:t>
      </w:r>
      <w:r w:rsidR="00C733D5" w:rsidRPr="00C733D5">
        <w:rPr>
          <w:b w:val="0"/>
          <w:sz w:val="28"/>
          <w:szCs w:val="28"/>
        </w:rPr>
        <w:t>дящихся в  муниципальной собственности администрации Новогригорьевского сельского п</w:t>
      </w:r>
      <w:r w:rsidR="00C733D5" w:rsidRPr="00C733D5">
        <w:rPr>
          <w:b w:val="0"/>
          <w:sz w:val="28"/>
          <w:szCs w:val="28"/>
        </w:rPr>
        <w:t>о</w:t>
      </w:r>
      <w:r w:rsidR="00C733D5" w:rsidRPr="00C733D5">
        <w:rPr>
          <w:b w:val="0"/>
          <w:sz w:val="28"/>
          <w:szCs w:val="28"/>
        </w:rPr>
        <w:t>селения,  в  аренду   гражданам  и юридическим  лицам   без  пров</w:t>
      </w:r>
      <w:r w:rsidR="00C733D5" w:rsidRPr="00C733D5">
        <w:rPr>
          <w:b w:val="0"/>
          <w:sz w:val="28"/>
          <w:szCs w:val="28"/>
        </w:rPr>
        <w:t>е</w:t>
      </w:r>
      <w:r w:rsidR="00C733D5" w:rsidRPr="00C733D5">
        <w:rPr>
          <w:b w:val="0"/>
          <w:sz w:val="28"/>
          <w:szCs w:val="28"/>
        </w:rPr>
        <w:t>дения  торгов</w:t>
      </w:r>
      <w:r w:rsidRPr="00C733D5">
        <w:rPr>
          <w:b w:val="0"/>
          <w:sz w:val="28"/>
          <w:szCs w:val="28"/>
        </w:rPr>
        <w:t>».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8AF">
        <w:rPr>
          <w:rFonts w:ascii="Times New Roman" w:hAnsi="Times New Roman" w:cs="Times New Roman"/>
          <w:sz w:val="28"/>
          <w:szCs w:val="28"/>
        </w:rPr>
        <w:t xml:space="preserve">2. Настоящее   постановление    вступает  в   силу  со  дня   его  </w:t>
      </w:r>
      <w:r w:rsidR="00C733D5">
        <w:rPr>
          <w:rFonts w:ascii="Times New Roman" w:hAnsi="Times New Roman" w:cs="Times New Roman"/>
          <w:sz w:val="28"/>
          <w:szCs w:val="28"/>
        </w:rPr>
        <w:t>обнародов</w:t>
      </w:r>
      <w:r w:rsidR="00C733D5">
        <w:rPr>
          <w:rFonts w:ascii="Times New Roman" w:hAnsi="Times New Roman" w:cs="Times New Roman"/>
          <w:sz w:val="28"/>
          <w:szCs w:val="28"/>
        </w:rPr>
        <w:t>а</w:t>
      </w:r>
      <w:r w:rsidR="00C733D5">
        <w:rPr>
          <w:rFonts w:ascii="Times New Roman" w:hAnsi="Times New Roman" w:cs="Times New Roman"/>
          <w:sz w:val="28"/>
          <w:szCs w:val="28"/>
        </w:rPr>
        <w:t xml:space="preserve">ния </w:t>
      </w:r>
      <w:r w:rsidR="004838AF">
        <w:rPr>
          <w:rFonts w:ascii="Times New Roman" w:hAnsi="Times New Roman" w:cs="Times New Roman"/>
          <w:sz w:val="28"/>
          <w:szCs w:val="28"/>
        </w:rPr>
        <w:t>и  подлежит   официальному   опубликованию  (обнародованию).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8AF">
        <w:rPr>
          <w:rFonts w:ascii="Times New Roman" w:hAnsi="Times New Roman" w:cs="Times New Roman"/>
          <w:sz w:val="28"/>
          <w:szCs w:val="28"/>
        </w:rPr>
        <w:t>3.  Контроль  за  исполнением   настоящего  постановления   оставляю  за  собой.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9A0DEF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E4197A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925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DEF">
        <w:rPr>
          <w:rFonts w:ascii="Times New Roman" w:hAnsi="Times New Roman" w:cs="Times New Roman"/>
          <w:sz w:val="28"/>
          <w:szCs w:val="28"/>
        </w:rPr>
        <w:t>В.М. Багаев</w:t>
      </w:r>
    </w:p>
    <w:p w:rsidR="00211FEC" w:rsidRDefault="00211FEC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C25" w:rsidRPr="000A58BD" w:rsidRDefault="008F6C80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986342">
        <w:rPr>
          <w:b w:val="0"/>
          <w:sz w:val="28"/>
          <w:szCs w:val="28"/>
        </w:rPr>
        <w:br/>
        <w:t>к  п</w:t>
      </w:r>
      <w:r>
        <w:rPr>
          <w:b w:val="0"/>
          <w:sz w:val="28"/>
          <w:szCs w:val="28"/>
        </w:rPr>
        <w:t>остановлению</w:t>
      </w:r>
      <w:r w:rsidR="00986342">
        <w:rPr>
          <w:b w:val="0"/>
          <w:sz w:val="28"/>
          <w:szCs w:val="28"/>
        </w:rPr>
        <w:t xml:space="preserve">  администрации</w:t>
      </w:r>
      <w:r w:rsidR="007B6521">
        <w:rPr>
          <w:b w:val="0"/>
          <w:sz w:val="28"/>
          <w:szCs w:val="28"/>
        </w:rPr>
        <w:t xml:space="preserve">  </w:t>
      </w:r>
      <w:r w:rsidR="009A0DEF">
        <w:rPr>
          <w:b w:val="0"/>
          <w:sz w:val="28"/>
          <w:szCs w:val="28"/>
        </w:rPr>
        <w:t>Нов</w:t>
      </w:r>
      <w:r w:rsidR="009A0DEF">
        <w:rPr>
          <w:b w:val="0"/>
          <w:sz w:val="28"/>
          <w:szCs w:val="28"/>
        </w:rPr>
        <w:t>о</w:t>
      </w:r>
      <w:r w:rsidR="009A0DEF">
        <w:rPr>
          <w:b w:val="0"/>
          <w:sz w:val="28"/>
          <w:szCs w:val="28"/>
        </w:rPr>
        <w:t>григорьевского</w:t>
      </w:r>
      <w:r w:rsidR="00CD5673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>сельского</w:t>
      </w:r>
      <w:r w:rsidR="00986342">
        <w:rPr>
          <w:b w:val="0"/>
          <w:sz w:val="28"/>
          <w:szCs w:val="28"/>
        </w:rPr>
        <w:t xml:space="preserve"> </w:t>
      </w:r>
      <w:r w:rsidR="007B6521">
        <w:rPr>
          <w:b w:val="0"/>
          <w:sz w:val="28"/>
          <w:szCs w:val="28"/>
        </w:rPr>
        <w:tab/>
      </w:r>
      <w:r w:rsidR="00CD5673">
        <w:rPr>
          <w:b w:val="0"/>
          <w:sz w:val="28"/>
          <w:szCs w:val="28"/>
        </w:rPr>
        <w:t>поселения</w:t>
      </w:r>
    </w:p>
    <w:p w:rsidR="00585C25" w:rsidRPr="000A58BD" w:rsidRDefault="00986342" w:rsidP="00986342">
      <w:pPr>
        <w:pStyle w:val="ConsPlusTitle"/>
        <w:widowControl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D5673">
        <w:rPr>
          <w:b w:val="0"/>
          <w:sz w:val="28"/>
          <w:szCs w:val="28"/>
        </w:rPr>
        <w:t>т</w:t>
      </w:r>
      <w:r w:rsidR="00F05588">
        <w:rPr>
          <w:b w:val="0"/>
          <w:sz w:val="28"/>
          <w:szCs w:val="28"/>
        </w:rPr>
        <w:t xml:space="preserve"> </w:t>
      </w:r>
      <w:r w:rsidR="0087014C">
        <w:rPr>
          <w:b w:val="0"/>
          <w:sz w:val="28"/>
          <w:szCs w:val="28"/>
        </w:rPr>
        <w:t xml:space="preserve"> </w:t>
      </w:r>
      <w:r w:rsidR="00F05588">
        <w:rPr>
          <w:b w:val="0"/>
          <w:sz w:val="28"/>
          <w:szCs w:val="28"/>
        </w:rPr>
        <w:t>«</w:t>
      </w:r>
      <w:r w:rsidR="00C733D5">
        <w:rPr>
          <w:b w:val="0"/>
          <w:sz w:val="28"/>
          <w:szCs w:val="28"/>
        </w:rPr>
        <w:t xml:space="preserve"> </w:t>
      </w:r>
      <w:r w:rsidR="00F05588">
        <w:rPr>
          <w:b w:val="0"/>
          <w:sz w:val="28"/>
          <w:szCs w:val="28"/>
        </w:rPr>
        <w:t>»</w:t>
      </w:r>
      <w:r w:rsidR="00922F6D">
        <w:rPr>
          <w:b w:val="0"/>
          <w:sz w:val="28"/>
          <w:szCs w:val="28"/>
        </w:rPr>
        <w:t xml:space="preserve"> </w:t>
      </w:r>
      <w:r w:rsidR="00C733D5">
        <w:rPr>
          <w:b w:val="0"/>
          <w:sz w:val="28"/>
          <w:szCs w:val="28"/>
        </w:rPr>
        <w:t xml:space="preserve"> </w:t>
      </w:r>
      <w:r w:rsidR="00922F6D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 г"/>
        </w:smartTagPr>
        <w:r w:rsidR="00F05588">
          <w:rPr>
            <w:b w:val="0"/>
            <w:sz w:val="28"/>
            <w:szCs w:val="28"/>
          </w:rPr>
          <w:t>20</w:t>
        </w:r>
        <w:r w:rsidR="00922F6D">
          <w:rPr>
            <w:b w:val="0"/>
            <w:sz w:val="28"/>
            <w:szCs w:val="28"/>
          </w:rPr>
          <w:t>1</w:t>
        </w:r>
        <w:r w:rsidR="00C733D5">
          <w:rPr>
            <w:b w:val="0"/>
            <w:sz w:val="28"/>
            <w:szCs w:val="28"/>
          </w:rPr>
          <w:t xml:space="preserve"> </w:t>
        </w:r>
        <w:r>
          <w:rPr>
            <w:b w:val="0"/>
            <w:sz w:val="28"/>
            <w:szCs w:val="28"/>
          </w:rPr>
          <w:t>г</w:t>
        </w:r>
      </w:smartTag>
      <w:r>
        <w:rPr>
          <w:b w:val="0"/>
          <w:sz w:val="28"/>
          <w:szCs w:val="28"/>
        </w:rPr>
        <w:t>.</w:t>
      </w:r>
      <w:r w:rsidR="00CD5673">
        <w:rPr>
          <w:b w:val="0"/>
          <w:sz w:val="28"/>
          <w:szCs w:val="28"/>
        </w:rPr>
        <w:t xml:space="preserve">     №</w:t>
      </w:r>
      <w:r w:rsidR="00922F6D">
        <w:rPr>
          <w:b w:val="0"/>
          <w:sz w:val="28"/>
          <w:szCs w:val="28"/>
        </w:rPr>
        <w:t xml:space="preserve"> </w:t>
      </w:r>
      <w:r w:rsidR="00C733D5">
        <w:rPr>
          <w:b w:val="0"/>
          <w:sz w:val="28"/>
          <w:szCs w:val="28"/>
        </w:rPr>
        <w:t xml:space="preserve"> </w:t>
      </w:r>
    </w:p>
    <w:p w:rsidR="00585C25" w:rsidRPr="000A58BD" w:rsidRDefault="00585C25" w:rsidP="000A58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277C30" w:rsidRDefault="00211A64" w:rsidP="00A131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77C30">
        <w:rPr>
          <w:b/>
          <w:sz w:val="32"/>
          <w:szCs w:val="32"/>
        </w:rPr>
        <w:t>АДМИНИСТРАТИВНЫЙ РЕГЛАМЕНТ</w:t>
      </w:r>
    </w:p>
    <w:p w:rsidR="00793C50" w:rsidRPr="00C733D5" w:rsidRDefault="00585C2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C733D5">
        <w:rPr>
          <w:b w:val="0"/>
          <w:sz w:val="28"/>
          <w:szCs w:val="28"/>
        </w:rPr>
        <w:t>предоставления муниципальной услуги</w:t>
      </w:r>
      <w:r w:rsidR="00277C30" w:rsidRPr="00C733D5">
        <w:rPr>
          <w:b w:val="0"/>
          <w:sz w:val="28"/>
          <w:szCs w:val="28"/>
        </w:rPr>
        <w:br/>
      </w:r>
      <w:r w:rsidR="00793C50" w:rsidRPr="00C733D5">
        <w:rPr>
          <w:b w:val="0"/>
          <w:sz w:val="28"/>
          <w:szCs w:val="28"/>
        </w:rPr>
        <w:t>«</w:t>
      </w:r>
      <w:r w:rsidR="00C733D5" w:rsidRPr="00C733D5">
        <w:rPr>
          <w:b w:val="0"/>
          <w:sz w:val="28"/>
          <w:szCs w:val="28"/>
        </w:rPr>
        <w:t>Предоставление     земельных  участков, находящихся в  муниципальной собс</w:t>
      </w:r>
      <w:r w:rsidR="00C733D5" w:rsidRPr="00C733D5">
        <w:rPr>
          <w:b w:val="0"/>
          <w:sz w:val="28"/>
          <w:szCs w:val="28"/>
        </w:rPr>
        <w:t>т</w:t>
      </w:r>
      <w:r w:rsidR="00C733D5" w:rsidRPr="00C733D5">
        <w:rPr>
          <w:b w:val="0"/>
          <w:sz w:val="28"/>
          <w:szCs w:val="28"/>
        </w:rPr>
        <w:t>венности а</w:t>
      </w:r>
      <w:r w:rsidR="00C733D5" w:rsidRPr="00C733D5">
        <w:rPr>
          <w:b w:val="0"/>
          <w:sz w:val="28"/>
          <w:szCs w:val="28"/>
        </w:rPr>
        <w:t>д</w:t>
      </w:r>
      <w:r w:rsidR="00C733D5" w:rsidRPr="00C733D5">
        <w:rPr>
          <w:b w:val="0"/>
          <w:sz w:val="28"/>
          <w:szCs w:val="28"/>
        </w:rPr>
        <w:t>министрации Новогригорьевского сельского поселения,  в  аренду   гражданам  и юридич</w:t>
      </w:r>
      <w:r w:rsidR="00C733D5" w:rsidRPr="00C733D5">
        <w:rPr>
          <w:b w:val="0"/>
          <w:sz w:val="28"/>
          <w:szCs w:val="28"/>
        </w:rPr>
        <w:t>е</w:t>
      </w:r>
      <w:r w:rsidR="00C733D5" w:rsidRPr="00C733D5">
        <w:rPr>
          <w:b w:val="0"/>
          <w:sz w:val="28"/>
          <w:szCs w:val="28"/>
        </w:rPr>
        <w:t>ским  лицам   без  проведения  торгов</w:t>
      </w:r>
      <w:r w:rsidR="00793C50" w:rsidRPr="00C733D5">
        <w:rPr>
          <w:b w:val="0"/>
          <w:sz w:val="28"/>
          <w:szCs w:val="28"/>
        </w:rPr>
        <w:t>»</w:t>
      </w:r>
    </w:p>
    <w:p w:rsidR="00A13116" w:rsidRPr="00A13116" w:rsidRDefault="00A13116" w:rsidP="00793C50">
      <w:pPr>
        <w:pStyle w:val="ab"/>
        <w:jc w:val="center"/>
        <w:rPr>
          <w:sz w:val="28"/>
          <w:szCs w:val="28"/>
        </w:rPr>
      </w:pPr>
    </w:p>
    <w:p w:rsidR="00585C25" w:rsidRPr="000A58BD" w:rsidRDefault="00013C0F" w:rsidP="00013C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</w:p>
    <w:p w:rsidR="0033128D" w:rsidRDefault="0033128D" w:rsidP="00DA234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0A58BD" w:rsidRDefault="00DA234A" w:rsidP="00DA234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DA234A">
        <w:rPr>
          <w:b/>
          <w:sz w:val="28"/>
          <w:szCs w:val="28"/>
        </w:rPr>
        <w:t>1.1.</w:t>
      </w:r>
      <w:r w:rsidR="00DA234A" w:rsidRPr="00DA234A">
        <w:rPr>
          <w:b/>
          <w:sz w:val="28"/>
          <w:szCs w:val="28"/>
        </w:rPr>
        <w:t>Предмет  регулирования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3128D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 а</w:t>
      </w:r>
      <w:r w:rsidR="008F12A3" w:rsidRPr="00013C0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 разработан в  целях 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качества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2A3" w:rsidRPr="00013C0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8F12A3" w:rsidRPr="00013C0F">
        <w:rPr>
          <w:sz w:val="28"/>
          <w:szCs w:val="28"/>
        </w:rPr>
        <w:t xml:space="preserve"> муниципальной услуги </w:t>
      </w:r>
      <w:r w:rsidR="00A13116">
        <w:rPr>
          <w:sz w:val="28"/>
          <w:szCs w:val="28"/>
        </w:rPr>
        <w:t xml:space="preserve"> </w:t>
      </w:r>
      <w:r w:rsidR="00A13116" w:rsidRPr="00C733D5">
        <w:rPr>
          <w:sz w:val="28"/>
          <w:szCs w:val="28"/>
        </w:rPr>
        <w:t>«</w:t>
      </w:r>
      <w:r w:rsidR="00C733D5" w:rsidRPr="00C733D5">
        <w:rPr>
          <w:sz w:val="28"/>
          <w:szCs w:val="28"/>
        </w:rPr>
        <w:t>Предоставление     з</w:t>
      </w:r>
      <w:r w:rsidR="00C733D5" w:rsidRPr="00C733D5">
        <w:rPr>
          <w:sz w:val="28"/>
          <w:szCs w:val="28"/>
        </w:rPr>
        <w:t>е</w:t>
      </w:r>
      <w:r w:rsidR="00C733D5" w:rsidRPr="00C733D5">
        <w:rPr>
          <w:sz w:val="28"/>
          <w:szCs w:val="28"/>
        </w:rPr>
        <w:t>мельных  участков, находящихся в  муниципальной собственности администр</w:t>
      </w:r>
      <w:r w:rsidR="00C733D5" w:rsidRPr="00C733D5">
        <w:rPr>
          <w:sz w:val="28"/>
          <w:szCs w:val="28"/>
        </w:rPr>
        <w:t>а</w:t>
      </w:r>
      <w:r w:rsidR="00C733D5" w:rsidRPr="00C733D5">
        <w:rPr>
          <w:sz w:val="28"/>
          <w:szCs w:val="28"/>
        </w:rPr>
        <w:t>ции Новогригорьевского сельского поселения,  в  аренду   гражданам  и юридич</w:t>
      </w:r>
      <w:r w:rsidR="00C733D5" w:rsidRPr="00C733D5">
        <w:rPr>
          <w:sz w:val="28"/>
          <w:szCs w:val="28"/>
        </w:rPr>
        <w:t>е</w:t>
      </w:r>
      <w:r w:rsidR="00C733D5" w:rsidRPr="00C733D5">
        <w:rPr>
          <w:sz w:val="28"/>
          <w:szCs w:val="28"/>
        </w:rPr>
        <w:t>ским  лицам   без  проведения  торгов</w:t>
      </w:r>
      <w:r w:rsidR="00793C50" w:rsidRPr="00C733D5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  </w:t>
      </w:r>
      <w:r w:rsidR="0033128D" w:rsidRPr="00013C0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 услуга</w:t>
      </w:r>
      <w:r w:rsidR="008F12A3" w:rsidRPr="00013C0F">
        <w:rPr>
          <w:sz w:val="28"/>
          <w:szCs w:val="28"/>
        </w:rPr>
        <w:t>)</w:t>
      </w:r>
      <w:r>
        <w:rPr>
          <w:sz w:val="28"/>
          <w:szCs w:val="28"/>
        </w:rPr>
        <w:t>, 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  сроки  и  последовательность   административных  процедур  при  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  администрацией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 сельского  поселения   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линского  муниципального  района  Волгоградской  области     муниципальной   услуги.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C06506" w:rsidRPr="00172ACE" w:rsidRDefault="00B32849" w:rsidP="00172ACE">
      <w:pPr>
        <w:pStyle w:val="ab"/>
        <w:jc w:val="both"/>
        <w:rPr>
          <w:b/>
          <w:sz w:val="28"/>
          <w:szCs w:val="28"/>
        </w:rPr>
      </w:pPr>
      <w:r>
        <w:tab/>
      </w:r>
      <w:r w:rsidR="00DA234A" w:rsidRPr="00172ACE">
        <w:rPr>
          <w:b/>
          <w:sz w:val="28"/>
          <w:szCs w:val="28"/>
        </w:rPr>
        <w:t>1.2.Круг  заявителей</w:t>
      </w:r>
    </w:p>
    <w:p w:rsidR="002B3BFF" w:rsidRPr="00FE61F1" w:rsidRDefault="00C06506" w:rsidP="002B3BFF">
      <w:pPr>
        <w:ind w:firstLine="567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="00172ACE">
        <w:t xml:space="preserve">  </w:t>
      </w:r>
      <w:r w:rsidR="002B3BFF" w:rsidRPr="00FE61F1">
        <w:rPr>
          <w:sz w:val="28"/>
          <w:szCs w:val="28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</w:t>
      </w:r>
      <w:r w:rsidR="002B3BFF" w:rsidRPr="00FE61F1">
        <w:rPr>
          <w:sz w:val="28"/>
          <w:szCs w:val="28"/>
        </w:rPr>
        <w:t>о</w:t>
      </w:r>
      <w:r w:rsidR="002B3BFF" w:rsidRPr="00FE61F1">
        <w:rPr>
          <w:sz w:val="28"/>
          <w:szCs w:val="28"/>
        </w:rPr>
        <w:t>мочий, определенных в соответствии с законодательством Российской Федер</w:t>
      </w:r>
      <w:r w:rsidR="002B3BFF" w:rsidRPr="00FE61F1">
        <w:rPr>
          <w:sz w:val="28"/>
          <w:szCs w:val="28"/>
        </w:rPr>
        <w:t>а</w:t>
      </w:r>
      <w:r w:rsidR="002B3BFF" w:rsidRPr="00FE61F1">
        <w:rPr>
          <w:sz w:val="28"/>
          <w:szCs w:val="28"/>
        </w:rPr>
        <w:t xml:space="preserve">ции. </w:t>
      </w:r>
    </w:p>
    <w:p w:rsidR="002B3BFF" w:rsidRPr="00BA4662" w:rsidRDefault="002B3BFF" w:rsidP="002B3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662">
        <w:rPr>
          <w:sz w:val="28"/>
          <w:szCs w:val="28"/>
        </w:rPr>
        <w:t>Договор аренды земельного участка</w:t>
      </w:r>
      <w:r w:rsidR="00290D54" w:rsidRPr="00BA4662">
        <w:rPr>
          <w:sz w:val="28"/>
          <w:szCs w:val="28"/>
        </w:rPr>
        <w:t>, находящегося в муниципальной собс</w:t>
      </w:r>
      <w:r w:rsidR="00290D54" w:rsidRPr="00BA4662">
        <w:rPr>
          <w:sz w:val="28"/>
          <w:szCs w:val="28"/>
        </w:rPr>
        <w:t>т</w:t>
      </w:r>
      <w:r w:rsidR="00290D54" w:rsidRPr="00BA4662">
        <w:rPr>
          <w:sz w:val="28"/>
          <w:szCs w:val="28"/>
        </w:rPr>
        <w:t xml:space="preserve">венности, </w:t>
      </w:r>
      <w:r w:rsidRPr="00BA4662">
        <w:rPr>
          <w:sz w:val="28"/>
          <w:szCs w:val="28"/>
        </w:rPr>
        <w:t xml:space="preserve"> заключается без проведения торгов в </w:t>
      </w:r>
      <w:r w:rsidR="00BA4662" w:rsidRPr="00BA4662">
        <w:rPr>
          <w:sz w:val="28"/>
          <w:szCs w:val="28"/>
        </w:rPr>
        <w:t xml:space="preserve">случаях, указанных в </w:t>
      </w:r>
      <w:r w:rsidR="00BA4662">
        <w:rPr>
          <w:sz w:val="28"/>
          <w:szCs w:val="28"/>
        </w:rPr>
        <w:t>пункте 2</w:t>
      </w:r>
      <w:r w:rsidR="00BA4662" w:rsidRPr="00BA4662">
        <w:rPr>
          <w:sz w:val="28"/>
          <w:szCs w:val="28"/>
        </w:rPr>
        <w:t xml:space="preserve"> </w:t>
      </w:r>
      <w:r w:rsidR="00290D54" w:rsidRPr="00BA4662">
        <w:rPr>
          <w:sz w:val="28"/>
          <w:szCs w:val="28"/>
        </w:rPr>
        <w:t>ст</w:t>
      </w:r>
      <w:r w:rsidR="00BA4662" w:rsidRPr="00BA4662">
        <w:rPr>
          <w:sz w:val="28"/>
          <w:szCs w:val="28"/>
        </w:rPr>
        <w:t>ать</w:t>
      </w:r>
      <w:r w:rsidR="00BA4662">
        <w:rPr>
          <w:sz w:val="28"/>
          <w:szCs w:val="28"/>
        </w:rPr>
        <w:t>и</w:t>
      </w:r>
      <w:r w:rsidR="00BA4662" w:rsidRPr="00BA4662">
        <w:rPr>
          <w:sz w:val="28"/>
          <w:szCs w:val="28"/>
        </w:rPr>
        <w:t xml:space="preserve"> </w:t>
      </w:r>
      <w:r w:rsidR="00290D54" w:rsidRPr="00BA4662">
        <w:rPr>
          <w:sz w:val="28"/>
          <w:szCs w:val="28"/>
        </w:rPr>
        <w:t xml:space="preserve"> 39.6 Земельного кодекса Росси</w:t>
      </w:r>
      <w:r w:rsidR="00290D54" w:rsidRPr="00BA4662">
        <w:rPr>
          <w:sz w:val="28"/>
          <w:szCs w:val="28"/>
        </w:rPr>
        <w:t>й</w:t>
      </w:r>
      <w:r w:rsidR="00290D54" w:rsidRPr="00BA4662">
        <w:rPr>
          <w:sz w:val="28"/>
          <w:szCs w:val="28"/>
        </w:rPr>
        <w:t>ской Федерации</w:t>
      </w:r>
    </w:p>
    <w:p w:rsidR="00C06506" w:rsidRPr="00BA4662" w:rsidRDefault="00C06506" w:rsidP="00C06506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 w:rsidRPr="00BA4662">
        <w:t xml:space="preserve"> </w:t>
      </w:r>
    </w:p>
    <w:p w:rsidR="00D96363" w:rsidRPr="00DA234A" w:rsidRDefault="00DB1CB5" w:rsidP="000A58BD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A234A">
        <w:rPr>
          <w:b/>
          <w:color w:val="000000"/>
          <w:sz w:val="28"/>
          <w:szCs w:val="28"/>
        </w:rPr>
        <w:t>1.</w:t>
      </w:r>
      <w:r w:rsidR="00DA234A" w:rsidRPr="00DA234A">
        <w:rPr>
          <w:b/>
          <w:color w:val="000000"/>
          <w:sz w:val="28"/>
          <w:szCs w:val="28"/>
        </w:rPr>
        <w:t>3</w:t>
      </w:r>
      <w:r w:rsidR="00D96363" w:rsidRPr="00DA234A">
        <w:rPr>
          <w:b/>
          <w:color w:val="000000"/>
          <w:sz w:val="28"/>
          <w:szCs w:val="28"/>
        </w:rPr>
        <w:t xml:space="preserve">. Порядок информирования </w:t>
      </w:r>
      <w:r w:rsidR="00DA234A" w:rsidRPr="00DA234A">
        <w:rPr>
          <w:b/>
          <w:color w:val="000000"/>
          <w:sz w:val="28"/>
          <w:szCs w:val="28"/>
        </w:rPr>
        <w:t xml:space="preserve">  заявителей   о  предоставлении </w:t>
      </w:r>
      <w:r w:rsidR="00D96363" w:rsidRPr="00DA234A">
        <w:rPr>
          <w:b/>
          <w:color w:val="000000"/>
          <w:sz w:val="28"/>
          <w:szCs w:val="28"/>
        </w:rPr>
        <w:t xml:space="preserve"> муниц</w:t>
      </w:r>
      <w:r w:rsidR="00D96363" w:rsidRPr="00DA234A">
        <w:rPr>
          <w:b/>
          <w:color w:val="000000"/>
          <w:sz w:val="28"/>
          <w:szCs w:val="28"/>
        </w:rPr>
        <w:t>и</w:t>
      </w:r>
      <w:r w:rsidR="00D96363" w:rsidRPr="00DA234A">
        <w:rPr>
          <w:b/>
          <w:color w:val="000000"/>
          <w:sz w:val="28"/>
          <w:szCs w:val="28"/>
        </w:rPr>
        <w:t>пальной услуги</w:t>
      </w:r>
    </w:p>
    <w:p w:rsidR="00793C50" w:rsidRPr="00C733D5" w:rsidRDefault="00D96363" w:rsidP="00C733D5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lastRenderedPageBreak/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.1.</w:t>
      </w:r>
      <w:r w:rsidR="0093493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DA234A">
        <w:rPr>
          <w:color w:val="000000"/>
          <w:sz w:val="28"/>
          <w:szCs w:val="28"/>
        </w:rPr>
        <w:t>контактных  телефонах  и  графике  р</w:t>
      </w:r>
      <w:r w:rsidR="00DA234A">
        <w:rPr>
          <w:color w:val="000000"/>
          <w:sz w:val="28"/>
          <w:szCs w:val="28"/>
        </w:rPr>
        <w:t>а</w:t>
      </w:r>
      <w:r w:rsidR="00DA234A">
        <w:rPr>
          <w:color w:val="000000"/>
          <w:sz w:val="28"/>
          <w:szCs w:val="28"/>
        </w:rPr>
        <w:t xml:space="preserve">боты  администрации    </w:t>
      </w:r>
      <w:r w:rsidR="009A0DEF">
        <w:rPr>
          <w:color w:val="000000"/>
          <w:sz w:val="28"/>
          <w:szCs w:val="28"/>
        </w:rPr>
        <w:t>Новогригорьевского</w:t>
      </w:r>
      <w:r w:rsidR="00DA234A">
        <w:rPr>
          <w:color w:val="000000"/>
          <w:sz w:val="28"/>
          <w:szCs w:val="28"/>
        </w:rPr>
        <w:t xml:space="preserve">  сельского  поселения,  организ</w:t>
      </w:r>
      <w:r w:rsidR="00DA234A">
        <w:rPr>
          <w:color w:val="000000"/>
          <w:sz w:val="28"/>
          <w:szCs w:val="28"/>
        </w:rPr>
        <w:t>а</w:t>
      </w:r>
      <w:r w:rsidR="00DA234A">
        <w:rPr>
          <w:color w:val="000000"/>
          <w:sz w:val="28"/>
          <w:szCs w:val="28"/>
        </w:rPr>
        <w:t xml:space="preserve">ций,  участвующих  в   предоставлении   муниципальной  услуги,  </w:t>
      </w:r>
      <w:r w:rsidR="00B67A19">
        <w:rPr>
          <w:sz w:val="28"/>
          <w:szCs w:val="28"/>
        </w:rPr>
        <w:t>Филиала по работе с заявителями ГКУ ВО</w:t>
      </w:r>
      <w:r w:rsidR="00847FBC" w:rsidRPr="0066335E">
        <w:rPr>
          <w:sz w:val="28"/>
          <w:szCs w:val="28"/>
        </w:rPr>
        <w:t xml:space="preserve">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«Многофункциональный</w:t>
      </w:r>
      <w:r w:rsidR="003D477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центр 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предоставления госуда</w:t>
      </w:r>
      <w:r w:rsidR="00847FBC" w:rsidRPr="0066335E">
        <w:rPr>
          <w:sz w:val="28"/>
          <w:szCs w:val="28"/>
        </w:rPr>
        <w:t>р</w:t>
      </w:r>
      <w:r w:rsidR="00847FBC" w:rsidRPr="0066335E">
        <w:rPr>
          <w:sz w:val="28"/>
          <w:szCs w:val="28"/>
        </w:rPr>
        <w:t>ственных и муниципальных услуг» </w:t>
      </w:r>
      <w:r w:rsidR="00B67A19" w:rsidRPr="0066335E">
        <w:rPr>
          <w:sz w:val="28"/>
          <w:szCs w:val="28"/>
        </w:rPr>
        <w:t>Иловлинского  муниципального района Во</w:t>
      </w:r>
      <w:r w:rsidR="00B67A19" w:rsidRPr="0066335E">
        <w:rPr>
          <w:sz w:val="28"/>
          <w:szCs w:val="28"/>
        </w:rPr>
        <w:t>л</w:t>
      </w:r>
      <w:r w:rsidR="00B67A19" w:rsidRPr="0066335E">
        <w:rPr>
          <w:sz w:val="28"/>
          <w:szCs w:val="28"/>
        </w:rPr>
        <w:t>гоградской о</w:t>
      </w:r>
      <w:r w:rsidR="00B67A19" w:rsidRPr="0066335E">
        <w:rPr>
          <w:sz w:val="28"/>
          <w:szCs w:val="28"/>
        </w:rPr>
        <w:t>б</w:t>
      </w:r>
      <w:r w:rsidR="00B67A19" w:rsidRPr="0066335E">
        <w:rPr>
          <w:sz w:val="28"/>
          <w:szCs w:val="28"/>
        </w:rPr>
        <w:t>ласти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 xml:space="preserve">(далее 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-</w:t>
      </w:r>
      <w:r w:rsidR="00E9414A" w:rsidRPr="0066335E">
        <w:rPr>
          <w:sz w:val="28"/>
          <w:szCs w:val="28"/>
        </w:rPr>
        <w:t xml:space="preserve"> </w:t>
      </w:r>
      <w:r w:rsidR="00CD3223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МФЦ)</w:t>
      </w:r>
      <w:r w:rsidR="000C1F8F" w:rsidRPr="0066335E">
        <w:rPr>
          <w:sz w:val="28"/>
          <w:szCs w:val="28"/>
        </w:rPr>
        <w:t>.</w:t>
      </w:r>
    </w:p>
    <w:p w:rsidR="00B32849" w:rsidRPr="00B32849" w:rsidRDefault="00B32849" w:rsidP="00B32849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 w:rsidR="009A0DEF">
        <w:rPr>
          <w:b/>
          <w:color w:val="000000"/>
          <w:sz w:val="28"/>
          <w:szCs w:val="28"/>
        </w:rPr>
        <w:t>Новогригорьевского</w:t>
      </w:r>
      <w:r w:rsidRPr="00B32849">
        <w:rPr>
          <w:b/>
          <w:color w:val="000000"/>
          <w:sz w:val="28"/>
          <w:szCs w:val="28"/>
        </w:rPr>
        <w:t xml:space="preserve">  сельского  посел</w:t>
      </w:r>
      <w:r w:rsidRPr="00B32849">
        <w:rPr>
          <w:b/>
          <w:color w:val="000000"/>
          <w:sz w:val="28"/>
          <w:szCs w:val="28"/>
        </w:rPr>
        <w:t>е</w:t>
      </w:r>
      <w:r w:rsidRPr="00B32849">
        <w:rPr>
          <w:b/>
          <w:color w:val="000000"/>
          <w:sz w:val="28"/>
          <w:szCs w:val="28"/>
        </w:rPr>
        <w:t>ния:</w:t>
      </w:r>
    </w:p>
    <w:p w:rsidR="00277C30" w:rsidRPr="000A58BD" w:rsidRDefault="00F56D33" w:rsidP="00277C30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 w:rsidR="00CD5673">
        <w:rPr>
          <w:color w:val="000000"/>
          <w:sz w:val="28"/>
          <w:szCs w:val="28"/>
        </w:rPr>
        <w:t xml:space="preserve">Администрация </w:t>
      </w:r>
      <w:r w:rsidR="009A0DEF">
        <w:rPr>
          <w:color w:val="000000"/>
          <w:sz w:val="28"/>
          <w:szCs w:val="28"/>
        </w:rPr>
        <w:t>Новогригорьевского</w:t>
      </w:r>
      <w:r w:rsidR="00CD5673">
        <w:rPr>
          <w:color w:val="000000"/>
          <w:sz w:val="28"/>
          <w:szCs w:val="28"/>
        </w:rPr>
        <w:t xml:space="preserve"> сельского поселения</w:t>
      </w:r>
      <w:r w:rsidRPr="000A58BD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.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Адрес: </w:t>
      </w:r>
      <w:r w:rsidR="00CD5673" w:rsidRPr="00B32849">
        <w:rPr>
          <w:color w:val="000000"/>
          <w:sz w:val="28"/>
          <w:szCs w:val="28"/>
        </w:rPr>
        <w:t>4030</w:t>
      </w:r>
      <w:r w:rsidR="00922F6D">
        <w:rPr>
          <w:color w:val="000000"/>
          <w:sz w:val="28"/>
          <w:szCs w:val="28"/>
        </w:rPr>
        <w:t>62</w:t>
      </w:r>
      <w:r w:rsidR="00277C30" w:rsidRPr="00B32849">
        <w:rPr>
          <w:color w:val="000000"/>
          <w:sz w:val="28"/>
          <w:szCs w:val="28"/>
        </w:rPr>
        <w:t>,</w:t>
      </w:r>
      <w:r w:rsidR="00CD5673" w:rsidRPr="00B32849">
        <w:rPr>
          <w:color w:val="000000"/>
          <w:sz w:val="28"/>
          <w:szCs w:val="28"/>
        </w:rPr>
        <w:t xml:space="preserve"> Волгоградская область, Иловлинский район, </w:t>
      </w:r>
      <w:r w:rsidR="00922F6D">
        <w:rPr>
          <w:color w:val="000000"/>
          <w:sz w:val="28"/>
          <w:szCs w:val="28"/>
        </w:rPr>
        <w:t>ст-ца Новогр</w:t>
      </w:r>
      <w:r w:rsidR="00922F6D">
        <w:rPr>
          <w:color w:val="000000"/>
          <w:sz w:val="28"/>
          <w:szCs w:val="28"/>
        </w:rPr>
        <w:t>и</w:t>
      </w:r>
      <w:r w:rsidR="00922F6D">
        <w:rPr>
          <w:color w:val="000000"/>
          <w:sz w:val="28"/>
          <w:szCs w:val="28"/>
        </w:rPr>
        <w:t>горьевская</w:t>
      </w:r>
      <w:r w:rsidR="00CD5673" w:rsidRPr="00B32849">
        <w:rPr>
          <w:color w:val="000000"/>
          <w:sz w:val="28"/>
          <w:szCs w:val="28"/>
        </w:rPr>
        <w:t>, ул.</w:t>
      </w:r>
      <w:r w:rsidR="00E9414A">
        <w:rPr>
          <w:color w:val="000000"/>
          <w:sz w:val="28"/>
          <w:szCs w:val="28"/>
        </w:rPr>
        <w:t xml:space="preserve"> </w:t>
      </w:r>
      <w:r w:rsidR="00922F6D">
        <w:rPr>
          <w:color w:val="000000"/>
          <w:sz w:val="28"/>
          <w:szCs w:val="28"/>
        </w:rPr>
        <w:t>Центральная, д.42</w:t>
      </w:r>
    </w:p>
    <w:p w:rsidR="00F56D33" w:rsidRPr="00B32849" w:rsidRDefault="00922F6D" w:rsidP="000C1F8F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4D2838" w:rsidRPr="00B32849">
        <w:rPr>
          <w:color w:val="000000"/>
          <w:sz w:val="28"/>
          <w:szCs w:val="28"/>
        </w:rPr>
        <w:t>:</w:t>
      </w:r>
      <w:r w:rsidR="00503235" w:rsidRPr="00B32849">
        <w:rPr>
          <w:color w:val="000000"/>
          <w:sz w:val="28"/>
          <w:szCs w:val="28"/>
        </w:rPr>
        <w:t> </w:t>
      </w:r>
      <w:r w:rsidR="00CD5673" w:rsidRPr="00B32849">
        <w:rPr>
          <w:color w:val="000000"/>
          <w:sz w:val="28"/>
          <w:szCs w:val="28"/>
        </w:rPr>
        <w:t>8</w:t>
      </w:r>
      <w:r w:rsidR="00503235" w:rsidRPr="00B32849">
        <w:rPr>
          <w:color w:val="000000"/>
          <w:sz w:val="28"/>
          <w:szCs w:val="28"/>
        </w:rPr>
        <w:t xml:space="preserve"> </w:t>
      </w:r>
      <w:r w:rsidR="000C1F8F" w:rsidRPr="00B32849">
        <w:rPr>
          <w:color w:val="000000"/>
          <w:sz w:val="28"/>
          <w:szCs w:val="28"/>
        </w:rPr>
        <w:t>(</w:t>
      </w:r>
      <w:r w:rsidR="00CD5673" w:rsidRPr="00B32849">
        <w:rPr>
          <w:color w:val="000000"/>
          <w:sz w:val="28"/>
          <w:szCs w:val="28"/>
        </w:rPr>
        <w:t>84467) 5-</w:t>
      </w:r>
      <w:r>
        <w:rPr>
          <w:color w:val="000000"/>
          <w:sz w:val="28"/>
          <w:szCs w:val="28"/>
        </w:rPr>
        <w:t>83- 46</w:t>
      </w:r>
    </w:p>
    <w:p w:rsidR="00F56D33" w:rsidRPr="00922F6D" w:rsidRDefault="00F56D33" w:rsidP="000C1F8F">
      <w:pPr>
        <w:ind w:firstLine="539"/>
        <w:jc w:val="both"/>
        <w:rPr>
          <w:color w:val="333333"/>
          <w:sz w:val="28"/>
          <w:szCs w:val="28"/>
          <w:lang w:val="en-US"/>
        </w:rPr>
      </w:pPr>
      <w:r w:rsidRPr="00B32849">
        <w:rPr>
          <w:color w:val="000000"/>
          <w:sz w:val="28"/>
          <w:szCs w:val="28"/>
        </w:rPr>
        <w:t xml:space="preserve">Адрес электронной почты: </w:t>
      </w:r>
      <w:r w:rsidR="00922F6D">
        <w:rPr>
          <w:color w:val="000000"/>
          <w:sz w:val="28"/>
          <w:szCs w:val="28"/>
          <w:lang w:val="en-US"/>
        </w:rPr>
        <w:t>admi.nov@yandex.ru</w:t>
      </w:r>
    </w:p>
    <w:p w:rsidR="0093493F" w:rsidRPr="0093493F" w:rsidRDefault="00F56D33" w:rsidP="00934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277C30"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  </w:t>
      </w:r>
      <w:r w:rsidR="009A0DEF"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 w:rsidR="00277C30"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</w:t>
      </w:r>
      <w:r w:rsidR="00FC6186" w:rsidRPr="0093493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493F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понедельник - пятница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>08.00 час.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 до </w:t>
      </w:r>
      <w:r w:rsidR="00922F6D" w:rsidRPr="00922F6D">
        <w:rPr>
          <w:rFonts w:ascii="Times New Roman" w:hAnsi="Times New Roman" w:cs="Times New Roman"/>
          <w:sz w:val="28"/>
          <w:szCs w:val="28"/>
        </w:rPr>
        <w:t xml:space="preserve">16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час.,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>перерыв</w:t>
      </w:r>
      <w:r w:rsidR="0093493F">
        <w:rPr>
          <w:rFonts w:ascii="Times New Roman" w:hAnsi="Times New Roman" w:cs="Times New Roman"/>
          <w:sz w:val="28"/>
          <w:szCs w:val="28"/>
        </w:rPr>
        <w:t xml:space="preserve"> 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 с </w:t>
      </w:r>
      <w:r w:rsidR="00922F6D" w:rsidRPr="00922F6D">
        <w:rPr>
          <w:rFonts w:ascii="Times New Roman" w:hAnsi="Times New Roman" w:cs="Times New Roman"/>
          <w:sz w:val="28"/>
          <w:szCs w:val="28"/>
        </w:rPr>
        <w:t>12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922F6D" w:rsidRPr="00922F6D">
        <w:rPr>
          <w:rFonts w:ascii="Times New Roman" w:hAnsi="Times New Roman" w:cs="Times New Roman"/>
          <w:sz w:val="28"/>
          <w:szCs w:val="28"/>
        </w:rPr>
        <w:t xml:space="preserve">13 </w:t>
      </w:r>
      <w:r w:rsidR="0093493F" w:rsidRPr="0093493F">
        <w:rPr>
          <w:rFonts w:ascii="Times New Roman" w:hAnsi="Times New Roman" w:cs="Times New Roman"/>
          <w:sz w:val="28"/>
          <w:szCs w:val="28"/>
        </w:rPr>
        <w:t>час., в</w:t>
      </w:r>
      <w:r w:rsidR="0093493F" w:rsidRPr="0093493F">
        <w:rPr>
          <w:rFonts w:ascii="Times New Roman" w:hAnsi="Times New Roman" w:cs="Times New Roman"/>
          <w:sz w:val="28"/>
          <w:szCs w:val="28"/>
        </w:rPr>
        <w:t>ы</w:t>
      </w:r>
      <w:r w:rsidR="0093493F" w:rsidRPr="0093493F">
        <w:rPr>
          <w:rFonts w:ascii="Times New Roman" w:hAnsi="Times New Roman" w:cs="Times New Roman"/>
          <w:sz w:val="28"/>
          <w:szCs w:val="28"/>
        </w:rPr>
        <w:t>ходные - суббота, воскресенье.</w:t>
      </w:r>
    </w:p>
    <w:p w:rsidR="00FC6186" w:rsidRPr="00B32849" w:rsidRDefault="00FC6186" w:rsidP="00277C30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B67A19">
        <w:rPr>
          <w:b/>
          <w:sz w:val="28"/>
          <w:szCs w:val="28"/>
        </w:rPr>
        <w:t>Филиала по работе с заявителями ГКУ ВО</w:t>
      </w:r>
      <w:r w:rsidR="009B4297" w:rsidRPr="0066335E">
        <w:rPr>
          <w:b/>
          <w:sz w:val="28"/>
          <w:szCs w:val="28"/>
        </w:rPr>
        <w:t xml:space="preserve">  «Многофункци</w:t>
      </w:r>
      <w:r w:rsidR="009B4297" w:rsidRPr="0066335E">
        <w:rPr>
          <w:b/>
          <w:sz w:val="28"/>
          <w:szCs w:val="28"/>
        </w:rPr>
        <w:t>о</w:t>
      </w:r>
      <w:r w:rsidR="009B4297" w:rsidRPr="0066335E">
        <w:rPr>
          <w:b/>
          <w:sz w:val="28"/>
          <w:szCs w:val="28"/>
        </w:rPr>
        <w:t>нальный  центр  предоставления государственных и муниципальных услуг»</w:t>
      </w:r>
      <w:r w:rsidR="00B67A19" w:rsidRPr="00B67A19">
        <w:rPr>
          <w:b/>
          <w:sz w:val="28"/>
          <w:szCs w:val="28"/>
        </w:rPr>
        <w:t xml:space="preserve"> </w:t>
      </w:r>
      <w:r w:rsidR="00B67A19" w:rsidRPr="0066335E">
        <w:rPr>
          <w:b/>
          <w:sz w:val="28"/>
          <w:szCs w:val="28"/>
        </w:rPr>
        <w:t>Иловлинского  м</w:t>
      </w:r>
      <w:r w:rsidR="00B67A19" w:rsidRPr="0066335E">
        <w:rPr>
          <w:b/>
          <w:sz w:val="28"/>
          <w:szCs w:val="28"/>
        </w:rPr>
        <w:t>у</w:t>
      </w:r>
      <w:r w:rsidR="00B67A19" w:rsidRPr="0066335E">
        <w:rPr>
          <w:b/>
          <w:sz w:val="28"/>
          <w:szCs w:val="28"/>
        </w:rPr>
        <w:t>ниципального района Волгоградской области</w:t>
      </w:r>
      <w:r w:rsidR="00B67A19">
        <w:rPr>
          <w:b/>
          <w:sz w:val="28"/>
          <w:szCs w:val="28"/>
        </w:rPr>
        <w:t xml:space="preserve"> 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 w:rsidR="00211FEC"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 w:rsidR="00211FEC"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 w:rsidR="00292FD2">
        <w:rPr>
          <w:sz w:val="28"/>
          <w:szCs w:val="28"/>
        </w:rPr>
        <w:t xml:space="preserve"> Иловлинский   район,  р.п. Иловля, </w:t>
      </w:r>
      <w:r w:rsidR="00292FD2"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92FD2" w:rsidRPr="00292FD2" w:rsidRDefault="0066335E" w:rsidP="00292FD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="00292FD2" w:rsidRPr="00A55FB7">
        <w:rPr>
          <w:b/>
          <w:sz w:val="28"/>
          <w:szCs w:val="28"/>
          <w:lang w:val="en-US"/>
        </w:rPr>
        <w:t>mfcilovlya</w:t>
      </w:r>
      <w:r w:rsidR="00292FD2" w:rsidRPr="00A55FB7">
        <w:rPr>
          <w:b/>
          <w:sz w:val="28"/>
          <w:szCs w:val="28"/>
        </w:rPr>
        <w:t>@</w:t>
      </w:r>
      <w:r w:rsidR="00292FD2" w:rsidRPr="00A55FB7">
        <w:rPr>
          <w:b/>
          <w:sz w:val="28"/>
          <w:szCs w:val="28"/>
          <w:lang w:val="en-US"/>
        </w:rPr>
        <w:t>yandex</w:t>
      </w:r>
      <w:r w:rsidR="00292FD2" w:rsidRPr="00A55FB7">
        <w:rPr>
          <w:b/>
          <w:sz w:val="28"/>
          <w:szCs w:val="28"/>
        </w:rPr>
        <w:t>.</w:t>
      </w:r>
      <w:r w:rsidR="00292FD2" w:rsidRPr="00A55FB7">
        <w:rPr>
          <w:b/>
          <w:sz w:val="28"/>
          <w:szCs w:val="28"/>
          <w:lang w:val="en-US"/>
        </w:rPr>
        <w:t>ru</w:t>
      </w:r>
    </w:p>
    <w:p w:rsidR="0066335E" w:rsidRPr="0093493F" w:rsidRDefault="00292FD2" w:rsidP="0066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7A19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2B605F">
        <w:rPr>
          <w:rFonts w:ascii="Times New Roman" w:hAnsi="Times New Roman" w:cs="Times New Roman"/>
          <w:sz w:val="28"/>
          <w:szCs w:val="28"/>
        </w:rPr>
        <w:t xml:space="preserve"> МФЦ</w:t>
      </w:r>
      <w:r w:rsidR="0066335E" w:rsidRPr="0093493F">
        <w:rPr>
          <w:rFonts w:ascii="Times New Roman" w:hAnsi="Times New Roman" w:cs="Times New Roman"/>
          <w:sz w:val="28"/>
          <w:szCs w:val="28"/>
        </w:rPr>
        <w:t>, осуществляющего прием заявителей на предоставл</w:t>
      </w:r>
      <w:r w:rsidR="0066335E" w:rsidRPr="0093493F">
        <w:rPr>
          <w:rFonts w:ascii="Times New Roman" w:hAnsi="Times New Roman" w:cs="Times New Roman"/>
          <w:sz w:val="28"/>
          <w:szCs w:val="28"/>
        </w:rPr>
        <w:t>е</w:t>
      </w:r>
      <w:r w:rsidR="0066335E" w:rsidRPr="0093493F">
        <w:rPr>
          <w:rFonts w:ascii="Times New Roman" w:hAnsi="Times New Roman" w:cs="Times New Roman"/>
          <w:sz w:val="28"/>
          <w:szCs w:val="28"/>
        </w:rPr>
        <w:t>ние   муниципальной  услуги, а также консультирование по вопросам предоста</w:t>
      </w:r>
      <w:r w:rsidR="0066335E" w:rsidRPr="0093493F">
        <w:rPr>
          <w:rFonts w:ascii="Times New Roman" w:hAnsi="Times New Roman" w:cs="Times New Roman"/>
          <w:sz w:val="28"/>
          <w:szCs w:val="28"/>
        </w:rPr>
        <w:t>в</w:t>
      </w:r>
      <w:r w:rsidR="0066335E" w:rsidRPr="0093493F">
        <w:rPr>
          <w:rFonts w:ascii="Times New Roman" w:hAnsi="Times New Roman" w:cs="Times New Roman"/>
          <w:sz w:val="28"/>
          <w:szCs w:val="28"/>
        </w:rPr>
        <w:t>ления муниципальной  услуги:</w:t>
      </w:r>
      <w:r w:rsidR="0066335E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66335E" w:rsidRPr="0093493F">
        <w:rPr>
          <w:rFonts w:ascii="Times New Roman" w:hAnsi="Times New Roman" w:cs="Times New Roman"/>
          <w:sz w:val="28"/>
          <w:szCs w:val="28"/>
        </w:rPr>
        <w:t>понедельник</w:t>
      </w:r>
      <w:r w:rsidR="00B67A19">
        <w:rPr>
          <w:rFonts w:ascii="Times New Roman" w:hAnsi="Times New Roman" w:cs="Times New Roman"/>
          <w:sz w:val="28"/>
          <w:szCs w:val="28"/>
        </w:rPr>
        <w:t xml:space="preserve"> - с  09.00  часов   до 20.00  часов</w:t>
      </w:r>
      <w:r w:rsidR="0066335E"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="00B67A19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6335E">
        <w:rPr>
          <w:rFonts w:ascii="Times New Roman" w:hAnsi="Times New Roman" w:cs="Times New Roman"/>
          <w:sz w:val="28"/>
          <w:szCs w:val="28"/>
        </w:rPr>
        <w:t xml:space="preserve">-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66335E">
        <w:rPr>
          <w:rFonts w:ascii="Times New Roman" w:hAnsi="Times New Roman" w:cs="Times New Roman"/>
          <w:sz w:val="28"/>
          <w:szCs w:val="28"/>
        </w:rPr>
        <w:t>0</w:t>
      </w:r>
      <w:r w:rsidR="00B67A19">
        <w:rPr>
          <w:rFonts w:ascii="Times New Roman" w:hAnsi="Times New Roman" w:cs="Times New Roman"/>
          <w:sz w:val="28"/>
          <w:szCs w:val="28"/>
        </w:rPr>
        <w:t>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</w:t>
      </w:r>
      <w:r w:rsidR="00B67A19">
        <w:rPr>
          <w:rFonts w:ascii="Times New Roman" w:hAnsi="Times New Roman" w:cs="Times New Roman"/>
          <w:sz w:val="28"/>
          <w:szCs w:val="28"/>
        </w:rPr>
        <w:t>8.00 час.</w:t>
      </w:r>
      <w:r w:rsidR="0066335E">
        <w:rPr>
          <w:rFonts w:ascii="Times New Roman" w:hAnsi="Times New Roman" w:cs="Times New Roman"/>
          <w:sz w:val="28"/>
          <w:szCs w:val="28"/>
        </w:rPr>
        <w:t xml:space="preserve">, 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 w:rsidR="0066335E">
        <w:rPr>
          <w:rFonts w:ascii="Times New Roman" w:hAnsi="Times New Roman" w:cs="Times New Roman"/>
          <w:sz w:val="28"/>
          <w:szCs w:val="28"/>
        </w:rPr>
        <w:t>09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</w:t>
      </w:r>
      <w:r w:rsidR="00B67A19">
        <w:rPr>
          <w:rFonts w:ascii="Times New Roman" w:hAnsi="Times New Roman" w:cs="Times New Roman"/>
          <w:sz w:val="28"/>
          <w:szCs w:val="28"/>
        </w:rPr>
        <w:t>5</w:t>
      </w:r>
      <w:r w:rsidR="0066335E" w:rsidRPr="0093493F">
        <w:rPr>
          <w:rFonts w:ascii="Times New Roman" w:hAnsi="Times New Roman" w:cs="Times New Roman"/>
          <w:sz w:val="28"/>
          <w:szCs w:val="28"/>
        </w:rPr>
        <w:t>.</w:t>
      </w:r>
      <w:r w:rsidR="00B67A19">
        <w:rPr>
          <w:rFonts w:ascii="Times New Roman" w:hAnsi="Times New Roman" w:cs="Times New Roman"/>
          <w:sz w:val="28"/>
          <w:szCs w:val="28"/>
        </w:rPr>
        <w:t>3</w:t>
      </w:r>
      <w:r w:rsidR="0066335E" w:rsidRPr="0093493F">
        <w:rPr>
          <w:rFonts w:ascii="Times New Roman" w:hAnsi="Times New Roman" w:cs="Times New Roman"/>
          <w:sz w:val="28"/>
          <w:szCs w:val="28"/>
        </w:rPr>
        <w:t>0 час., воскресенье - в</w:t>
      </w:r>
      <w:r w:rsidR="0066335E" w:rsidRPr="0093493F">
        <w:rPr>
          <w:rFonts w:ascii="Times New Roman" w:hAnsi="Times New Roman" w:cs="Times New Roman"/>
          <w:sz w:val="28"/>
          <w:szCs w:val="28"/>
        </w:rPr>
        <w:t>ы</w:t>
      </w:r>
      <w:r w:rsidR="0066335E" w:rsidRPr="0093493F">
        <w:rPr>
          <w:rFonts w:ascii="Times New Roman" w:hAnsi="Times New Roman" w:cs="Times New Roman"/>
          <w:sz w:val="28"/>
          <w:szCs w:val="28"/>
        </w:rPr>
        <w:t>ходной день.</w:t>
      </w:r>
    </w:p>
    <w:p w:rsidR="00B32849" w:rsidRPr="0093493F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</w:t>
      </w:r>
      <w:r w:rsidRPr="00B32849">
        <w:rPr>
          <w:b/>
          <w:sz w:val="28"/>
          <w:szCs w:val="28"/>
        </w:rPr>
        <w:t>Графики работы государственных органов, обращение в которые нео</w:t>
      </w:r>
      <w:r w:rsidRPr="00B32849">
        <w:rPr>
          <w:b/>
          <w:sz w:val="28"/>
          <w:szCs w:val="28"/>
        </w:rPr>
        <w:t>б</w:t>
      </w:r>
      <w:r w:rsidRPr="00B32849">
        <w:rPr>
          <w:b/>
          <w:sz w:val="28"/>
          <w:szCs w:val="28"/>
        </w:rPr>
        <w:t xml:space="preserve">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</w:t>
      </w:r>
      <w:r w:rsidR="00B67A19">
        <w:rPr>
          <w:sz w:val="28"/>
          <w:szCs w:val="28"/>
        </w:rPr>
        <w:t>Межмуниципальный отдел по г.Фролово, Фроловскому и Иловлинскому районам управления Росреестра по Волгоградской области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lastRenderedPageBreak/>
        <w:t xml:space="preserve">          Почтовый адрес отдела:  403071,</w:t>
      </w:r>
      <w:r w:rsidR="00292FD2">
        <w:rPr>
          <w:sz w:val="28"/>
          <w:szCs w:val="28"/>
        </w:rPr>
        <w:t xml:space="preserve"> Волгоградская  область,  Иловлинский   ра</w:t>
      </w:r>
      <w:r w:rsidR="00292FD2">
        <w:rPr>
          <w:sz w:val="28"/>
          <w:szCs w:val="28"/>
        </w:rPr>
        <w:t>й</w:t>
      </w:r>
      <w:r w:rsidR="00292FD2">
        <w:rPr>
          <w:sz w:val="28"/>
          <w:szCs w:val="28"/>
        </w:rPr>
        <w:t xml:space="preserve">он, р.п. Иловля,  </w:t>
      </w:r>
      <w:r w:rsidRPr="00DB1CB5">
        <w:rPr>
          <w:sz w:val="28"/>
          <w:szCs w:val="28"/>
        </w:rPr>
        <w:t xml:space="preserve">ул. Красноармейская, 25.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B32849" w:rsidRPr="00292FD2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</w:t>
      </w:r>
      <w:r w:rsidRPr="00DB1CB5">
        <w:rPr>
          <w:sz w:val="28"/>
          <w:szCs w:val="28"/>
        </w:rPr>
        <w:t>а</w:t>
      </w:r>
      <w:r w:rsidRPr="00DB1CB5">
        <w:rPr>
          <w:sz w:val="28"/>
          <w:szCs w:val="28"/>
        </w:rPr>
        <w:t xml:space="preserve">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    </w:t>
      </w:r>
    </w:p>
    <w:p w:rsidR="00B32849" w:rsidRPr="00DB1CB5" w:rsidRDefault="00B32849" w:rsidP="00B32849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5">
        <w:rPr>
          <w:sz w:val="28"/>
          <w:szCs w:val="28"/>
        </w:rPr>
        <w:t>б) Филиал федерального государственного бюджетного учреждения «Фед</w:t>
      </w:r>
      <w:r w:rsidRPr="00DB1CB5">
        <w:rPr>
          <w:sz w:val="28"/>
          <w:szCs w:val="28"/>
        </w:rPr>
        <w:t>е</w:t>
      </w:r>
      <w:r w:rsidRPr="00DB1CB5">
        <w:rPr>
          <w:sz w:val="28"/>
          <w:szCs w:val="28"/>
        </w:rPr>
        <w:t>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</w:t>
      </w:r>
      <w:r w:rsidR="00292FD2">
        <w:rPr>
          <w:sz w:val="28"/>
          <w:szCs w:val="28"/>
        </w:rPr>
        <w:t>Волгоградская  область,  Иловлинский   ра</w:t>
      </w:r>
      <w:r w:rsidR="00292FD2">
        <w:rPr>
          <w:sz w:val="28"/>
          <w:szCs w:val="28"/>
        </w:rPr>
        <w:t>й</w:t>
      </w:r>
      <w:r w:rsidR="00292FD2">
        <w:rPr>
          <w:sz w:val="28"/>
          <w:szCs w:val="28"/>
        </w:rPr>
        <w:t xml:space="preserve">он, р.п. Иловля,  </w:t>
      </w:r>
      <w:r w:rsidRPr="00DB1CB5">
        <w:rPr>
          <w:sz w:val="28"/>
          <w:szCs w:val="28"/>
        </w:rPr>
        <w:t xml:space="preserve">ул. Комсомольская, 10.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5-11-49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Style w:val="b-serp-urlitem1"/>
          <w:b/>
          <w:bCs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федерального государственного учреждения: «Земельная кадас</w:t>
      </w:r>
      <w:r w:rsidRPr="00DB1CB5">
        <w:rPr>
          <w:sz w:val="28"/>
          <w:szCs w:val="28"/>
        </w:rPr>
        <w:t>т</w:t>
      </w:r>
      <w:r w:rsidRPr="00DB1CB5">
        <w:rPr>
          <w:sz w:val="28"/>
          <w:szCs w:val="28"/>
        </w:rPr>
        <w:t xml:space="preserve">ровая палата» в сети Internet: </w:t>
      </w:r>
      <w:hyperlink r:id="rId7" w:history="1"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www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volgograd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-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kadastr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ru</w:t>
        </w:r>
      </w:hyperlink>
    </w:p>
    <w:p w:rsidR="002417B3" w:rsidRDefault="002417B3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Style w:val="b-serp-urlitem1"/>
          <w:b/>
          <w:bCs/>
          <w:sz w:val="28"/>
          <w:szCs w:val="28"/>
        </w:rPr>
      </w:pP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в) Межрайонная ИФНС России №5 по Волгоградской области.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Почтовый адрес индексации : 403003, Волгоградская область, р.п.Городище, ул.М.Чуйкова, 2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начальника отдела: (84468) 3-37-81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lastRenderedPageBreak/>
        <w:t>Телефон специалистов отдела : (84468) 5-17 -31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приемной, факс (</w:t>
      </w:r>
      <w:r w:rsidR="00131306">
        <w:rPr>
          <w:rStyle w:val="b-serp-urlitem1"/>
          <w:bCs/>
          <w:sz w:val="28"/>
          <w:szCs w:val="28"/>
        </w:rPr>
        <w:t>84467) 3-37-81</w:t>
      </w:r>
    </w:p>
    <w:p w:rsidR="00131306" w:rsidRPr="00131306" w:rsidRDefault="00131306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sz w:val="28"/>
          <w:szCs w:val="28"/>
        </w:rPr>
      </w:pPr>
      <w:r>
        <w:rPr>
          <w:rStyle w:val="b-serp-urlitem1"/>
          <w:bCs/>
          <w:sz w:val="28"/>
          <w:szCs w:val="28"/>
        </w:rPr>
        <w:t xml:space="preserve">Адрес сайта в сети </w:t>
      </w:r>
      <w:r>
        <w:rPr>
          <w:rStyle w:val="b-serp-urlitem1"/>
          <w:bCs/>
          <w:sz w:val="28"/>
          <w:szCs w:val="28"/>
          <w:lang w:val="en-US"/>
        </w:rPr>
        <w:t>Internet</w:t>
      </w:r>
      <w:r w:rsidRPr="00131306">
        <w:rPr>
          <w:rStyle w:val="b-serp-urlitem1"/>
          <w:bCs/>
          <w:sz w:val="28"/>
          <w:szCs w:val="28"/>
        </w:rPr>
        <w:t xml:space="preserve"> </w:t>
      </w:r>
      <w:r>
        <w:rPr>
          <w:rStyle w:val="b-serp-urlitem1"/>
          <w:bCs/>
          <w:sz w:val="28"/>
          <w:szCs w:val="28"/>
        </w:rPr>
        <w:t xml:space="preserve">: </w:t>
      </w:r>
      <w:r>
        <w:rPr>
          <w:rStyle w:val="b-serp-urlitem1"/>
          <w:bCs/>
          <w:sz w:val="28"/>
          <w:szCs w:val="28"/>
          <w:lang w:val="en-US"/>
        </w:rPr>
        <w:t>mri</w:t>
      </w:r>
      <w:r w:rsidRPr="00131306">
        <w:rPr>
          <w:rStyle w:val="b-serp-urlitem1"/>
          <w:bCs/>
          <w:sz w:val="28"/>
          <w:szCs w:val="28"/>
        </w:rPr>
        <w:t>05@</w:t>
      </w:r>
      <w:r>
        <w:rPr>
          <w:rStyle w:val="b-serp-urlitem1"/>
          <w:bCs/>
          <w:sz w:val="28"/>
          <w:szCs w:val="28"/>
          <w:lang w:val="en-US"/>
        </w:rPr>
        <w:t>mri</w:t>
      </w:r>
      <w:r w:rsidRPr="00131306">
        <w:rPr>
          <w:rStyle w:val="b-serp-urlitem1"/>
          <w:bCs/>
          <w:sz w:val="28"/>
          <w:szCs w:val="28"/>
        </w:rPr>
        <w:t>05.</w:t>
      </w:r>
      <w:r>
        <w:rPr>
          <w:rStyle w:val="b-serp-urlitem1"/>
          <w:bCs/>
          <w:sz w:val="28"/>
          <w:szCs w:val="28"/>
          <w:lang w:val="en-US"/>
        </w:rPr>
        <w:t>r</w:t>
      </w:r>
      <w:r w:rsidRPr="00131306">
        <w:rPr>
          <w:rStyle w:val="b-serp-urlitem1"/>
          <w:bCs/>
          <w:sz w:val="28"/>
          <w:szCs w:val="28"/>
        </w:rPr>
        <w:t>34.</w:t>
      </w:r>
      <w:r>
        <w:rPr>
          <w:rStyle w:val="b-serp-urlitem1"/>
          <w:bCs/>
          <w:sz w:val="28"/>
          <w:szCs w:val="28"/>
          <w:lang w:val="en-US"/>
        </w:rPr>
        <w:t>nalog</w:t>
      </w:r>
      <w:r w:rsidRPr="00131306">
        <w:rPr>
          <w:rStyle w:val="b-serp-urlitem1"/>
          <w:bCs/>
          <w:sz w:val="28"/>
          <w:szCs w:val="28"/>
        </w:rPr>
        <w:t>.</w:t>
      </w:r>
      <w:r>
        <w:rPr>
          <w:rStyle w:val="b-serp-urlitem1"/>
          <w:bCs/>
          <w:sz w:val="28"/>
          <w:szCs w:val="28"/>
          <w:lang w:val="en-US"/>
        </w:rPr>
        <w:t>ru</w:t>
      </w:r>
    </w:p>
    <w:p w:rsidR="00B32849" w:rsidRDefault="00B32849" w:rsidP="00B3319C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</w:t>
      </w:r>
    </w:p>
    <w:p w:rsidR="00B32849" w:rsidRPr="003329F4" w:rsidRDefault="00FE393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B32849" w:rsidRPr="003329F4"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</w:t>
      </w:r>
      <w:r w:rsidR="00B32849">
        <w:rPr>
          <w:sz w:val="28"/>
          <w:szCs w:val="28"/>
        </w:rPr>
        <w:t>и</w:t>
      </w:r>
      <w:r w:rsidR="00B32849">
        <w:rPr>
          <w:sz w:val="28"/>
          <w:szCs w:val="28"/>
        </w:rPr>
        <w:t>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 xml:space="preserve">администрации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562486">
        <w:rPr>
          <w:sz w:val="28"/>
          <w:szCs w:val="28"/>
        </w:rPr>
        <w:t xml:space="preserve"> </w:t>
      </w:r>
      <w:r w:rsidR="003D477A">
        <w:rPr>
          <w:sz w:val="28"/>
          <w:szCs w:val="28"/>
        </w:rPr>
        <w:t>(и</w:t>
      </w:r>
      <w:r>
        <w:rPr>
          <w:sz w:val="28"/>
          <w:szCs w:val="28"/>
        </w:rPr>
        <w:t>нформационные стенды</w:t>
      </w:r>
      <w:r w:rsidRPr="003329F4">
        <w:rPr>
          <w:sz w:val="28"/>
          <w:szCs w:val="28"/>
        </w:rPr>
        <w:t>, устное информирование</w:t>
      </w:r>
      <w:r w:rsidR="00B3319C">
        <w:rPr>
          <w:sz w:val="28"/>
          <w:szCs w:val="28"/>
        </w:rPr>
        <w:t xml:space="preserve"> по телефону, а также на личном приеме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служащими администрации</w:t>
      </w:r>
      <w:r w:rsidR="00B3319C">
        <w:rPr>
          <w:sz w:val="28"/>
          <w:szCs w:val="28"/>
        </w:rPr>
        <w:t xml:space="preserve"> поселения</w:t>
      </w:r>
      <w:r w:rsidRPr="003329F4">
        <w:rPr>
          <w:sz w:val="28"/>
          <w:szCs w:val="28"/>
        </w:rPr>
        <w:t>);</w:t>
      </w:r>
    </w:p>
    <w:p w:rsidR="00550E2C" w:rsidRPr="003329F4" w:rsidRDefault="00550E2C" w:rsidP="00550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</w:t>
      </w:r>
      <w:r w:rsidR="0082034C">
        <w:rPr>
          <w:sz w:val="28"/>
          <w:szCs w:val="28"/>
        </w:rPr>
        <w:t xml:space="preserve"> МФЦ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>, устное информиров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ние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ый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2B3BFF" w:rsidRPr="000A2B39" w:rsidRDefault="002B3BFF" w:rsidP="002B3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>администрации Новогригорьевского сельского поселения</w:t>
      </w:r>
      <w:r w:rsidRPr="00E2010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7827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novogrigorievskoe</w:t>
      </w:r>
      <w:r w:rsidRPr="007827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7827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2010A">
        <w:rPr>
          <w:sz w:val="28"/>
          <w:szCs w:val="28"/>
        </w:rPr>
        <w:t>), на официальном портале Г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бернатора и Администрации Волгоградской области (</w:t>
      </w:r>
      <w:r w:rsidRPr="00E2010A">
        <w:rPr>
          <w:sz w:val="28"/>
          <w:szCs w:val="28"/>
          <w:lang w:val="en-US"/>
        </w:rPr>
        <w:t>www</w:t>
      </w:r>
      <w:r w:rsidRPr="00E2010A">
        <w:rPr>
          <w:sz w:val="28"/>
          <w:szCs w:val="28"/>
        </w:rPr>
        <w:t>.</w:t>
      </w:r>
      <w:r w:rsidRPr="00E2010A">
        <w:rPr>
          <w:sz w:val="28"/>
          <w:szCs w:val="28"/>
          <w:lang w:val="en-US"/>
        </w:rPr>
        <w:t>volganet</w:t>
      </w:r>
      <w:r w:rsidRPr="00E2010A">
        <w:rPr>
          <w:sz w:val="28"/>
          <w:szCs w:val="28"/>
        </w:rPr>
        <w:t>.</w:t>
      </w:r>
      <w:r w:rsidRPr="00E2010A">
        <w:rPr>
          <w:sz w:val="28"/>
          <w:szCs w:val="28"/>
          <w:lang w:val="en-US"/>
        </w:rPr>
        <w:t>ru</w:t>
      </w:r>
      <w:r w:rsidRPr="00E2010A">
        <w:rPr>
          <w:sz w:val="28"/>
          <w:szCs w:val="28"/>
        </w:rPr>
        <w:t>),  на Ед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ном портале государственных и муниципальных услуг, являющемся федеральной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дарственной информационной системой, обеспечивающей предоставление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дарственных и муниципальных услуг в электронной форме (далее – Единый портал государственных и муниципал</w:t>
      </w:r>
      <w:r w:rsidRPr="00E2010A">
        <w:rPr>
          <w:sz w:val="28"/>
          <w:szCs w:val="28"/>
        </w:rPr>
        <w:t>ь</w:t>
      </w:r>
      <w:r w:rsidRPr="00E2010A">
        <w:rPr>
          <w:sz w:val="28"/>
          <w:szCs w:val="28"/>
        </w:rPr>
        <w:t>ных услуг) (</w:t>
      </w:r>
      <w:hyperlink r:id="rId8" w:history="1">
        <w:r w:rsidRPr="00E2010A">
          <w:rPr>
            <w:rStyle w:val="a3"/>
            <w:sz w:val="28"/>
            <w:szCs w:val="28"/>
            <w:lang w:val="en-US"/>
          </w:rPr>
          <w:t>www</w:t>
        </w:r>
        <w:r w:rsidRPr="00E2010A">
          <w:rPr>
            <w:rStyle w:val="a3"/>
            <w:sz w:val="28"/>
            <w:szCs w:val="28"/>
          </w:rPr>
          <w:t>.</w:t>
        </w:r>
        <w:r w:rsidRPr="00E2010A">
          <w:rPr>
            <w:rStyle w:val="a3"/>
            <w:sz w:val="28"/>
            <w:szCs w:val="28"/>
            <w:lang w:val="en-US"/>
          </w:rPr>
          <w:t>gosuslugi</w:t>
        </w:r>
        <w:r w:rsidRPr="00E2010A">
          <w:rPr>
            <w:rStyle w:val="a3"/>
            <w:sz w:val="28"/>
            <w:szCs w:val="28"/>
          </w:rPr>
          <w:t>.</w:t>
        </w:r>
        <w:r w:rsidRPr="00E2010A">
          <w:rPr>
            <w:rStyle w:val="a3"/>
            <w:sz w:val="28"/>
            <w:szCs w:val="28"/>
            <w:lang w:val="en-US"/>
          </w:rPr>
          <w:t>ru</w:t>
        </w:r>
      </w:hyperlink>
      <w:r w:rsidRPr="00E2010A">
        <w:rPr>
          <w:sz w:val="28"/>
          <w:szCs w:val="28"/>
        </w:rPr>
        <w:t>).</w:t>
      </w:r>
    </w:p>
    <w:p w:rsidR="00562486" w:rsidRDefault="00562486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4068E5" w:rsidP="0082034C">
      <w:pPr>
        <w:pStyle w:val="ConsPlusTitle"/>
        <w:widowControl/>
        <w:numPr>
          <w:ilvl w:val="0"/>
          <w:numId w:val="7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305E49">
        <w:rPr>
          <w:sz w:val="28"/>
          <w:szCs w:val="28"/>
        </w:rPr>
        <w:lastRenderedPageBreak/>
        <w:t xml:space="preserve">Стандарт предоставления </w:t>
      </w:r>
      <w:r w:rsidR="007275E4"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 услуги</w:t>
      </w:r>
    </w:p>
    <w:p w:rsidR="00305E49" w:rsidRPr="00305E49" w:rsidRDefault="00305E49" w:rsidP="00305E49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6E380D" w:rsidRDefault="00DB1CB5" w:rsidP="00793C50">
      <w:pPr>
        <w:pStyle w:val="ab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1B0DF3" w:rsidRPr="00562486">
        <w:rPr>
          <w:b/>
          <w:spacing w:val="-15"/>
          <w:sz w:val="28"/>
          <w:szCs w:val="28"/>
        </w:rPr>
        <w:t>2.1.</w:t>
      </w:r>
      <w:r w:rsidR="001B0DF3" w:rsidRPr="00562486">
        <w:rPr>
          <w:b/>
          <w:sz w:val="28"/>
          <w:szCs w:val="28"/>
        </w:rPr>
        <w:t xml:space="preserve"> Наименование муниципальной услуги</w:t>
      </w:r>
      <w:r w:rsidR="001B0DF3" w:rsidRPr="00DB1CB5">
        <w:rPr>
          <w:sz w:val="28"/>
          <w:szCs w:val="28"/>
        </w:rPr>
        <w:t xml:space="preserve"> - </w:t>
      </w:r>
      <w:r w:rsidR="00793C50" w:rsidRPr="00A13116">
        <w:rPr>
          <w:sz w:val="28"/>
          <w:szCs w:val="28"/>
        </w:rPr>
        <w:t>«</w:t>
      </w:r>
      <w:r w:rsidR="003C0105" w:rsidRPr="00C733D5">
        <w:rPr>
          <w:sz w:val="28"/>
          <w:szCs w:val="28"/>
        </w:rPr>
        <w:t>Предоставление     земел</w:t>
      </w:r>
      <w:r w:rsidR="003C0105" w:rsidRPr="00C733D5">
        <w:rPr>
          <w:sz w:val="28"/>
          <w:szCs w:val="28"/>
        </w:rPr>
        <w:t>ь</w:t>
      </w:r>
      <w:r w:rsidR="003C0105" w:rsidRPr="00C733D5">
        <w:rPr>
          <w:sz w:val="28"/>
          <w:szCs w:val="28"/>
        </w:rPr>
        <w:t>ных  участков, находящихся в  муниципальной собственности администрации Новогригорьевского сельского поселения,  в  аренду   гражданам  и юридич</w:t>
      </w:r>
      <w:r w:rsidR="003C0105" w:rsidRPr="00C733D5">
        <w:rPr>
          <w:sz w:val="28"/>
          <w:szCs w:val="28"/>
        </w:rPr>
        <w:t>е</w:t>
      </w:r>
      <w:r w:rsidR="003C0105" w:rsidRPr="00C733D5">
        <w:rPr>
          <w:sz w:val="28"/>
          <w:szCs w:val="28"/>
        </w:rPr>
        <w:t>ским  лицам   без  проведения  торгов</w:t>
      </w:r>
      <w:r w:rsidR="00793C50" w:rsidRPr="00A13116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. </w:t>
      </w:r>
    </w:p>
    <w:p w:rsidR="00627C18" w:rsidRPr="00F725D2" w:rsidRDefault="00627C18" w:rsidP="00627C18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Муниципальная  услуга  исполняется  в   отношении   земел</w:t>
      </w:r>
      <w:r w:rsidR="00BA4662">
        <w:rPr>
          <w:sz w:val="28"/>
          <w:szCs w:val="28"/>
          <w:lang w:eastAsia="ar-SA"/>
        </w:rPr>
        <w:t>ьных  участков</w:t>
      </w:r>
      <w:r w:rsidRPr="00FD41CD">
        <w:rPr>
          <w:sz w:val="28"/>
          <w:szCs w:val="28"/>
          <w:lang w:eastAsia="ar-SA"/>
        </w:rPr>
        <w:t xml:space="preserve">, </w:t>
      </w:r>
      <w:r w:rsidR="003C0105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>находящихс</w:t>
      </w:r>
      <w:r w:rsidR="002F2BD5">
        <w:rPr>
          <w:sz w:val="28"/>
          <w:szCs w:val="28"/>
          <w:lang w:eastAsia="ar-SA"/>
        </w:rPr>
        <w:t xml:space="preserve">я в муниципальной собственности администрации Новогригорьевского сельского </w:t>
      </w:r>
      <w:r w:rsidR="00B3319C">
        <w:rPr>
          <w:sz w:val="28"/>
          <w:szCs w:val="28"/>
          <w:lang w:eastAsia="ar-SA"/>
        </w:rPr>
        <w:t>п</w:t>
      </w:r>
      <w:r w:rsidR="002F2BD5">
        <w:rPr>
          <w:sz w:val="28"/>
          <w:szCs w:val="28"/>
          <w:lang w:eastAsia="ar-SA"/>
        </w:rPr>
        <w:t>оселения и расположенных</w:t>
      </w:r>
      <w:r w:rsidRPr="00FD41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на  территории </w:t>
      </w:r>
      <w:r w:rsidR="009A0DEF">
        <w:rPr>
          <w:sz w:val="28"/>
          <w:szCs w:val="28"/>
          <w:lang w:eastAsia="ar-SA"/>
        </w:rPr>
        <w:t>Новогригорьевского</w:t>
      </w:r>
      <w:r>
        <w:rPr>
          <w:sz w:val="28"/>
          <w:szCs w:val="28"/>
          <w:lang w:eastAsia="ar-SA"/>
        </w:rPr>
        <w:t xml:space="preserve">  сельского  поселения   Иловлинского  муниципального  района.</w:t>
      </w:r>
    </w:p>
    <w:p w:rsidR="00D7336E" w:rsidRPr="00F725D2" w:rsidRDefault="00627C18" w:rsidP="00F725D2">
      <w:pPr>
        <w:pStyle w:val="ConsPlusNormal"/>
        <w:ind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 xml:space="preserve">  </w:t>
      </w:r>
      <w:r w:rsidR="00D7336E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2.2.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Муниципальная  услуга   предоставляется </w:t>
      </w:r>
      <w:r w:rsidR="00FE3D0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C04C65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администрацией </w:t>
      </w:r>
      <w:r w:rsidR="009A0DEF">
        <w:rPr>
          <w:rFonts w:ascii="Times New Roman" w:hAnsi="Times New Roman" w:cs="Times New Roman"/>
          <w:spacing w:val="-15"/>
          <w:sz w:val="28"/>
          <w:szCs w:val="28"/>
        </w:rPr>
        <w:t>Новогригорьевского</w:t>
      </w:r>
      <w:r w:rsidR="00C04C65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сельского поселения</w:t>
      </w:r>
      <w:r w:rsidR="00FD703F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 Иловлинского  муниципального  района   Волгоградской   области </w:t>
      </w:r>
      <w:r w:rsidR="00B3319C">
        <w:rPr>
          <w:rFonts w:ascii="Times New Roman" w:hAnsi="Times New Roman" w:cs="Times New Roman"/>
          <w:spacing w:val="-15"/>
          <w:sz w:val="28"/>
          <w:szCs w:val="28"/>
        </w:rPr>
        <w:t xml:space="preserve"> (далее- уполномоченный орган) .</w:t>
      </w:r>
    </w:p>
    <w:p w:rsidR="00A6640E" w:rsidRDefault="00D7336E" w:rsidP="00A6640E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5A6F71">
        <w:rPr>
          <w:spacing w:val="-15"/>
          <w:sz w:val="28"/>
          <w:szCs w:val="28"/>
        </w:rPr>
        <w:t xml:space="preserve">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1252DB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5A6F71">
        <w:rPr>
          <w:spacing w:val="-15"/>
          <w:sz w:val="28"/>
          <w:szCs w:val="28"/>
        </w:rPr>
        <w:t xml:space="preserve"> </w:t>
      </w:r>
      <w:r w:rsidR="009A0DEF">
        <w:rPr>
          <w:spacing w:val="-15"/>
          <w:sz w:val="28"/>
          <w:szCs w:val="28"/>
        </w:rPr>
        <w:t>Новогригорьевского</w:t>
      </w:r>
      <w:r w:rsidR="00C04C65" w:rsidRPr="00305E49">
        <w:rPr>
          <w:spacing w:val="-15"/>
          <w:sz w:val="28"/>
          <w:szCs w:val="28"/>
        </w:rPr>
        <w:t xml:space="preserve"> 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>сельского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 поселения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 xml:space="preserve"> (далее –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>уполн</w:t>
      </w:r>
      <w:r w:rsidR="007B0FDA">
        <w:rPr>
          <w:spacing w:val="-15"/>
          <w:sz w:val="28"/>
          <w:szCs w:val="28"/>
        </w:rPr>
        <w:t>о</w:t>
      </w:r>
      <w:r w:rsidR="007B0FDA">
        <w:rPr>
          <w:spacing w:val="-15"/>
          <w:sz w:val="28"/>
          <w:szCs w:val="28"/>
        </w:rPr>
        <w:t>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 поселения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B1009B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 w:rsidR="00B67A19">
        <w:rPr>
          <w:sz w:val="28"/>
          <w:szCs w:val="28"/>
        </w:rPr>
        <w:t>Фил</w:t>
      </w:r>
      <w:r w:rsidR="00B67A19">
        <w:rPr>
          <w:sz w:val="28"/>
          <w:szCs w:val="28"/>
        </w:rPr>
        <w:t>и</w:t>
      </w:r>
      <w:r w:rsidR="00B67A19">
        <w:rPr>
          <w:sz w:val="28"/>
          <w:szCs w:val="28"/>
        </w:rPr>
        <w:t xml:space="preserve">ал по работе с заявителями ГКУ ВО </w:t>
      </w:r>
      <w:r w:rsidRPr="0066335E">
        <w:rPr>
          <w:sz w:val="28"/>
          <w:szCs w:val="28"/>
        </w:rPr>
        <w:t xml:space="preserve"> «Многофункциональный  центр  предоста</w:t>
      </w:r>
      <w:r w:rsidRPr="0066335E">
        <w:rPr>
          <w:sz w:val="28"/>
          <w:szCs w:val="28"/>
        </w:rPr>
        <w:t>в</w:t>
      </w:r>
      <w:r w:rsidRPr="0066335E">
        <w:rPr>
          <w:sz w:val="28"/>
          <w:szCs w:val="28"/>
        </w:rPr>
        <w:t xml:space="preserve">ления государственных </w:t>
      </w:r>
      <w:r w:rsidRPr="0066335E">
        <w:rPr>
          <w:sz w:val="28"/>
          <w:szCs w:val="28"/>
        </w:rPr>
        <w:lastRenderedPageBreak/>
        <w:t>и муниципальных услуг»</w:t>
      </w:r>
      <w:r w:rsidR="00B67A19">
        <w:rPr>
          <w:sz w:val="28"/>
          <w:szCs w:val="28"/>
        </w:rPr>
        <w:t xml:space="preserve"> </w:t>
      </w:r>
      <w:r w:rsidR="00B67A19" w:rsidRPr="0066335E">
        <w:rPr>
          <w:sz w:val="28"/>
          <w:szCs w:val="28"/>
        </w:rPr>
        <w:t>Иловлинского  муниципального района Волгоградской о</w:t>
      </w:r>
      <w:r w:rsidR="00B67A19" w:rsidRPr="0066335E">
        <w:rPr>
          <w:sz w:val="28"/>
          <w:szCs w:val="28"/>
        </w:rPr>
        <w:t>б</w:t>
      </w:r>
      <w:r w:rsidR="00B67A19" w:rsidRPr="0066335E">
        <w:rPr>
          <w:sz w:val="28"/>
          <w:szCs w:val="28"/>
        </w:rPr>
        <w:t>ласти</w:t>
      </w:r>
      <w:r w:rsidRPr="0066335E">
        <w:rPr>
          <w:sz w:val="28"/>
          <w:szCs w:val="28"/>
        </w:rPr>
        <w:t>.</w:t>
      </w:r>
    </w:p>
    <w:p w:rsidR="002C3D5F" w:rsidRPr="006E380D" w:rsidRDefault="002C3D5F" w:rsidP="002C3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t xml:space="preserve">Прием заявления и выдача </w:t>
      </w:r>
      <w:r>
        <w:rPr>
          <w:sz w:val="28"/>
          <w:szCs w:val="28"/>
        </w:rPr>
        <w:t>документов  о  предоставлении   земельного 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   </w:t>
      </w:r>
      <w:r w:rsidR="00793C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аренду </w:t>
      </w:r>
      <w:r w:rsidR="00793C50">
        <w:rPr>
          <w:sz w:val="28"/>
          <w:szCs w:val="28"/>
        </w:rPr>
        <w:t xml:space="preserve">  без проведения  торгов</w:t>
      </w:r>
      <w:r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292FD2">
        <w:rPr>
          <w:sz w:val="28"/>
          <w:szCs w:val="28"/>
        </w:rPr>
        <w:t xml:space="preserve">уведомления  об отказе 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  земельного  участка  </w:t>
      </w:r>
      <w:r w:rsidR="00793C50">
        <w:rPr>
          <w:sz w:val="28"/>
          <w:szCs w:val="28"/>
        </w:rPr>
        <w:t xml:space="preserve">в </w:t>
      </w:r>
      <w:r w:rsidR="00122659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 w:rsidR="00793C50">
        <w:rPr>
          <w:sz w:val="28"/>
          <w:szCs w:val="28"/>
        </w:rPr>
        <w:t xml:space="preserve">  без  проведения  торгов</w:t>
      </w:r>
      <w:r w:rsidR="00DA7C04">
        <w:rPr>
          <w:sz w:val="28"/>
          <w:szCs w:val="28"/>
        </w:rPr>
        <w:t xml:space="preserve">,  а  также  </w:t>
      </w:r>
      <w:r w:rsidR="00DA7C04">
        <w:rPr>
          <w:sz w:val="28"/>
          <w:szCs w:val="28"/>
          <w:lang w:eastAsia="ar-SA"/>
        </w:rPr>
        <w:t>фо</w:t>
      </w:r>
      <w:r w:rsidR="00DA7C04">
        <w:rPr>
          <w:sz w:val="28"/>
          <w:szCs w:val="28"/>
          <w:lang w:eastAsia="ar-SA"/>
        </w:rPr>
        <w:t>р</w:t>
      </w:r>
      <w:r w:rsidR="00DA7C04">
        <w:rPr>
          <w:sz w:val="28"/>
          <w:szCs w:val="28"/>
          <w:lang w:eastAsia="ar-SA"/>
        </w:rPr>
        <w:t>мирование  и  направление   межведомственного  запроса (межведомственных  запр</w:t>
      </w:r>
      <w:r w:rsidR="00DA7C04">
        <w:rPr>
          <w:sz w:val="28"/>
          <w:szCs w:val="28"/>
          <w:lang w:eastAsia="ar-SA"/>
        </w:rPr>
        <w:t>о</w:t>
      </w:r>
      <w:r w:rsidR="00DA7C04">
        <w:rPr>
          <w:sz w:val="28"/>
          <w:szCs w:val="28"/>
          <w:lang w:eastAsia="ar-SA"/>
        </w:rPr>
        <w:t xml:space="preserve">сов)  в  органы,  участвующие  в  предоставлении   муниципальной  услуги, </w:t>
      </w:r>
      <w:r w:rsidR="00DA7C04"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 w:rsidRPr="006E380D">
        <w:rPr>
          <w:sz w:val="28"/>
          <w:szCs w:val="28"/>
        </w:rPr>
        <w:t xml:space="preserve">  </w:t>
      </w:r>
      <w:r w:rsidR="00B67A19">
        <w:rPr>
          <w:sz w:val="28"/>
          <w:szCs w:val="28"/>
        </w:rPr>
        <w:t xml:space="preserve">  </w:t>
      </w:r>
      <w:r w:rsidR="0082034C"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>МФЦ</w:t>
      </w:r>
      <w:r w:rsidRPr="006E3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E380D">
        <w:rPr>
          <w:sz w:val="28"/>
          <w:szCs w:val="28"/>
        </w:rPr>
        <w:t>в  соответствии с соглашением, закл</w:t>
      </w:r>
      <w:r w:rsidRPr="006E380D">
        <w:rPr>
          <w:sz w:val="28"/>
          <w:szCs w:val="28"/>
        </w:rPr>
        <w:t>ю</w:t>
      </w:r>
      <w:r w:rsidRPr="006E380D">
        <w:rPr>
          <w:sz w:val="28"/>
          <w:szCs w:val="28"/>
        </w:rPr>
        <w:t xml:space="preserve">ченным между </w:t>
      </w:r>
      <w:r w:rsidR="00B67A19">
        <w:rPr>
          <w:sz w:val="28"/>
          <w:szCs w:val="28"/>
        </w:rPr>
        <w:t xml:space="preserve">  </w:t>
      </w:r>
      <w:r w:rsidR="0082034C"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>МФЦ</w:t>
      </w:r>
      <w:r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администрацией  </w:t>
      </w:r>
      <w:r w:rsidR="009A0DEF">
        <w:rPr>
          <w:sz w:val="28"/>
          <w:szCs w:val="28"/>
        </w:rPr>
        <w:t>Новогригорьевского</w:t>
      </w:r>
      <w:r w:rsidRPr="006E380D">
        <w:rPr>
          <w:sz w:val="28"/>
          <w:szCs w:val="28"/>
        </w:rPr>
        <w:t xml:space="preserve">  сельского  п</w:t>
      </w:r>
      <w:r w:rsidRPr="006E380D">
        <w:rPr>
          <w:sz w:val="28"/>
          <w:szCs w:val="28"/>
        </w:rPr>
        <w:t>о</w:t>
      </w:r>
      <w:r w:rsidRPr="006E380D">
        <w:rPr>
          <w:sz w:val="28"/>
          <w:szCs w:val="28"/>
        </w:rPr>
        <w:t>селения   Иловлинского  муниципального  района  Волгоградской  о</w:t>
      </w:r>
      <w:r w:rsidRPr="006E380D">
        <w:rPr>
          <w:sz w:val="28"/>
          <w:szCs w:val="28"/>
        </w:rPr>
        <w:t>б</w:t>
      </w:r>
      <w:r w:rsidRPr="006E380D">
        <w:rPr>
          <w:sz w:val="28"/>
          <w:szCs w:val="28"/>
        </w:rPr>
        <w:t>ласти.</w:t>
      </w:r>
    </w:p>
    <w:p w:rsidR="002C3D5F" w:rsidRDefault="002C3D5F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FD41CD" w:rsidRDefault="00C537A7" w:rsidP="00F46171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b/>
        </w:rPr>
        <w:t xml:space="preserve"> </w:t>
      </w:r>
      <w:r w:rsidR="00FD41CD" w:rsidRPr="00EF5249">
        <w:rPr>
          <w:b/>
        </w:rPr>
        <w:t xml:space="preserve">    </w:t>
      </w:r>
      <w:r w:rsidR="00FD41CD">
        <w:rPr>
          <w:b/>
        </w:rPr>
        <w:t xml:space="preserve">    </w:t>
      </w:r>
      <w:r w:rsidR="00FD41CD" w:rsidRPr="00FD41CD">
        <w:rPr>
          <w:sz w:val="28"/>
          <w:szCs w:val="28"/>
        </w:rPr>
        <w:t xml:space="preserve">Государственные органы, обращение в которые необходимо для предоставления </w:t>
      </w:r>
      <w:r w:rsidR="00292FD2">
        <w:rPr>
          <w:sz w:val="28"/>
          <w:szCs w:val="28"/>
        </w:rPr>
        <w:t xml:space="preserve">   муниципальной  у</w:t>
      </w:r>
      <w:r w:rsidR="00FD41CD" w:rsidRPr="00FD41CD">
        <w:rPr>
          <w:sz w:val="28"/>
          <w:szCs w:val="28"/>
        </w:rPr>
        <w:t>слуги:</w:t>
      </w:r>
    </w:p>
    <w:p w:rsidR="00FD41CD" w:rsidRPr="00FD41CD" w:rsidRDefault="00FD41CD" w:rsidP="00F46171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а)</w:t>
      </w:r>
      <w:r w:rsidR="00B67A19">
        <w:rPr>
          <w:sz w:val="28"/>
          <w:szCs w:val="28"/>
        </w:rPr>
        <w:t xml:space="preserve"> </w:t>
      </w:r>
      <w:r w:rsidRPr="00FD41CD">
        <w:rPr>
          <w:sz w:val="28"/>
          <w:szCs w:val="28"/>
        </w:rPr>
        <w:t>Иловлинский отдел Управления Федеральной службы государственной регистрации, кадастра и картографии по Волгоградской области;</w:t>
      </w:r>
    </w:p>
    <w:p w:rsidR="00FD41CD" w:rsidRPr="00FD41CD" w:rsidRDefault="00FD41CD" w:rsidP="00F46171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  б) </w:t>
      </w:r>
      <w:r w:rsidR="00B67A19">
        <w:rPr>
          <w:sz w:val="28"/>
          <w:szCs w:val="28"/>
        </w:rPr>
        <w:t>Межмуниципальный отдел по г.Фролово, Фроловскому и Иловлинскому районам управления Росреестра по Волгоградской области</w:t>
      </w:r>
      <w:r>
        <w:rPr>
          <w:sz w:val="28"/>
          <w:szCs w:val="28"/>
        </w:rPr>
        <w:t>;</w:t>
      </w:r>
    </w:p>
    <w:p w:rsidR="00FD41CD" w:rsidRPr="00FD41CD" w:rsidRDefault="00FD41CD" w:rsidP="00F46171">
      <w:pPr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в) Межрайонная ИФНС России №5 по Волгоградской области.</w:t>
      </w:r>
    </w:p>
    <w:p w:rsidR="00FD41CD" w:rsidRPr="00FD41CD" w:rsidRDefault="00FD41CD" w:rsidP="00F46171">
      <w:pPr>
        <w:ind w:firstLine="584"/>
        <w:jc w:val="both"/>
        <w:rPr>
          <w:spacing w:val="-15"/>
          <w:sz w:val="28"/>
          <w:szCs w:val="28"/>
        </w:rPr>
      </w:pPr>
    </w:p>
    <w:p w:rsidR="00FD41CD" w:rsidRPr="00562486" w:rsidRDefault="005A6F71" w:rsidP="00F461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lastRenderedPageBreak/>
        <w:t>2.3. Результатом предоставления муниципальной услуги является</w:t>
      </w:r>
      <w:r w:rsidR="00FD41CD" w:rsidRPr="00562486">
        <w:rPr>
          <w:b/>
          <w:sz w:val="28"/>
          <w:szCs w:val="28"/>
        </w:rPr>
        <w:t>:</w:t>
      </w:r>
    </w:p>
    <w:p w:rsidR="00FD41CD" w:rsidRPr="00FD41CD" w:rsidRDefault="00FD41CD" w:rsidP="00F46171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FD41CD">
        <w:rPr>
          <w:sz w:val="28"/>
          <w:szCs w:val="28"/>
          <w:lang w:eastAsia="ar-SA"/>
        </w:rPr>
        <w:t xml:space="preserve">        а) </w:t>
      </w:r>
      <w:r w:rsidR="004D5DF5">
        <w:rPr>
          <w:sz w:val="28"/>
          <w:szCs w:val="28"/>
          <w:lang w:eastAsia="ar-SA"/>
        </w:rPr>
        <w:t>проект договора</w:t>
      </w:r>
      <w:r w:rsidR="00793C50">
        <w:rPr>
          <w:sz w:val="28"/>
          <w:szCs w:val="28"/>
          <w:lang w:eastAsia="ar-SA"/>
        </w:rPr>
        <w:t xml:space="preserve">  аренд</w:t>
      </w:r>
      <w:r w:rsidR="004D5DF5">
        <w:rPr>
          <w:sz w:val="28"/>
          <w:szCs w:val="28"/>
          <w:lang w:eastAsia="ar-SA"/>
        </w:rPr>
        <w:t>ы</w:t>
      </w:r>
      <w:r w:rsidR="00793C50">
        <w:rPr>
          <w:sz w:val="28"/>
          <w:szCs w:val="28"/>
          <w:lang w:eastAsia="ar-SA"/>
        </w:rPr>
        <w:t xml:space="preserve">  </w:t>
      </w:r>
      <w:r w:rsidRPr="00FD41CD">
        <w:rPr>
          <w:sz w:val="28"/>
          <w:szCs w:val="28"/>
          <w:lang w:eastAsia="ar-SA"/>
        </w:rPr>
        <w:t xml:space="preserve"> земельн</w:t>
      </w:r>
      <w:r w:rsidR="00793C50">
        <w:rPr>
          <w:sz w:val="28"/>
          <w:szCs w:val="28"/>
          <w:lang w:eastAsia="ar-SA"/>
        </w:rPr>
        <w:t>ого</w:t>
      </w:r>
      <w:r w:rsidRPr="00FD41CD">
        <w:rPr>
          <w:sz w:val="28"/>
          <w:szCs w:val="28"/>
          <w:lang w:eastAsia="ar-SA"/>
        </w:rPr>
        <w:t xml:space="preserve"> </w:t>
      </w:r>
      <w:r w:rsidR="00793C50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>участк</w:t>
      </w:r>
      <w:r w:rsidR="002F2BD5">
        <w:rPr>
          <w:sz w:val="28"/>
          <w:szCs w:val="28"/>
          <w:lang w:eastAsia="ar-SA"/>
        </w:rPr>
        <w:t xml:space="preserve">а  (земельных  участков), </w:t>
      </w:r>
      <w:r w:rsidRPr="00FD41CD">
        <w:rPr>
          <w:sz w:val="28"/>
          <w:szCs w:val="28"/>
          <w:lang w:eastAsia="ar-SA"/>
        </w:rPr>
        <w:t>находящ</w:t>
      </w:r>
      <w:r w:rsidR="002F2BD5">
        <w:rPr>
          <w:sz w:val="28"/>
          <w:szCs w:val="28"/>
          <w:lang w:eastAsia="ar-SA"/>
        </w:rPr>
        <w:t>его</w:t>
      </w:r>
      <w:r w:rsidRPr="00FD41CD">
        <w:rPr>
          <w:sz w:val="28"/>
          <w:szCs w:val="28"/>
          <w:lang w:eastAsia="ar-SA"/>
        </w:rPr>
        <w:t>ся</w:t>
      </w:r>
      <w:r w:rsidR="002F2BD5">
        <w:rPr>
          <w:sz w:val="28"/>
          <w:szCs w:val="28"/>
          <w:lang w:eastAsia="ar-SA"/>
        </w:rPr>
        <w:t xml:space="preserve"> в муниципальной собственности, расположенного</w:t>
      </w:r>
      <w:r w:rsidR="00793C50">
        <w:rPr>
          <w:sz w:val="28"/>
          <w:szCs w:val="28"/>
          <w:lang w:eastAsia="ar-SA"/>
        </w:rPr>
        <w:t xml:space="preserve"> на  территории </w:t>
      </w:r>
      <w:r w:rsidR="009A0DEF">
        <w:rPr>
          <w:sz w:val="28"/>
          <w:szCs w:val="28"/>
          <w:lang w:eastAsia="ar-SA"/>
        </w:rPr>
        <w:t>Новогригорьевского</w:t>
      </w:r>
      <w:r w:rsidR="00793C50">
        <w:rPr>
          <w:sz w:val="28"/>
          <w:szCs w:val="28"/>
          <w:lang w:eastAsia="ar-SA"/>
        </w:rPr>
        <w:t xml:space="preserve">  сельского  поселения   Иловлинского  муниципального  района   гражданам  и  юридическим  лицам  без  проведения  торгов</w:t>
      </w:r>
      <w:r w:rsidRPr="00FD41CD">
        <w:rPr>
          <w:sz w:val="28"/>
          <w:szCs w:val="28"/>
          <w:lang w:eastAsia="ar-SA"/>
        </w:rPr>
        <w:t>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 w:rsidRPr="00FD41CD">
        <w:rPr>
          <w:sz w:val="28"/>
          <w:szCs w:val="28"/>
          <w:lang w:eastAsia="ar-SA"/>
        </w:rPr>
        <w:t xml:space="preserve">           б) отказ в предоставлении </w:t>
      </w:r>
      <w:r>
        <w:rPr>
          <w:sz w:val="28"/>
          <w:szCs w:val="28"/>
          <w:lang w:eastAsia="ar-SA"/>
        </w:rPr>
        <w:t xml:space="preserve">  </w:t>
      </w:r>
      <w:r w:rsidR="004D0F7A">
        <w:rPr>
          <w:sz w:val="28"/>
          <w:szCs w:val="28"/>
          <w:lang w:eastAsia="ar-SA"/>
        </w:rPr>
        <w:t>земельного участка в аренду</w:t>
      </w:r>
      <w:r w:rsidRPr="00FD41CD">
        <w:rPr>
          <w:sz w:val="28"/>
          <w:szCs w:val="28"/>
          <w:lang w:eastAsia="ar-SA"/>
        </w:rPr>
        <w:t xml:space="preserve">. </w:t>
      </w:r>
    </w:p>
    <w:p w:rsidR="00292FD2" w:rsidRPr="007F7C4C" w:rsidRDefault="00292FD2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4D5DF5" w:rsidRPr="004D5DF5" w:rsidRDefault="00FD41CD" w:rsidP="004D5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7A7">
        <w:t xml:space="preserve">      </w:t>
      </w:r>
      <w:r w:rsidR="004D5DF5" w:rsidRPr="004D5DF5">
        <w:rPr>
          <w:sz w:val="28"/>
          <w:szCs w:val="28"/>
        </w:rPr>
        <w:t>Уполномоченный орган рассматривает заявление о предоставлении з</w:t>
      </w:r>
      <w:r w:rsidR="004D5DF5" w:rsidRPr="004D5DF5">
        <w:rPr>
          <w:sz w:val="28"/>
          <w:szCs w:val="28"/>
        </w:rPr>
        <w:t>е</w:t>
      </w:r>
      <w:r w:rsidR="004D5DF5" w:rsidRPr="004D5DF5">
        <w:rPr>
          <w:sz w:val="28"/>
          <w:szCs w:val="28"/>
        </w:rPr>
        <w:t xml:space="preserve">мельного участка в аренду </w:t>
      </w:r>
      <w:r w:rsidR="004D5DF5">
        <w:rPr>
          <w:sz w:val="28"/>
          <w:szCs w:val="28"/>
        </w:rPr>
        <w:t xml:space="preserve">без проведения торгов </w:t>
      </w:r>
      <w:r w:rsidR="004D5DF5" w:rsidRPr="004D5DF5">
        <w:rPr>
          <w:sz w:val="28"/>
          <w:szCs w:val="28"/>
        </w:rPr>
        <w:t>и по результатам  рассмотрения направляет заявителю проект договора аренды земельного участка в трех экзем</w:t>
      </w:r>
      <w:r w:rsidR="004D5DF5" w:rsidRPr="004D5DF5">
        <w:rPr>
          <w:sz w:val="28"/>
          <w:szCs w:val="28"/>
        </w:rPr>
        <w:t>п</w:t>
      </w:r>
      <w:r w:rsidR="004D5DF5" w:rsidRPr="004D5DF5">
        <w:rPr>
          <w:sz w:val="28"/>
          <w:szCs w:val="28"/>
        </w:rPr>
        <w:t>лярах или решение об отказе в предоставлении земельного участка в срок не б</w:t>
      </w:r>
      <w:r w:rsidR="004D5DF5" w:rsidRPr="004D5DF5">
        <w:rPr>
          <w:sz w:val="28"/>
          <w:szCs w:val="28"/>
        </w:rPr>
        <w:t>о</w:t>
      </w:r>
      <w:r w:rsidR="004D5DF5" w:rsidRPr="004D5DF5">
        <w:rPr>
          <w:sz w:val="28"/>
          <w:szCs w:val="28"/>
        </w:rPr>
        <w:t>лее чем 30 дней с момента поступления указанного заявления в уполномоченный о</w:t>
      </w:r>
      <w:r w:rsidR="004D5DF5" w:rsidRPr="004D5DF5">
        <w:rPr>
          <w:sz w:val="28"/>
          <w:szCs w:val="28"/>
        </w:rPr>
        <w:t>р</w:t>
      </w:r>
      <w:r w:rsidR="004D5DF5" w:rsidRPr="004D5DF5">
        <w:rPr>
          <w:sz w:val="28"/>
          <w:szCs w:val="28"/>
        </w:rPr>
        <w:t>ган.</w:t>
      </w:r>
    </w:p>
    <w:p w:rsidR="00793C50" w:rsidRPr="00C537A7" w:rsidRDefault="00793C50" w:rsidP="00FD41CD">
      <w:pPr>
        <w:pStyle w:val="10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</w:pPr>
    </w:p>
    <w:p w:rsidR="00FD41CD" w:rsidRPr="00E71EA1" w:rsidRDefault="00FD41CD" w:rsidP="00FD41CD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249">
        <w:t xml:space="preserve">        </w:t>
      </w:r>
      <w:r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 </w:t>
      </w:r>
    </w:p>
    <w:p w:rsidR="00E71EA1" w:rsidRPr="00A13116" w:rsidRDefault="00E71EA1" w:rsidP="00E71EA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-Земельный  кодекс  РФ </w:t>
      </w:r>
      <w:r w:rsidRPr="00A13116">
        <w:rPr>
          <w:sz w:val="28"/>
          <w:szCs w:val="28"/>
        </w:rPr>
        <w:t>(«Собрание законодательства РФ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29.10.2001, N 44, ст. 4147,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N 204-205, 30.10.2001,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13116">
        <w:rPr>
          <w:sz w:val="28"/>
          <w:szCs w:val="28"/>
        </w:rPr>
        <w:t>N 211-212, 30.10.2001);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0A58BD">
        <w:rPr>
          <w:sz w:val="28"/>
          <w:szCs w:val="28"/>
        </w:rPr>
        <w:t xml:space="preserve"> закон от 27.07.2010 № 210-ФЗ «Об организации предоставл</w:t>
      </w:r>
      <w:r w:rsidRPr="000A58BD">
        <w:rPr>
          <w:sz w:val="28"/>
          <w:szCs w:val="28"/>
        </w:rPr>
        <w:t>е</w:t>
      </w:r>
      <w:r w:rsidRPr="000A58BD">
        <w:rPr>
          <w:sz w:val="28"/>
          <w:szCs w:val="28"/>
        </w:rPr>
        <w:t>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168 от 30.07.2010)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</w:t>
      </w:r>
    </w:p>
    <w:p w:rsidR="00E11BE1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10A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E1">
        <w:rPr>
          <w:sz w:val="28"/>
          <w:szCs w:val="28"/>
        </w:rPr>
        <w:t xml:space="preserve"> </w:t>
      </w:r>
      <w:r w:rsidRPr="000A58B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A58BD">
        <w:rPr>
          <w:sz w:val="28"/>
          <w:szCs w:val="28"/>
        </w:rPr>
        <w:t xml:space="preserve"> закон от 06.10.2003 № 131-ФЗ «Об общих принципах орган</w:t>
      </w:r>
      <w:r w:rsidRPr="000A58BD">
        <w:rPr>
          <w:sz w:val="28"/>
          <w:szCs w:val="28"/>
        </w:rPr>
        <w:t>и</w:t>
      </w:r>
      <w:r w:rsidRPr="000A58BD">
        <w:rPr>
          <w:sz w:val="28"/>
          <w:szCs w:val="28"/>
        </w:rPr>
        <w:t>зации местного самоуправления в Российской Федерации» (</w:t>
      </w:r>
      <w:r>
        <w:rPr>
          <w:sz w:val="28"/>
          <w:szCs w:val="28"/>
        </w:rPr>
        <w:t>«Российская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</w:t>
      </w:r>
      <w:r w:rsidRPr="000A58BD">
        <w:rPr>
          <w:sz w:val="28"/>
          <w:szCs w:val="28"/>
        </w:rPr>
        <w:t xml:space="preserve"> № 202, 08.10.2003);</w:t>
      </w:r>
    </w:p>
    <w:p w:rsidR="00E11BE1" w:rsidRPr="00E2010A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Федеральный закон от 25.10.2001 № 137-ФЗ «О введении в действие З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мельного кодекса Российской Федерации» (Собрание законодательства Росси</w:t>
      </w:r>
      <w:r w:rsidRPr="00E2010A">
        <w:rPr>
          <w:sz w:val="28"/>
          <w:szCs w:val="28"/>
        </w:rPr>
        <w:t>й</w:t>
      </w:r>
      <w:r w:rsidRPr="00E2010A">
        <w:rPr>
          <w:sz w:val="28"/>
          <w:szCs w:val="28"/>
        </w:rPr>
        <w:t>ской Федерации, 2001, № 44, ст. 4148, «Парламентская газета», № 204 - 205, 30.10.2001, «Российская газета», № 211 - 212, 30.10.2001);</w:t>
      </w:r>
    </w:p>
    <w:p w:rsidR="00E11BE1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Федеральный закон от 18.06.2001 № 78-ФЗ «О землеустройстве» («Парл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ментская газета», № 114 - 115, 23.06.2001, «Российская газета», № 118 - 119, 23.06.2001, Собрание законодательства РФ, 25.06.2001, № 26, ст. 2582);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26CF1">
        <w:rPr>
          <w:sz w:val="28"/>
          <w:szCs w:val="28"/>
        </w:rPr>
        <w:lastRenderedPageBreak/>
        <w:t>-</w:t>
      </w:r>
      <w:r w:rsidR="00E11BE1">
        <w:rPr>
          <w:sz w:val="28"/>
          <w:szCs w:val="28"/>
        </w:rPr>
        <w:t xml:space="preserve"> </w:t>
      </w:r>
      <w:r w:rsidRPr="00226CF1">
        <w:rPr>
          <w:sz w:val="28"/>
          <w:szCs w:val="28"/>
        </w:rPr>
        <w:t>Федеральный    закон  от  27.07.2006   года  №  152-ФЗ  «О  защите  перс</w:t>
      </w:r>
      <w:r w:rsidRPr="00226CF1">
        <w:rPr>
          <w:sz w:val="28"/>
          <w:szCs w:val="28"/>
        </w:rPr>
        <w:t>о</w:t>
      </w:r>
      <w:r w:rsidRPr="00226CF1">
        <w:rPr>
          <w:sz w:val="28"/>
          <w:szCs w:val="28"/>
        </w:rPr>
        <w:t>нальных  данных»  ("Российская газета", N 165, 29.07.2006);</w:t>
      </w:r>
    </w:p>
    <w:p w:rsidR="00E11BE1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Федеральный закон от 02.05.2006 № 59-ФЗ «О порядке рассмотрения обр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щений граждан Российской Федерации» (Собрание законодательства Росси</w:t>
      </w:r>
      <w:r w:rsidRPr="00E2010A">
        <w:rPr>
          <w:sz w:val="28"/>
          <w:szCs w:val="28"/>
        </w:rPr>
        <w:t>й</w:t>
      </w:r>
      <w:r w:rsidRPr="00E2010A">
        <w:rPr>
          <w:sz w:val="28"/>
          <w:szCs w:val="28"/>
        </w:rPr>
        <w:t>ской Федерации, 08.05.2006, № 19, ст. 2060, «Российская газета», № 95, 05.05.2006);</w:t>
      </w:r>
    </w:p>
    <w:p w:rsidR="00F46171" w:rsidRDefault="00F46171" w:rsidP="00F461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приказ Минэкономразвития России от 14.01.2015 № 7 «Об утверждении п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рядка и способов подачи заявлений об утверждении схемы расположения земел</w:t>
      </w:r>
      <w:r w:rsidRPr="00E2010A">
        <w:rPr>
          <w:sz w:val="28"/>
          <w:szCs w:val="28"/>
        </w:rPr>
        <w:t>ь</w:t>
      </w:r>
      <w:r w:rsidRPr="00E2010A">
        <w:rPr>
          <w:sz w:val="28"/>
          <w:szCs w:val="28"/>
        </w:rPr>
        <w:t>ного участка или земельных участков на кадастровом плане территории, заявл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 о проведении аукциона по продаже земельного участка, находящегося в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дарственной или муниципальной собственности, или аукциона на право заключ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 договора аренды земельного участка, находящегося в государс</w:t>
      </w:r>
      <w:r w:rsidRPr="00E2010A">
        <w:rPr>
          <w:sz w:val="28"/>
          <w:szCs w:val="28"/>
        </w:rPr>
        <w:t>т</w:t>
      </w:r>
      <w:r w:rsidRPr="00E2010A">
        <w:rPr>
          <w:sz w:val="28"/>
          <w:szCs w:val="28"/>
        </w:rPr>
        <w:t>венной или муниципальной собственности, заявления о предварительном согласовании пр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доставления земельного участка, находящегося в государственной или муниц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пальной собственности, заявления о предоставлении земельного участка, нах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дящегося в государственной или муниципальной собственности, и заявления о перераспределении земель и (или) земельных участков, находящихся в государс</w:t>
      </w:r>
      <w:r w:rsidRPr="00E2010A">
        <w:rPr>
          <w:sz w:val="28"/>
          <w:szCs w:val="28"/>
        </w:rPr>
        <w:t>т</w:t>
      </w:r>
      <w:r w:rsidRPr="00E2010A">
        <w:rPr>
          <w:sz w:val="28"/>
          <w:szCs w:val="28"/>
        </w:rPr>
        <w:t xml:space="preserve">венной или муниципальной собственности, и земельных участков, находящихся в частной </w:t>
      </w:r>
      <w:r w:rsidRPr="00E2010A">
        <w:rPr>
          <w:sz w:val="28"/>
          <w:szCs w:val="28"/>
        </w:rPr>
        <w:lastRenderedPageBreak/>
        <w:t>собственности, в форме электронных документов с использованием и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>формационно-телекоммуникационной сети «Интернет», а та</w:t>
      </w:r>
      <w:r w:rsidRPr="00E2010A">
        <w:rPr>
          <w:sz w:val="28"/>
          <w:szCs w:val="28"/>
        </w:rPr>
        <w:t>к</w:t>
      </w:r>
      <w:r w:rsidRPr="00E2010A">
        <w:rPr>
          <w:sz w:val="28"/>
          <w:szCs w:val="28"/>
        </w:rPr>
        <w:t>же требований к их формату» (Официальный интернет-портал правовой инфо</w:t>
      </w:r>
      <w:r w:rsidRPr="00E2010A">
        <w:rPr>
          <w:sz w:val="28"/>
          <w:szCs w:val="28"/>
        </w:rPr>
        <w:t>р</w:t>
      </w:r>
      <w:r w:rsidRPr="00E2010A">
        <w:rPr>
          <w:sz w:val="28"/>
          <w:szCs w:val="28"/>
        </w:rPr>
        <w:t>мации http://www.pravo.gov.ru, 27.02.2015);</w:t>
      </w:r>
    </w:p>
    <w:p w:rsidR="00337AC4" w:rsidRDefault="00337AC4" w:rsidP="00337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совании предоставления земельных участков и в предоставлении земельных уч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стков без проведения торгов» («Волгоградская правда», № 194-сп, 31.12.2015, Официальный интернет-портал правовой информации http://www.pravo.gov.ru, 31.12.2015);</w:t>
      </w:r>
    </w:p>
    <w:p w:rsidR="00CA54E5" w:rsidRPr="00474272" w:rsidRDefault="00CA54E5" w:rsidP="0047427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ab/>
      </w:r>
      <w:r w:rsidR="00474272" w:rsidRPr="00474272">
        <w:rPr>
          <w:sz w:val="28"/>
          <w:szCs w:val="28"/>
        </w:rPr>
        <w:t xml:space="preserve">- </w:t>
      </w:r>
      <w:r w:rsidR="00474272" w:rsidRPr="00E2010A">
        <w:rPr>
          <w:sz w:val="28"/>
          <w:szCs w:val="28"/>
        </w:rPr>
        <w:t xml:space="preserve">Устав </w:t>
      </w:r>
      <w:r w:rsidR="00474272">
        <w:rPr>
          <w:sz w:val="28"/>
          <w:szCs w:val="28"/>
        </w:rPr>
        <w:t>Новогригорьевского сельского поселения Иловлинского муниц</w:t>
      </w:r>
      <w:r w:rsidR="00474272">
        <w:rPr>
          <w:sz w:val="28"/>
          <w:szCs w:val="28"/>
        </w:rPr>
        <w:t>и</w:t>
      </w:r>
      <w:r w:rsidR="00474272">
        <w:rPr>
          <w:sz w:val="28"/>
          <w:szCs w:val="28"/>
        </w:rPr>
        <w:t>пального района Волгоградской области</w:t>
      </w:r>
    </w:p>
    <w:p w:rsidR="00E71EA1" w:rsidRPr="00386A3D" w:rsidRDefault="00E71EA1" w:rsidP="004742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6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4272" w:rsidRPr="00386A3D">
        <w:rPr>
          <w:sz w:val="28"/>
          <w:szCs w:val="28"/>
        </w:rPr>
        <w:t xml:space="preserve">Постановление  администрации   </w:t>
      </w:r>
      <w:r w:rsidR="00474272">
        <w:rPr>
          <w:sz w:val="28"/>
          <w:szCs w:val="28"/>
        </w:rPr>
        <w:t>Новогригорьевского</w:t>
      </w:r>
      <w:r w:rsidR="00474272" w:rsidRPr="00386A3D">
        <w:rPr>
          <w:sz w:val="28"/>
          <w:szCs w:val="28"/>
        </w:rPr>
        <w:t xml:space="preserve">   сельского   посел</w:t>
      </w:r>
      <w:r w:rsidR="00474272" w:rsidRPr="00386A3D">
        <w:rPr>
          <w:sz w:val="28"/>
          <w:szCs w:val="28"/>
        </w:rPr>
        <w:t>е</w:t>
      </w:r>
      <w:r w:rsidR="00474272" w:rsidRPr="00386A3D">
        <w:rPr>
          <w:sz w:val="28"/>
          <w:szCs w:val="28"/>
        </w:rPr>
        <w:t>ния     от  «</w:t>
      </w:r>
      <w:r w:rsidR="00474272">
        <w:rPr>
          <w:sz w:val="28"/>
          <w:szCs w:val="28"/>
        </w:rPr>
        <w:t>08</w:t>
      </w:r>
      <w:r w:rsidR="00474272" w:rsidRPr="00386A3D">
        <w:rPr>
          <w:sz w:val="28"/>
          <w:szCs w:val="28"/>
        </w:rPr>
        <w:t xml:space="preserve">» </w:t>
      </w:r>
      <w:r w:rsidR="00474272"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 w:rsidR="00474272" w:rsidRPr="00386A3D">
          <w:rPr>
            <w:sz w:val="28"/>
            <w:szCs w:val="28"/>
          </w:rPr>
          <w:t>201</w:t>
        </w:r>
        <w:r w:rsidR="00474272">
          <w:rPr>
            <w:sz w:val="28"/>
            <w:szCs w:val="28"/>
          </w:rPr>
          <w:t>7</w:t>
        </w:r>
        <w:r w:rsidR="00474272" w:rsidRPr="00386A3D">
          <w:rPr>
            <w:sz w:val="28"/>
            <w:szCs w:val="28"/>
          </w:rPr>
          <w:t xml:space="preserve"> г</w:t>
        </w:r>
      </w:smartTag>
      <w:r w:rsidR="00474272" w:rsidRPr="00386A3D">
        <w:rPr>
          <w:sz w:val="28"/>
          <w:szCs w:val="28"/>
        </w:rPr>
        <w:t>. №</w:t>
      </w:r>
      <w:r w:rsidR="00474272">
        <w:rPr>
          <w:sz w:val="28"/>
          <w:szCs w:val="28"/>
        </w:rPr>
        <w:t>86</w:t>
      </w:r>
      <w:r w:rsidR="00474272" w:rsidRPr="00386A3D">
        <w:rPr>
          <w:sz w:val="28"/>
          <w:szCs w:val="28"/>
        </w:rPr>
        <w:t xml:space="preserve"> «</w:t>
      </w:r>
      <w:r w:rsidR="00474272" w:rsidRPr="00386A3D">
        <w:rPr>
          <w:bCs/>
          <w:sz w:val="28"/>
          <w:szCs w:val="28"/>
        </w:rPr>
        <w:t>О  порядке  разработки  и  утверждения а</w:t>
      </w:r>
      <w:r w:rsidR="00474272" w:rsidRPr="00386A3D">
        <w:rPr>
          <w:bCs/>
          <w:sz w:val="28"/>
          <w:szCs w:val="28"/>
        </w:rPr>
        <w:t>д</w:t>
      </w:r>
      <w:r w:rsidR="00474272" w:rsidRPr="00386A3D">
        <w:rPr>
          <w:bCs/>
          <w:sz w:val="28"/>
          <w:szCs w:val="28"/>
        </w:rPr>
        <w:t>министративных   регламентов  исполнения муниципальных  функций  и админ</w:t>
      </w:r>
      <w:r w:rsidR="00474272" w:rsidRPr="00386A3D">
        <w:rPr>
          <w:bCs/>
          <w:sz w:val="28"/>
          <w:szCs w:val="28"/>
        </w:rPr>
        <w:t>и</w:t>
      </w:r>
      <w:r w:rsidR="00474272" w:rsidRPr="00386A3D">
        <w:rPr>
          <w:bCs/>
          <w:sz w:val="28"/>
          <w:szCs w:val="28"/>
        </w:rPr>
        <w:t>стративных   регламентов   предоставления муниципальных услуг»</w:t>
      </w:r>
      <w:r w:rsidR="00474272">
        <w:rPr>
          <w:color w:val="000000"/>
          <w:sz w:val="28"/>
          <w:szCs w:val="28"/>
        </w:rPr>
        <w:t>.</w:t>
      </w:r>
      <w:r w:rsidR="00474272" w:rsidRPr="00386A3D">
        <w:rPr>
          <w:color w:val="000000"/>
          <w:sz w:val="28"/>
          <w:szCs w:val="28"/>
        </w:rPr>
        <w:t xml:space="preserve">    </w:t>
      </w:r>
    </w:p>
    <w:p w:rsidR="00FD41CD" w:rsidRDefault="00FD41CD" w:rsidP="00CF600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71EA1" w:rsidRPr="00474272" w:rsidRDefault="00FD41CD" w:rsidP="00FD41C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6F71" w:rsidRPr="00474272">
        <w:rPr>
          <w:b/>
          <w:sz w:val="28"/>
          <w:szCs w:val="28"/>
        </w:rPr>
        <w:t>2.6.</w:t>
      </w:r>
      <w:r w:rsidR="00E71EA1" w:rsidRPr="00474272">
        <w:rPr>
          <w:b/>
          <w:sz w:val="28"/>
          <w:szCs w:val="28"/>
        </w:rPr>
        <w:t xml:space="preserve"> Перечень  документов,  необходимых для предоставления  муниц</w:t>
      </w:r>
      <w:r w:rsidR="00E71EA1" w:rsidRPr="00474272">
        <w:rPr>
          <w:b/>
          <w:sz w:val="28"/>
          <w:szCs w:val="28"/>
        </w:rPr>
        <w:t>и</w:t>
      </w:r>
      <w:r w:rsidR="00E71EA1" w:rsidRPr="00474272">
        <w:rPr>
          <w:b/>
          <w:sz w:val="28"/>
          <w:szCs w:val="28"/>
        </w:rPr>
        <w:t>пальной  услуги</w:t>
      </w:r>
    </w:p>
    <w:p w:rsidR="00F162ED" w:rsidRDefault="00E71EA1" w:rsidP="00F162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2.6.1.  Для  предоставления   муниципальной  услуги   заявитель 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  представляет </w:t>
      </w:r>
      <w:r w:rsidR="00C411CA" w:rsidRPr="00FD41CD">
        <w:rPr>
          <w:sz w:val="28"/>
          <w:szCs w:val="28"/>
        </w:rPr>
        <w:t xml:space="preserve"> </w:t>
      </w:r>
      <w:r w:rsidR="00C411CA" w:rsidRPr="00474272">
        <w:rPr>
          <w:b/>
          <w:sz w:val="28"/>
          <w:szCs w:val="28"/>
        </w:rPr>
        <w:t>заявление</w:t>
      </w:r>
      <w:r w:rsidR="00C411CA" w:rsidRPr="00FD41CD">
        <w:rPr>
          <w:sz w:val="28"/>
          <w:szCs w:val="28"/>
        </w:rPr>
        <w:t xml:space="preserve"> о предоставлении земельного участка </w:t>
      </w:r>
      <w:r w:rsidR="00793C50">
        <w:rPr>
          <w:sz w:val="28"/>
          <w:szCs w:val="28"/>
        </w:rPr>
        <w:t xml:space="preserve">в   </w:t>
      </w:r>
      <w:r w:rsidR="00C411CA" w:rsidRPr="00FD41CD">
        <w:rPr>
          <w:sz w:val="28"/>
          <w:szCs w:val="28"/>
        </w:rPr>
        <w:t xml:space="preserve">аренду </w:t>
      </w:r>
      <w:r w:rsidR="00793C50">
        <w:rPr>
          <w:sz w:val="28"/>
          <w:szCs w:val="28"/>
        </w:rPr>
        <w:t xml:space="preserve">  без  проведения  торгов</w:t>
      </w:r>
      <w:r w:rsidR="00B53251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предусмотренной </w:t>
      </w:r>
      <w:r w:rsidR="00C411CA" w:rsidRPr="00FD41CD">
        <w:rPr>
          <w:sz w:val="28"/>
          <w:szCs w:val="28"/>
        </w:rPr>
        <w:t xml:space="preserve"> </w:t>
      </w:r>
      <w:r w:rsidR="00C411CA" w:rsidRPr="00474272">
        <w:rPr>
          <w:b/>
          <w:sz w:val="28"/>
          <w:szCs w:val="28"/>
        </w:rPr>
        <w:t>приложени</w:t>
      </w:r>
      <w:r w:rsidR="000965FF" w:rsidRPr="00474272">
        <w:rPr>
          <w:b/>
          <w:sz w:val="28"/>
          <w:szCs w:val="28"/>
        </w:rPr>
        <w:t xml:space="preserve">ем </w:t>
      </w:r>
      <w:r w:rsidR="00B53251" w:rsidRPr="00474272">
        <w:rPr>
          <w:b/>
          <w:sz w:val="28"/>
          <w:szCs w:val="28"/>
        </w:rPr>
        <w:t xml:space="preserve"> № </w:t>
      </w:r>
      <w:r w:rsidR="00C411CA" w:rsidRPr="00474272">
        <w:rPr>
          <w:b/>
          <w:sz w:val="28"/>
          <w:szCs w:val="28"/>
        </w:rPr>
        <w:t xml:space="preserve"> </w:t>
      </w:r>
      <w:r w:rsidR="00D22564" w:rsidRPr="00474272">
        <w:rPr>
          <w:b/>
          <w:sz w:val="28"/>
          <w:szCs w:val="28"/>
        </w:rPr>
        <w:t>2</w:t>
      </w:r>
      <w:r w:rsidR="00C411CA" w:rsidRPr="00FD41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 к  н</w:t>
      </w:r>
      <w:r w:rsidR="00B53251">
        <w:rPr>
          <w:sz w:val="28"/>
          <w:szCs w:val="28"/>
        </w:rPr>
        <w:t>а</w:t>
      </w:r>
      <w:r w:rsidR="00B53251">
        <w:rPr>
          <w:sz w:val="28"/>
          <w:szCs w:val="28"/>
        </w:rPr>
        <w:t>стоящему   административному  регламенту</w:t>
      </w:r>
      <w:r w:rsidR="00C537A7">
        <w:rPr>
          <w:sz w:val="28"/>
          <w:szCs w:val="28"/>
        </w:rPr>
        <w:t>, в  котором</w:t>
      </w:r>
      <w:r w:rsidR="00EF1D9B">
        <w:rPr>
          <w:sz w:val="28"/>
          <w:szCs w:val="28"/>
        </w:rPr>
        <w:t xml:space="preserve">  </w:t>
      </w:r>
      <w:r w:rsidR="00C537A7">
        <w:rPr>
          <w:sz w:val="28"/>
          <w:szCs w:val="28"/>
        </w:rPr>
        <w:t xml:space="preserve"> указываются</w:t>
      </w:r>
      <w:r w:rsidR="00BF295E">
        <w:rPr>
          <w:sz w:val="28"/>
          <w:szCs w:val="28"/>
        </w:rPr>
        <w:t xml:space="preserve">  следу</w:t>
      </w:r>
      <w:r w:rsidR="00BF295E">
        <w:rPr>
          <w:sz w:val="28"/>
          <w:szCs w:val="28"/>
        </w:rPr>
        <w:t>ю</w:t>
      </w:r>
      <w:r w:rsidR="00BF295E">
        <w:rPr>
          <w:sz w:val="28"/>
          <w:szCs w:val="28"/>
        </w:rPr>
        <w:t xml:space="preserve">щие </w:t>
      </w:r>
      <w:r w:rsidR="00337AC4">
        <w:rPr>
          <w:sz w:val="28"/>
          <w:szCs w:val="28"/>
        </w:rPr>
        <w:t xml:space="preserve">  сведения:</w:t>
      </w:r>
    </w:p>
    <w:p w:rsidR="00F162ED" w:rsidRDefault="00C537A7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2ED">
        <w:rPr>
          <w:sz w:val="28"/>
          <w:szCs w:val="28"/>
        </w:rPr>
        <w:t>1) фамилия, имя, отчество, место жительства заявителя и реквизиты док</w:t>
      </w:r>
      <w:r w:rsidR="00F162ED">
        <w:rPr>
          <w:sz w:val="28"/>
          <w:szCs w:val="28"/>
        </w:rPr>
        <w:t>у</w:t>
      </w:r>
      <w:r w:rsidR="00F162ED">
        <w:rPr>
          <w:sz w:val="28"/>
          <w:szCs w:val="28"/>
        </w:rPr>
        <w:t>мента, удостоверяющего личность заявителя (для гражданина);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является иностранное юридическое лицо;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F162ED" w:rsidRDefault="00F162ED" w:rsidP="00B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2ED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r w:rsidR="00464471">
        <w:rPr>
          <w:sz w:val="28"/>
          <w:szCs w:val="28"/>
        </w:rPr>
        <w:t xml:space="preserve"> </w:t>
      </w:r>
      <w:r w:rsidRPr="00F162ED">
        <w:rPr>
          <w:sz w:val="28"/>
          <w:szCs w:val="28"/>
        </w:rPr>
        <w:t xml:space="preserve"> </w:t>
      </w:r>
      <w:hyperlink r:id="rId9" w:history="1">
        <w:r w:rsidRPr="00F162ED">
          <w:rPr>
            <w:sz w:val="28"/>
            <w:szCs w:val="28"/>
          </w:rPr>
          <w:t>пунктом 2 статьи 39.6</w:t>
        </w:r>
      </w:hyperlink>
      <w:r w:rsidRPr="00F162ED">
        <w:rPr>
          <w:sz w:val="28"/>
          <w:szCs w:val="28"/>
        </w:rPr>
        <w:t xml:space="preserve"> оснований;</w:t>
      </w:r>
    </w:p>
    <w:p w:rsidR="00F162ED" w:rsidRDefault="00BA4662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2ED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 в случае, если земельный участок предоставляется вз</w:t>
      </w:r>
      <w:r w:rsidR="00F162ED">
        <w:rPr>
          <w:sz w:val="28"/>
          <w:szCs w:val="28"/>
        </w:rPr>
        <w:t>а</w:t>
      </w:r>
      <w:r w:rsidR="00F162ED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F162ED" w:rsidRDefault="00BA4662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162ED">
        <w:rPr>
          <w:sz w:val="28"/>
          <w:szCs w:val="28"/>
        </w:rPr>
        <w:t>) цель использования земельного участка;</w:t>
      </w:r>
    </w:p>
    <w:p w:rsidR="00D40D89" w:rsidRDefault="00BA4662" w:rsidP="004B7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3">
        <w:rPr>
          <w:sz w:val="28"/>
          <w:szCs w:val="28"/>
        </w:rPr>
        <w:t>7</w:t>
      </w:r>
      <w:r w:rsidR="00F162ED" w:rsidRPr="004B7C93">
        <w:rPr>
          <w:sz w:val="28"/>
          <w:szCs w:val="28"/>
        </w:rPr>
        <w:t>) почтовый адрес и (или) адрес электронной почты для связи с заявит</w:t>
      </w:r>
      <w:r w:rsidR="00F162ED" w:rsidRPr="004B7C93">
        <w:rPr>
          <w:sz w:val="28"/>
          <w:szCs w:val="28"/>
        </w:rPr>
        <w:t>е</w:t>
      </w:r>
      <w:r w:rsidR="00F162ED" w:rsidRPr="004B7C93">
        <w:rPr>
          <w:sz w:val="28"/>
          <w:szCs w:val="28"/>
        </w:rPr>
        <w:t>лем.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Примерная форма заявления о предоставлении земельного участка в аренду в электронной форме размещается уполномоченным органом на официальном са</w:t>
      </w:r>
      <w:r w:rsidRPr="00D04071">
        <w:rPr>
          <w:sz w:val="28"/>
          <w:szCs w:val="28"/>
        </w:rPr>
        <w:t>й</w:t>
      </w:r>
      <w:r w:rsidRPr="00D04071">
        <w:rPr>
          <w:sz w:val="28"/>
          <w:szCs w:val="28"/>
        </w:rPr>
        <w:t>те уполномоченного органа в сети «Интернет» (далее - официальный сайт) с во</w:t>
      </w:r>
      <w:r w:rsidRPr="00D04071">
        <w:rPr>
          <w:sz w:val="28"/>
          <w:szCs w:val="28"/>
        </w:rPr>
        <w:t>з</w:t>
      </w:r>
      <w:r w:rsidRPr="00D04071">
        <w:rPr>
          <w:sz w:val="28"/>
          <w:szCs w:val="28"/>
        </w:rPr>
        <w:t>можностью его бесплатного копирования.</w:t>
      </w:r>
    </w:p>
    <w:p w:rsidR="00500DBC" w:rsidRPr="00D7628C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28C">
        <w:rPr>
          <w:sz w:val="28"/>
          <w:szCs w:val="28"/>
        </w:rPr>
        <w:t>Заявление о предоставлении земельного участка в аренду в форме электро</w:t>
      </w:r>
      <w:r w:rsidRPr="00D7628C">
        <w:rPr>
          <w:sz w:val="28"/>
          <w:szCs w:val="28"/>
        </w:rPr>
        <w:t>н</w:t>
      </w:r>
      <w:r w:rsidRPr="00D7628C">
        <w:rPr>
          <w:sz w:val="28"/>
          <w:szCs w:val="28"/>
        </w:rPr>
        <w:t>ного документа представляется в уполномоченный орган по выбору заяв</w:t>
      </w:r>
      <w:r w:rsidRPr="00D7628C">
        <w:rPr>
          <w:sz w:val="28"/>
          <w:szCs w:val="28"/>
        </w:rPr>
        <w:t>и</w:t>
      </w:r>
      <w:r w:rsidRPr="00D7628C">
        <w:rPr>
          <w:sz w:val="28"/>
          <w:szCs w:val="28"/>
        </w:rPr>
        <w:t>теля:</w:t>
      </w:r>
    </w:p>
    <w:p w:rsidR="00500DBC" w:rsidRPr="00E2010A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</w:t>
      </w:r>
      <w:r w:rsidRPr="00E2010A">
        <w:rPr>
          <w:sz w:val="28"/>
          <w:szCs w:val="28"/>
        </w:rPr>
        <w:t>р</w:t>
      </w:r>
      <w:r w:rsidRPr="00E2010A">
        <w:rPr>
          <w:sz w:val="28"/>
          <w:szCs w:val="28"/>
        </w:rPr>
        <w:t>ственных и муниципальных услуг;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направления электронного документа в уполномоченный орган на</w:t>
      </w:r>
      <w:r w:rsidRPr="00D04071">
        <w:rPr>
          <w:sz w:val="28"/>
          <w:szCs w:val="28"/>
        </w:rPr>
        <w:t xml:space="preserve"> официальную электронную почту.  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заявлении о предоставлении земельного участка в аренду в форме эле</w:t>
      </w:r>
      <w:r w:rsidRPr="00D04071">
        <w:rPr>
          <w:sz w:val="28"/>
          <w:szCs w:val="28"/>
        </w:rPr>
        <w:t>к</w:t>
      </w:r>
      <w:r w:rsidRPr="00D04071">
        <w:rPr>
          <w:sz w:val="28"/>
          <w:szCs w:val="28"/>
        </w:rPr>
        <w:t>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lastRenderedPageBreak/>
        <w:t>в виде бумажного документа, который направляется уполномоченным орг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ном заявителю посредством почтового отправления;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D04071">
        <w:rPr>
          <w:sz w:val="28"/>
          <w:szCs w:val="28"/>
        </w:rPr>
        <w:t>к</w:t>
      </w:r>
      <w:r w:rsidRPr="00D04071">
        <w:rPr>
          <w:sz w:val="28"/>
          <w:szCs w:val="28"/>
        </w:rPr>
        <w:t>тронной почты;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электронного документа, который направляется уполномоченным о</w:t>
      </w:r>
      <w:r w:rsidRPr="00D04071">
        <w:rPr>
          <w:sz w:val="28"/>
          <w:szCs w:val="28"/>
        </w:rPr>
        <w:t>р</w:t>
      </w:r>
      <w:r w:rsidRPr="00D04071">
        <w:rPr>
          <w:sz w:val="28"/>
          <w:szCs w:val="28"/>
        </w:rPr>
        <w:t>ганом заявителю посредством электронной почты.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дополнение к указанным способам в заявлении о предоставлении земел</w:t>
      </w:r>
      <w:r w:rsidRPr="00D04071">
        <w:rPr>
          <w:sz w:val="28"/>
          <w:szCs w:val="28"/>
        </w:rPr>
        <w:t>ь</w:t>
      </w:r>
      <w:r w:rsidRPr="00D04071">
        <w:rPr>
          <w:sz w:val="28"/>
          <w:szCs w:val="28"/>
        </w:rPr>
        <w:t>ного участка в аренду в форме электронного документа указывается способ пр</w:t>
      </w:r>
      <w:r w:rsidRPr="00D04071">
        <w:rPr>
          <w:sz w:val="28"/>
          <w:szCs w:val="28"/>
        </w:rPr>
        <w:t>е</w:t>
      </w:r>
      <w:r w:rsidRPr="00D04071">
        <w:rPr>
          <w:sz w:val="28"/>
          <w:szCs w:val="28"/>
        </w:rPr>
        <w:t>доставления результатов рассмотрения заявления уполномоченным органом в в</w:t>
      </w:r>
      <w:r w:rsidRPr="00D04071">
        <w:rPr>
          <w:sz w:val="28"/>
          <w:szCs w:val="28"/>
        </w:rPr>
        <w:t>и</w:t>
      </w:r>
      <w:r w:rsidRPr="00D04071">
        <w:rPr>
          <w:sz w:val="28"/>
          <w:szCs w:val="28"/>
        </w:rPr>
        <w:t>де бумажного документа, который заявитель получает непосредственно при ли</w:t>
      </w:r>
      <w:r w:rsidRPr="00D04071">
        <w:rPr>
          <w:sz w:val="28"/>
          <w:szCs w:val="28"/>
        </w:rPr>
        <w:t>ч</w:t>
      </w:r>
      <w:r w:rsidRPr="00D04071">
        <w:rPr>
          <w:sz w:val="28"/>
          <w:szCs w:val="28"/>
        </w:rPr>
        <w:t>ном обращении, либо который направляется уполномоченным органом за</w:t>
      </w:r>
      <w:r w:rsidRPr="00D04071">
        <w:rPr>
          <w:sz w:val="28"/>
          <w:szCs w:val="28"/>
        </w:rPr>
        <w:t>я</w:t>
      </w:r>
      <w:r w:rsidRPr="00D04071">
        <w:rPr>
          <w:sz w:val="28"/>
          <w:szCs w:val="28"/>
        </w:rPr>
        <w:t>вителю посредством почтового отправления.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Заявление о предоставлении земельного участка в аренду в форме электро</w:t>
      </w:r>
      <w:r w:rsidRPr="00D04071">
        <w:rPr>
          <w:sz w:val="28"/>
          <w:szCs w:val="28"/>
        </w:rPr>
        <w:t>н</w:t>
      </w:r>
      <w:r w:rsidRPr="00D04071">
        <w:rPr>
          <w:sz w:val="28"/>
          <w:szCs w:val="28"/>
        </w:rPr>
        <w:t>ного документа подписывается по выбору заявителя (если заявителем явл</w:t>
      </w:r>
      <w:r w:rsidRPr="00D04071">
        <w:rPr>
          <w:sz w:val="28"/>
          <w:szCs w:val="28"/>
        </w:rPr>
        <w:t>я</w:t>
      </w:r>
      <w:r w:rsidRPr="00D04071">
        <w:rPr>
          <w:sz w:val="28"/>
          <w:szCs w:val="28"/>
        </w:rPr>
        <w:t>ется физическое лицо):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электронной подписью заявителя (представителя заявителя);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усиленной квалифицированной электронной подписью заявителя (предст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вителя заявителя).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lastRenderedPageBreak/>
        <w:t>Заявление о предоставлении земельного участка в аренду в форме электро</w:t>
      </w:r>
      <w:r w:rsidRPr="00D04071">
        <w:rPr>
          <w:sz w:val="28"/>
          <w:szCs w:val="28"/>
        </w:rPr>
        <w:t>н</w:t>
      </w:r>
      <w:r w:rsidRPr="00D04071">
        <w:rPr>
          <w:sz w:val="28"/>
          <w:szCs w:val="28"/>
        </w:rPr>
        <w:t>ного документа от имени юридического лица заверяется по выбору заяв</w:t>
      </w:r>
      <w:r w:rsidRPr="00D04071">
        <w:rPr>
          <w:sz w:val="28"/>
          <w:szCs w:val="28"/>
        </w:rPr>
        <w:t>и</w:t>
      </w:r>
      <w:r w:rsidRPr="00D04071">
        <w:rPr>
          <w:sz w:val="28"/>
          <w:szCs w:val="28"/>
        </w:rPr>
        <w:t>теля электронной подписью либо усиленной квалифицированной электронной подп</w:t>
      </w:r>
      <w:r w:rsidRPr="00D04071">
        <w:rPr>
          <w:sz w:val="28"/>
          <w:szCs w:val="28"/>
        </w:rPr>
        <w:t>и</w:t>
      </w:r>
      <w:r w:rsidRPr="00D04071">
        <w:rPr>
          <w:sz w:val="28"/>
          <w:szCs w:val="28"/>
        </w:rPr>
        <w:t>сью (если заявителем является юридическое лицо):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лица, действующего от имени юридического лица без доверенности;</w:t>
      </w:r>
    </w:p>
    <w:p w:rsidR="00500DBC" w:rsidRPr="004B7C93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представителя юридического лица, действующего на основании доверенн</w:t>
      </w:r>
      <w:r w:rsidRPr="00D04071">
        <w:rPr>
          <w:sz w:val="28"/>
          <w:szCs w:val="28"/>
        </w:rPr>
        <w:t>о</w:t>
      </w:r>
      <w:r w:rsidRPr="00D04071">
        <w:rPr>
          <w:sz w:val="28"/>
          <w:szCs w:val="28"/>
        </w:rPr>
        <w:t>сти, выданной в соответствии с законодательством Российской Федерации</w:t>
      </w:r>
    </w:p>
    <w:p w:rsidR="006B557A" w:rsidRPr="00A94892" w:rsidRDefault="006B557A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C93" w:rsidRDefault="00D40D89" w:rsidP="004B7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3">
        <w:rPr>
          <w:b/>
          <w:sz w:val="28"/>
          <w:szCs w:val="28"/>
        </w:rPr>
        <w:t>2.6.2.</w:t>
      </w:r>
      <w:r w:rsidR="00C71055" w:rsidRPr="004B7C93">
        <w:rPr>
          <w:b/>
          <w:sz w:val="28"/>
          <w:szCs w:val="28"/>
        </w:rPr>
        <w:t>К заявлению</w:t>
      </w:r>
      <w:r w:rsidR="00C71055">
        <w:rPr>
          <w:sz w:val="28"/>
          <w:szCs w:val="28"/>
        </w:rPr>
        <w:t xml:space="preserve"> о предоставлении земельного участка</w:t>
      </w:r>
      <w:r w:rsidR="00F00FF3">
        <w:rPr>
          <w:sz w:val="28"/>
          <w:szCs w:val="28"/>
        </w:rPr>
        <w:t xml:space="preserve">  </w:t>
      </w:r>
      <w:r w:rsidR="00464471">
        <w:rPr>
          <w:sz w:val="28"/>
          <w:szCs w:val="28"/>
        </w:rPr>
        <w:t>в</w:t>
      </w:r>
      <w:r w:rsidR="00F162ED">
        <w:rPr>
          <w:sz w:val="28"/>
          <w:szCs w:val="28"/>
        </w:rPr>
        <w:t xml:space="preserve"> </w:t>
      </w:r>
      <w:r w:rsidR="00C71055">
        <w:rPr>
          <w:sz w:val="28"/>
          <w:szCs w:val="28"/>
        </w:rPr>
        <w:t xml:space="preserve"> аренду</w:t>
      </w:r>
      <w:r w:rsidR="00F162ED">
        <w:rPr>
          <w:sz w:val="28"/>
          <w:szCs w:val="28"/>
        </w:rPr>
        <w:t xml:space="preserve">  без  пр</w:t>
      </w:r>
      <w:r w:rsidR="00F162ED">
        <w:rPr>
          <w:sz w:val="28"/>
          <w:szCs w:val="28"/>
        </w:rPr>
        <w:t>о</w:t>
      </w:r>
      <w:r w:rsidR="00F162ED">
        <w:rPr>
          <w:sz w:val="28"/>
          <w:szCs w:val="28"/>
        </w:rPr>
        <w:t xml:space="preserve">ведения  торгов </w:t>
      </w:r>
      <w:r w:rsidR="00C71055">
        <w:rPr>
          <w:sz w:val="28"/>
          <w:szCs w:val="28"/>
        </w:rPr>
        <w:t xml:space="preserve">  </w:t>
      </w:r>
      <w:r w:rsidR="00C71055" w:rsidRPr="004B7C93">
        <w:rPr>
          <w:b/>
          <w:sz w:val="28"/>
          <w:szCs w:val="28"/>
        </w:rPr>
        <w:t>прилагаются следующие   документы</w:t>
      </w:r>
      <w:r w:rsidR="00C71055">
        <w:rPr>
          <w:sz w:val="28"/>
          <w:szCs w:val="28"/>
        </w:rPr>
        <w:t>:</w:t>
      </w:r>
    </w:p>
    <w:p w:rsidR="009B09ED" w:rsidRDefault="00464471" w:rsidP="0061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FF3" w:rsidRPr="002C3D5F">
        <w:rPr>
          <w:sz w:val="28"/>
          <w:szCs w:val="28"/>
        </w:rPr>
        <w:t>)</w:t>
      </w:r>
      <w:r w:rsidR="004B7C93">
        <w:rPr>
          <w:sz w:val="28"/>
          <w:szCs w:val="28"/>
        </w:rPr>
        <w:t xml:space="preserve"> </w:t>
      </w:r>
      <w:r w:rsidR="00500DBC" w:rsidRPr="00E2010A">
        <w:rPr>
          <w:sz w:val="28"/>
          <w:szCs w:val="28"/>
        </w:rPr>
        <w:t>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</w:t>
      </w:r>
      <w:r w:rsidR="00500DBC" w:rsidRPr="00E2010A">
        <w:rPr>
          <w:sz w:val="28"/>
          <w:szCs w:val="28"/>
        </w:rPr>
        <w:t>я</w:t>
      </w:r>
      <w:r w:rsidR="00500DBC" w:rsidRPr="00E2010A">
        <w:rPr>
          <w:sz w:val="28"/>
          <w:szCs w:val="28"/>
        </w:rPr>
        <w:t>зи на бумажном носителе)</w:t>
      </w:r>
      <w:r w:rsidR="009B09ED">
        <w:rPr>
          <w:sz w:val="28"/>
          <w:szCs w:val="28"/>
        </w:rPr>
        <w:t>.</w:t>
      </w:r>
    </w:p>
    <w:p w:rsidR="009B09ED" w:rsidRDefault="009B09ED" w:rsidP="0061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кумента прилагается копия документа, удостоверяющего личность заявителя (удостоверяю</w:t>
      </w:r>
      <w:r w:rsidRPr="00E2010A">
        <w:rPr>
          <w:sz w:val="28"/>
          <w:szCs w:val="28"/>
        </w:rPr>
        <w:lastRenderedPageBreak/>
        <w:t>щего личность представителя заявителя, если заявление представл</w:t>
      </w:r>
      <w:r w:rsidRPr="00E2010A">
        <w:rPr>
          <w:sz w:val="28"/>
          <w:szCs w:val="28"/>
        </w:rPr>
        <w:t>я</w:t>
      </w:r>
      <w:r w:rsidRPr="00E2010A">
        <w:rPr>
          <w:sz w:val="28"/>
          <w:szCs w:val="28"/>
        </w:rPr>
        <w:t>ется представителем заявителя) в виде электронного образа такого документа</w:t>
      </w:r>
    </w:p>
    <w:p w:rsidR="004B7C93" w:rsidRDefault="009B09ED" w:rsidP="0061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Представления данного документа не требуется в случае представления зая</w:t>
      </w:r>
      <w:r w:rsidRPr="00E2010A">
        <w:rPr>
          <w:sz w:val="28"/>
          <w:szCs w:val="28"/>
        </w:rPr>
        <w:t>в</w:t>
      </w:r>
      <w:r w:rsidRPr="00E2010A">
        <w:rPr>
          <w:sz w:val="28"/>
          <w:szCs w:val="28"/>
        </w:rPr>
        <w:t>ления в форме электронного документа посредством отправки через личный к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бинет Единого портала государственных и муниципальных услуг, а также е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ли заявление подписано усиленной квалифицированной электронной подписью.</w:t>
      </w:r>
      <w:r w:rsidR="004B7C93">
        <w:rPr>
          <w:sz w:val="28"/>
          <w:szCs w:val="28"/>
        </w:rPr>
        <w:t>;</w:t>
      </w:r>
      <w:r w:rsidR="00F00FF3" w:rsidRPr="002C3D5F">
        <w:rPr>
          <w:sz w:val="28"/>
          <w:szCs w:val="28"/>
        </w:rPr>
        <w:t xml:space="preserve"> </w:t>
      </w:r>
    </w:p>
    <w:p w:rsidR="004B7C93" w:rsidRDefault="004B7C93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00FF3" w:rsidRPr="002C3D5F">
        <w:rPr>
          <w:sz w:val="28"/>
          <w:szCs w:val="28"/>
        </w:rPr>
        <w:t>документ, подтверждающий полномочия представителя заявителя</w:t>
      </w:r>
      <w:r w:rsidR="006B557A">
        <w:rPr>
          <w:sz w:val="28"/>
          <w:szCs w:val="28"/>
        </w:rPr>
        <w:t xml:space="preserve"> (</w:t>
      </w:r>
      <w:r w:rsidR="006B557A" w:rsidRPr="002C3D5F">
        <w:rPr>
          <w:sz w:val="28"/>
          <w:szCs w:val="28"/>
        </w:rPr>
        <w:t>в сл</w:t>
      </w:r>
      <w:r w:rsidR="006B557A" w:rsidRPr="002C3D5F">
        <w:rPr>
          <w:sz w:val="28"/>
          <w:szCs w:val="28"/>
        </w:rPr>
        <w:t>у</w:t>
      </w:r>
      <w:r w:rsidR="006B557A" w:rsidRPr="002C3D5F">
        <w:rPr>
          <w:sz w:val="28"/>
          <w:szCs w:val="28"/>
        </w:rPr>
        <w:t xml:space="preserve">чае, если с заявлением о предоставлении  земельного  участка  в  </w:t>
      </w:r>
      <w:r w:rsidR="00F162ED">
        <w:rPr>
          <w:sz w:val="28"/>
          <w:szCs w:val="28"/>
        </w:rPr>
        <w:t xml:space="preserve">  </w:t>
      </w:r>
      <w:r w:rsidR="00464471">
        <w:rPr>
          <w:sz w:val="28"/>
          <w:szCs w:val="28"/>
        </w:rPr>
        <w:t xml:space="preserve">  </w:t>
      </w:r>
      <w:r w:rsidR="00F162ED">
        <w:rPr>
          <w:sz w:val="28"/>
          <w:szCs w:val="28"/>
        </w:rPr>
        <w:t xml:space="preserve">  </w:t>
      </w:r>
      <w:r w:rsidR="006B557A" w:rsidRPr="002C3D5F">
        <w:rPr>
          <w:sz w:val="28"/>
          <w:szCs w:val="28"/>
        </w:rPr>
        <w:t xml:space="preserve">аренду </w:t>
      </w:r>
      <w:r w:rsidR="00F162ED">
        <w:rPr>
          <w:sz w:val="28"/>
          <w:szCs w:val="28"/>
        </w:rPr>
        <w:t xml:space="preserve">  без  проведения  торгов </w:t>
      </w:r>
      <w:r w:rsidR="006B557A" w:rsidRPr="002C3D5F">
        <w:rPr>
          <w:sz w:val="28"/>
          <w:szCs w:val="28"/>
        </w:rPr>
        <w:t xml:space="preserve"> обращается представитель </w:t>
      </w:r>
      <w:r w:rsidRPr="00A94892">
        <w:rPr>
          <w:sz w:val="28"/>
          <w:szCs w:val="28"/>
        </w:rPr>
        <w:t>юридического или физического лица в соответствии с законодательством Российской Федерации</w:t>
      </w:r>
      <w:r w:rsidR="006B557A">
        <w:rPr>
          <w:sz w:val="28"/>
          <w:szCs w:val="28"/>
        </w:rPr>
        <w:t xml:space="preserve">), </w:t>
      </w:r>
      <w:r w:rsidR="006B557A" w:rsidRP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>копия котор</w:t>
      </w:r>
      <w:r w:rsidR="006B557A" w:rsidRPr="00A94892">
        <w:rPr>
          <w:sz w:val="28"/>
          <w:szCs w:val="28"/>
        </w:rPr>
        <w:t>о</w:t>
      </w:r>
      <w:r w:rsidR="006B557A" w:rsidRPr="00A94892">
        <w:rPr>
          <w:sz w:val="28"/>
          <w:szCs w:val="28"/>
        </w:rPr>
        <w:t xml:space="preserve">го заверяется специалистом  </w:t>
      </w:r>
      <w:r w:rsidR="003D1FE9">
        <w:rPr>
          <w:sz w:val="28"/>
          <w:szCs w:val="28"/>
        </w:rPr>
        <w:t>уполномоченного органа</w:t>
      </w:r>
      <w:r w:rsidR="00F46171">
        <w:rPr>
          <w:sz w:val="28"/>
          <w:szCs w:val="28"/>
        </w:rPr>
        <w:t xml:space="preserve"> или</w:t>
      </w:r>
      <w:r w:rsidR="003D1FE9">
        <w:rPr>
          <w:sz w:val="28"/>
          <w:szCs w:val="28"/>
        </w:rPr>
        <w:t xml:space="preserve"> МФЦ</w:t>
      </w:r>
      <w:r w:rsidR="006B557A" w:rsidRPr="00A94892">
        <w:rPr>
          <w:sz w:val="28"/>
          <w:szCs w:val="28"/>
        </w:rPr>
        <w:t>, принима</w:t>
      </w:r>
      <w:r w:rsidR="006B557A" w:rsidRPr="00A94892">
        <w:rPr>
          <w:sz w:val="28"/>
          <w:szCs w:val="28"/>
        </w:rPr>
        <w:t>ю</w:t>
      </w:r>
      <w:r w:rsidR="006B557A" w:rsidRPr="00A94892">
        <w:rPr>
          <w:sz w:val="28"/>
          <w:szCs w:val="28"/>
        </w:rPr>
        <w:t>щим заявление, и приобщается</w:t>
      </w:r>
      <w:r w:rsid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 поданному зая</w:t>
      </w:r>
      <w:r w:rsidR="006B557A">
        <w:rPr>
          <w:sz w:val="28"/>
          <w:szCs w:val="28"/>
        </w:rPr>
        <w:t>в</w:t>
      </w:r>
      <w:r w:rsidR="006B557A">
        <w:rPr>
          <w:sz w:val="28"/>
          <w:szCs w:val="28"/>
        </w:rPr>
        <w:t>ле</w:t>
      </w:r>
      <w:r>
        <w:rPr>
          <w:sz w:val="28"/>
          <w:szCs w:val="28"/>
        </w:rPr>
        <w:t>нию.</w:t>
      </w:r>
    </w:p>
    <w:p w:rsidR="006B557A" w:rsidRDefault="006B557A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C93" w:rsidRPr="00D04071">
        <w:rPr>
          <w:sz w:val="28"/>
          <w:szCs w:val="28"/>
        </w:rPr>
        <w:t>В случае представления заявления в форме электронного документа пре</w:t>
      </w:r>
      <w:r w:rsidR="004B7C93" w:rsidRPr="00D04071">
        <w:rPr>
          <w:sz w:val="28"/>
          <w:szCs w:val="28"/>
        </w:rPr>
        <w:t>д</w:t>
      </w:r>
      <w:r w:rsidR="004B7C93" w:rsidRPr="00D04071">
        <w:rPr>
          <w:sz w:val="28"/>
          <w:szCs w:val="28"/>
        </w:rPr>
        <w:t>ставителем заявителя, действующим на основании доверенности, к заявлению также прилагается доверенность в виде электронного образа такого документа</w:t>
      </w:r>
      <w:r w:rsidR="004B7C93">
        <w:rPr>
          <w:sz w:val="28"/>
          <w:szCs w:val="28"/>
        </w:rPr>
        <w:t>;</w:t>
      </w:r>
    </w:p>
    <w:p w:rsidR="000965FF" w:rsidRDefault="004B7C93" w:rsidP="0046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00FF3" w:rsidRPr="002C3D5F">
        <w:rPr>
          <w:sz w:val="28"/>
          <w:szCs w:val="28"/>
        </w:rPr>
        <w:t xml:space="preserve"> заверенный перевод на русский язык документов о государственной рег</w:t>
      </w:r>
      <w:r w:rsidR="00F00FF3" w:rsidRPr="002C3D5F">
        <w:rPr>
          <w:sz w:val="28"/>
          <w:szCs w:val="28"/>
        </w:rPr>
        <w:t>и</w:t>
      </w:r>
      <w:r w:rsidR="00F00FF3" w:rsidRPr="002C3D5F">
        <w:rPr>
          <w:sz w:val="28"/>
          <w:szCs w:val="28"/>
        </w:rPr>
        <w:t>страции юридического лица в соответствии с законодательством иностранного гос</w:t>
      </w:r>
      <w:r w:rsidR="00F00FF3" w:rsidRPr="002C3D5F">
        <w:rPr>
          <w:sz w:val="28"/>
          <w:szCs w:val="28"/>
        </w:rPr>
        <w:t>у</w:t>
      </w:r>
      <w:r w:rsidR="00F00FF3" w:rsidRPr="002C3D5F">
        <w:rPr>
          <w:sz w:val="28"/>
          <w:szCs w:val="28"/>
        </w:rPr>
        <w:t xml:space="preserve">дарства в случае, если заявителем является иностранное юридическое </w:t>
      </w:r>
      <w:r w:rsidR="00D22564">
        <w:rPr>
          <w:sz w:val="28"/>
          <w:szCs w:val="28"/>
        </w:rPr>
        <w:t xml:space="preserve"> </w:t>
      </w:r>
      <w:r w:rsidR="00F00FF3" w:rsidRPr="002C3D5F">
        <w:rPr>
          <w:sz w:val="28"/>
          <w:szCs w:val="28"/>
        </w:rPr>
        <w:t>лицо</w:t>
      </w:r>
      <w:r w:rsidR="00F162ED">
        <w:rPr>
          <w:sz w:val="28"/>
          <w:szCs w:val="28"/>
        </w:rPr>
        <w:t>.</w:t>
      </w:r>
    </w:p>
    <w:p w:rsidR="00D2310F" w:rsidRDefault="00D2310F" w:rsidP="0046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10F" w:rsidRPr="000965FF" w:rsidRDefault="00D2310F" w:rsidP="00131306">
      <w:pPr>
        <w:pStyle w:val="ab"/>
        <w:ind w:firstLine="540"/>
        <w:jc w:val="both"/>
        <w:rPr>
          <w:sz w:val="28"/>
          <w:szCs w:val="28"/>
        </w:rPr>
      </w:pPr>
      <w:r w:rsidRPr="000965FF">
        <w:rPr>
          <w:sz w:val="28"/>
          <w:szCs w:val="28"/>
        </w:rPr>
        <w:t>Заявитель  дает согласие на обработку своих персональных данных в соо</w:t>
      </w:r>
      <w:r w:rsidRPr="000965FF">
        <w:rPr>
          <w:sz w:val="28"/>
          <w:szCs w:val="28"/>
        </w:rPr>
        <w:t>т</w:t>
      </w:r>
      <w:r w:rsidRPr="000965FF">
        <w:rPr>
          <w:sz w:val="28"/>
          <w:szCs w:val="28"/>
        </w:rPr>
        <w:t>ветс</w:t>
      </w:r>
      <w:r w:rsidRPr="000965FF">
        <w:rPr>
          <w:sz w:val="28"/>
          <w:szCs w:val="28"/>
        </w:rPr>
        <w:t>т</w:t>
      </w:r>
      <w:r w:rsidRPr="000965FF">
        <w:rPr>
          <w:sz w:val="28"/>
          <w:szCs w:val="28"/>
        </w:rPr>
        <w:t xml:space="preserve">вии с требованиями </w:t>
      </w:r>
      <w:hyperlink r:id="rId10" w:history="1">
        <w:r w:rsidRPr="000965FF">
          <w:rPr>
            <w:rStyle w:val="a3"/>
            <w:color w:val="auto"/>
            <w:sz w:val="28"/>
            <w:szCs w:val="28"/>
            <w:u w:val="none"/>
          </w:rPr>
          <w:t>статьи  9</w:t>
        </w:r>
      </w:hyperlink>
      <w:r w:rsidRPr="000965FF">
        <w:rPr>
          <w:sz w:val="28"/>
          <w:szCs w:val="28"/>
        </w:rPr>
        <w:t xml:space="preserve"> Федерального закона от 27 июля 2006 года N 152-ФЗ «О персональных данных»</w:t>
      </w:r>
      <w:r w:rsidRPr="000965FF">
        <w:rPr>
          <w:bCs/>
          <w:sz w:val="28"/>
          <w:szCs w:val="28"/>
        </w:rPr>
        <w:t xml:space="preserve"> по  форме,  предусмотренной  приложением №  5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D2310F" w:rsidRPr="000965FF" w:rsidRDefault="00D2310F" w:rsidP="00D2310F">
      <w:pPr>
        <w:pStyle w:val="ab"/>
        <w:jc w:val="both"/>
        <w:rPr>
          <w:sz w:val="28"/>
          <w:szCs w:val="28"/>
        </w:rPr>
      </w:pPr>
      <w:r w:rsidRPr="000965FF">
        <w:tab/>
      </w:r>
      <w:r w:rsidRPr="000965FF">
        <w:rPr>
          <w:sz w:val="28"/>
          <w:szCs w:val="28"/>
        </w:rPr>
        <w:t xml:space="preserve">Представитель   заявителя  в  соответствии с  требованиями  Федерального закона  от  27 июля </w:t>
      </w:r>
      <w:smartTag w:uri="urn:schemas-microsoft-com:office:smarttags" w:element="metricconverter">
        <w:smartTagPr>
          <w:attr w:name="ProductID" w:val="2006 г"/>
        </w:smartTagPr>
        <w:r w:rsidRPr="000965FF">
          <w:rPr>
            <w:sz w:val="28"/>
            <w:szCs w:val="28"/>
          </w:rPr>
          <w:t>2006 г</w:t>
        </w:r>
      </w:smartTag>
      <w:r w:rsidRPr="000965FF">
        <w:rPr>
          <w:sz w:val="28"/>
          <w:szCs w:val="28"/>
        </w:rPr>
        <w:t>. N 152-ФЗ «О персональных данных»</w:t>
      </w:r>
      <w:r w:rsidRPr="000965FF">
        <w:rPr>
          <w:bCs/>
          <w:sz w:val="28"/>
          <w:szCs w:val="28"/>
        </w:rPr>
        <w:t xml:space="preserve"> </w:t>
      </w:r>
      <w:r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Pr="000965FF">
        <w:rPr>
          <w:bCs/>
          <w:sz w:val="28"/>
          <w:szCs w:val="28"/>
        </w:rPr>
        <w:t xml:space="preserve">по  форме,  предусмотренной  </w:t>
      </w:r>
      <w:r w:rsidRPr="00640286">
        <w:rPr>
          <w:b/>
          <w:bCs/>
          <w:sz w:val="28"/>
          <w:szCs w:val="28"/>
        </w:rPr>
        <w:t>приложением №  5</w:t>
      </w:r>
      <w:r w:rsidRPr="000965FF">
        <w:rPr>
          <w:bCs/>
          <w:sz w:val="28"/>
          <w:szCs w:val="28"/>
        </w:rPr>
        <w:t xml:space="preserve">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D2310F" w:rsidRPr="002C3D5F" w:rsidRDefault="00D2310F" w:rsidP="00D23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7B3" w:rsidRDefault="00D2310F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F2">
        <w:rPr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11" w:history="1">
        <w:r w:rsidRPr="009F6FF2">
          <w:rPr>
            <w:sz w:val="28"/>
            <w:szCs w:val="28"/>
          </w:rPr>
          <w:t>подпунктом 9 пункта 2 ст</w:t>
        </w:r>
        <w:r w:rsidRPr="009F6FF2">
          <w:rPr>
            <w:sz w:val="28"/>
            <w:szCs w:val="28"/>
          </w:rPr>
          <w:t>а</w:t>
        </w:r>
        <w:r w:rsidRPr="009F6FF2">
          <w:rPr>
            <w:sz w:val="28"/>
            <w:szCs w:val="28"/>
          </w:rPr>
          <w:t>тьи 39.3</w:t>
        </w:r>
      </w:hyperlink>
      <w:r w:rsidRPr="009F6FF2">
        <w:rPr>
          <w:sz w:val="28"/>
          <w:szCs w:val="28"/>
        </w:rPr>
        <w:t xml:space="preserve"> или </w:t>
      </w:r>
      <w:hyperlink r:id="rId12" w:history="1">
        <w:r w:rsidRPr="009F6FF2">
          <w:rPr>
            <w:sz w:val="28"/>
            <w:szCs w:val="28"/>
          </w:rPr>
          <w:t>подпунктом 31 пункта 2 статьи 39.6</w:t>
        </w:r>
      </w:hyperlink>
      <w:r w:rsidRPr="009F6FF2">
        <w:rPr>
          <w:sz w:val="28"/>
          <w:szCs w:val="28"/>
        </w:rPr>
        <w:t xml:space="preserve">   Земельного  кодекса к этому заявлению прилагаются документы, подтверждающие надлежащее использов</w:t>
      </w:r>
      <w:r w:rsidRPr="009F6FF2">
        <w:rPr>
          <w:sz w:val="28"/>
          <w:szCs w:val="28"/>
        </w:rPr>
        <w:t>а</w:t>
      </w:r>
      <w:r w:rsidRPr="009F6FF2">
        <w:rPr>
          <w:sz w:val="28"/>
          <w:szCs w:val="28"/>
        </w:rPr>
        <w:t xml:space="preserve">ние такого земельного участка и предусмотренные перечнем, установленным </w:t>
      </w:r>
      <w:r>
        <w:rPr>
          <w:sz w:val="28"/>
          <w:szCs w:val="28"/>
        </w:rPr>
        <w:t xml:space="preserve">  </w:t>
      </w:r>
      <w:r w:rsidRPr="009F6F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с</w:t>
      </w:r>
      <w:r w:rsidRPr="009F6FF2">
        <w:rPr>
          <w:sz w:val="28"/>
          <w:szCs w:val="28"/>
        </w:rPr>
        <w:t>о</w:t>
      </w:r>
      <w:r w:rsidRPr="009F6FF2">
        <w:rPr>
          <w:sz w:val="28"/>
          <w:szCs w:val="28"/>
        </w:rPr>
        <w:t>ответствии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</w:t>
      </w:r>
      <w:hyperlink r:id="rId13" w:history="1">
        <w:r w:rsidRPr="009F6FF2">
          <w:rPr>
            <w:sz w:val="28"/>
            <w:szCs w:val="28"/>
          </w:rPr>
          <w:t>законом</w:t>
        </w:r>
      </w:hyperlink>
      <w:r w:rsidRPr="009F6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 24.07.2002   года  № 101-ФЗ  </w:t>
      </w:r>
      <w:r w:rsidRPr="009F6FF2">
        <w:rPr>
          <w:sz w:val="28"/>
          <w:szCs w:val="28"/>
        </w:rPr>
        <w:t>«Об об</w:t>
      </w:r>
      <w:r w:rsidRPr="009F6FF2">
        <w:rPr>
          <w:sz w:val="28"/>
          <w:szCs w:val="28"/>
        </w:rPr>
        <w:t>о</w:t>
      </w:r>
      <w:r w:rsidRPr="009F6FF2">
        <w:rPr>
          <w:sz w:val="28"/>
          <w:szCs w:val="28"/>
        </w:rPr>
        <w:t>роте земель сельскохозяйственного назначения».</w:t>
      </w:r>
    </w:p>
    <w:p w:rsidR="00D2310F" w:rsidRDefault="00D2310F" w:rsidP="00D23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FE9" w:rsidRPr="00D2310F" w:rsidRDefault="00D2310F" w:rsidP="004644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31306">
        <w:rPr>
          <w:sz w:val="28"/>
          <w:szCs w:val="28"/>
        </w:rPr>
        <w:t>2.6.</w:t>
      </w:r>
      <w:r w:rsidR="002417B3" w:rsidRPr="00131306">
        <w:rPr>
          <w:sz w:val="28"/>
          <w:szCs w:val="28"/>
        </w:rPr>
        <w:t>3</w:t>
      </w:r>
      <w:r w:rsidRPr="00131306">
        <w:rPr>
          <w:sz w:val="28"/>
          <w:szCs w:val="28"/>
        </w:rPr>
        <w:t>.</w:t>
      </w:r>
      <w:r w:rsidR="003D1FE9" w:rsidRPr="00131306">
        <w:rPr>
          <w:sz w:val="28"/>
          <w:szCs w:val="28"/>
        </w:rPr>
        <w:t xml:space="preserve">Перечень докуменков, которые заявитель вправе представить </w:t>
      </w:r>
      <w:r w:rsidR="003D1FE9" w:rsidRPr="00131306">
        <w:rPr>
          <w:b/>
          <w:sz w:val="28"/>
          <w:szCs w:val="28"/>
        </w:rPr>
        <w:t>по</w:t>
      </w:r>
      <w:r w:rsidR="003D1FE9" w:rsidRPr="00D2310F">
        <w:rPr>
          <w:b/>
          <w:sz w:val="28"/>
          <w:szCs w:val="28"/>
        </w:rPr>
        <w:t xml:space="preserve"> собс</w:t>
      </w:r>
      <w:r w:rsidR="003D1FE9" w:rsidRPr="00D2310F">
        <w:rPr>
          <w:b/>
          <w:sz w:val="28"/>
          <w:szCs w:val="28"/>
        </w:rPr>
        <w:t>т</w:t>
      </w:r>
      <w:r w:rsidR="003D1FE9" w:rsidRPr="00D2310F">
        <w:rPr>
          <w:b/>
          <w:sz w:val="28"/>
          <w:szCs w:val="28"/>
        </w:rPr>
        <w:t>венной инициативе :</w:t>
      </w:r>
    </w:p>
    <w:p w:rsidR="0082034C" w:rsidRPr="00D2310F" w:rsidRDefault="003D1FE9" w:rsidP="008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10F">
        <w:rPr>
          <w:sz w:val="28"/>
          <w:szCs w:val="28"/>
        </w:rPr>
        <w:lastRenderedPageBreak/>
        <w:t>1</w:t>
      </w:r>
      <w:r w:rsidR="00F46171" w:rsidRPr="00D2310F">
        <w:rPr>
          <w:sz w:val="28"/>
          <w:szCs w:val="28"/>
        </w:rPr>
        <w:t xml:space="preserve">) </w:t>
      </w:r>
      <w:r w:rsidR="0082034C" w:rsidRPr="00D2310F">
        <w:rPr>
          <w:sz w:val="28"/>
          <w:szCs w:val="28"/>
        </w:rPr>
        <w:t>Выписка из ЕГРЮЛ о юридическом л</w:t>
      </w:r>
      <w:r w:rsidR="0082034C" w:rsidRPr="00D2310F">
        <w:rPr>
          <w:sz w:val="28"/>
          <w:szCs w:val="28"/>
        </w:rPr>
        <w:t>и</w:t>
      </w:r>
      <w:r w:rsidR="0082034C" w:rsidRPr="00D2310F">
        <w:rPr>
          <w:sz w:val="28"/>
          <w:szCs w:val="28"/>
        </w:rPr>
        <w:t>це, являющемся заявителем.</w:t>
      </w:r>
    </w:p>
    <w:p w:rsidR="0082034C" w:rsidRPr="00D2310F" w:rsidRDefault="003D1FE9" w:rsidP="008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10F">
        <w:rPr>
          <w:sz w:val="28"/>
          <w:szCs w:val="28"/>
        </w:rPr>
        <w:t>2</w:t>
      </w:r>
      <w:r w:rsidR="00F46171" w:rsidRPr="00D2310F">
        <w:rPr>
          <w:sz w:val="28"/>
          <w:szCs w:val="28"/>
        </w:rPr>
        <w:t xml:space="preserve">) </w:t>
      </w:r>
      <w:r w:rsidR="0082034C" w:rsidRPr="00D2310F">
        <w:rPr>
          <w:sz w:val="28"/>
          <w:szCs w:val="28"/>
        </w:rPr>
        <w:t>Документы, удостоверяющие (устанавливающие) права заявителя на и</w:t>
      </w:r>
      <w:r w:rsidR="0082034C" w:rsidRPr="00D2310F">
        <w:rPr>
          <w:sz w:val="28"/>
          <w:szCs w:val="28"/>
        </w:rPr>
        <w:t>с</w:t>
      </w:r>
      <w:r w:rsidR="0082034C" w:rsidRPr="00D2310F">
        <w:rPr>
          <w:sz w:val="28"/>
          <w:szCs w:val="28"/>
        </w:rPr>
        <w:t>прашиваемый земельный участок, если право на такой земельный участок не з</w:t>
      </w:r>
      <w:r w:rsidR="0082034C" w:rsidRPr="00D2310F">
        <w:rPr>
          <w:sz w:val="28"/>
          <w:szCs w:val="28"/>
        </w:rPr>
        <w:t>а</w:t>
      </w:r>
      <w:r w:rsidR="0082034C" w:rsidRPr="00D2310F">
        <w:rPr>
          <w:sz w:val="28"/>
          <w:szCs w:val="28"/>
        </w:rPr>
        <w:t>рег</w:t>
      </w:r>
      <w:r w:rsidR="0082034C" w:rsidRPr="00D2310F">
        <w:rPr>
          <w:sz w:val="28"/>
          <w:szCs w:val="28"/>
        </w:rPr>
        <w:t>и</w:t>
      </w:r>
      <w:r w:rsidR="0082034C" w:rsidRPr="00D2310F">
        <w:rPr>
          <w:sz w:val="28"/>
          <w:szCs w:val="28"/>
        </w:rPr>
        <w:t>стрировано в ЕГРН.</w:t>
      </w:r>
    </w:p>
    <w:p w:rsidR="00D2310F" w:rsidRPr="00D2310F" w:rsidRDefault="00D2310F" w:rsidP="008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10F">
        <w:rPr>
          <w:sz w:val="28"/>
          <w:szCs w:val="28"/>
        </w:rPr>
        <w:t>3) Выписка из ЕГРН об объекте недвижимости (об испрашиваемом земел</w:t>
      </w:r>
      <w:r w:rsidRPr="00D2310F">
        <w:rPr>
          <w:sz w:val="28"/>
          <w:szCs w:val="28"/>
        </w:rPr>
        <w:t>ь</w:t>
      </w:r>
      <w:r w:rsidRPr="00D2310F">
        <w:rPr>
          <w:sz w:val="28"/>
          <w:szCs w:val="28"/>
        </w:rPr>
        <w:t>ном участке)</w:t>
      </w:r>
    </w:p>
    <w:p w:rsidR="00F46171" w:rsidRPr="00F46171" w:rsidRDefault="00F46171" w:rsidP="0046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359" w:rsidRDefault="002417B3" w:rsidP="0024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В случае если заявитель не представил </w:t>
      </w:r>
      <w:r>
        <w:rPr>
          <w:sz w:val="28"/>
          <w:szCs w:val="28"/>
        </w:rPr>
        <w:t xml:space="preserve">указанные 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Pr="000A2B39">
        <w:rPr>
          <w:sz w:val="28"/>
          <w:szCs w:val="28"/>
        </w:rPr>
        <w:t>по собстве</w:t>
      </w:r>
      <w:r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>но</w:t>
      </w:r>
      <w:r>
        <w:rPr>
          <w:sz w:val="28"/>
          <w:szCs w:val="28"/>
        </w:rPr>
        <w:t xml:space="preserve">й инициативе, данные документы </w:t>
      </w:r>
      <w:r w:rsidRPr="000A2B39">
        <w:rPr>
          <w:sz w:val="28"/>
          <w:szCs w:val="28"/>
        </w:rPr>
        <w:t xml:space="preserve"> уполномоченный орган самостоятельно запр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шивает и получает в рамках межведомственного информационного взаимодейс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вия.</w:t>
      </w:r>
      <w:r w:rsidR="00D22564" w:rsidRPr="000965FF">
        <w:rPr>
          <w:sz w:val="28"/>
          <w:szCs w:val="28"/>
        </w:rPr>
        <w:t xml:space="preserve">  </w:t>
      </w:r>
      <w:r w:rsidR="00D22564" w:rsidRPr="000965FF">
        <w:rPr>
          <w:bCs/>
          <w:sz w:val="28"/>
          <w:szCs w:val="28"/>
        </w:rPr>
        <w:t xml:space="preserve">   </w:t>
      </w:r>
    </w:p>
    <w:p w:rsidR="00800359" w:rsidRDefault="00800359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 услуги осуществляется в соответствии с требованиями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 закона  от  27.07.2010  № 210-ФЗ  «Об организации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услуг».</w:t>
      </w:r>
    </w:p>
    <w:p w:rsidR="00131306" w:rsidRDefault="00131306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1306" w:rsidRDefault="00131306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131306">
        <w:rPr>
          <w:sz w:val="28"/>
          <w:szCs w:val="28"/>
        </w:rPr>
        <w:t xml:space="preserve"> </w:t>
      </w:r>
      <w:r w:rsidRPr="00E041A9">
        <w:rPr>
          <w:sz w:val="28"/>
          <w:szCs w:val="28"/>
        </w:rPr>
        <w:t xml:space="preserve">Заявления и документы, указанные в </w:t>
      </w:r>
      <w:r w:rsidRPr="00FE61F1">
        <w:rPr>
          <w:sz w:val="28"/>
          <w:szCs w:val="28"/>
        </w:rPr>
        <w:t>пунктах 2.6.1-2.6.3 настоящего административного регламента, могут быть представлены заявителями</w:t>
      </w:r>
      <w:r w:rsidRPr="00E041A9">
        <w:rPr>
          <w:sz w:val="28"/>
          <w:szCs w:val="28"/>
        </w:rPr>
        <w:t xml:space="preserve"> по их в</w:t>
      </w:r>
      <w:r w:rsidRPr="00E041A9">
        <w:rPr>
          <w:sz w:val="28"/>
          <w:szCs w:val="28"/>
        </w:rPr>
        <w:t>ы</w:t>
      </w:r>
      <w:r w:rsidRPr="00E041A9">
        <w:rPr>
          <w:sz w:val="28"/>
          <w:szCs w:val="28"/>
        </w:rPr>
        <w:t>бору в уполномоченный орган или МФЦ лично, либо направлены посредс</w:t>
      </w:r>
      <w:r w:rsidRPr="00E041A9">
        <w:rPr>
          <w:sz w:val="28"/>
          <w:szCs w:val="28"/>
        </w:rPr>
        <w:t>т</w:t>
      </w:r>
      <w:r w:rsidRPr="00E041A9">
        <w:rPr>
          <w:sz w:val="28"/>
          <w:szCs w:val="28"/>
        </w:rPr>
        <w:t>вом почтовой связи на бумажном носител</w:t>
      </w:r>
      <w:r>
        <w:rPr>
          <w:sz w:val="28"/>
          <w:szCs w:val="28"/>
        </w:rPr>
        <w:t>е</w:t>
      </w:r>
      <w:r w:rsidRPr="00E041A9">
        <w:rPr>
          <w:sz w:val="28"/>
          <w:szCs w:val="28"/>
        </w:rPr>
        <w:t>, либо представлены в упол</w:t>
      </w:r>
      <w:r w:rsidRPr="00E041A9">
        <w:rPr>
          <w:sz w:val="28"/>
          <w:szCs w:val="28"/>
        </w:rPr>
        <w:lastRenderedPageBreak/>
        <w:t>номоченный о</w:t>
      </w:r>
      <w:r w:rsidRPr="00E041A9">
        <w:rPr>
          <w:sz w:val="28"/>
          <w:szCs w:val="28"/>
        </w:rPr>
        <w:t>р</w:t>
      </w:r>
      <w:r w:rsidRPr="00E041A9">
        <w:rPr>
          <w:sz w:val="28"/>
          <w:szCs w:val="28"/>
        </w:rPr>
        <w:t>ган в форме электронного документа по выбору заявителя либо путем з</w:t>
      </w:r>
      <w:r w:rsidRPr="00E041A9">
        <w:rPr>
          <w:sz w:val="28"/>
          <w:szCs w:val="28"/>
        </w:rPr>
        <w:t>а</w:t>
      </w:r>
      <w:r w:rsidRPr="00E041A9">
        <w:rPr>
          <w:sz w:val="28"/>
          <w:szCs w:val="28"/>
        </w:rPr>
        <w:t>полнения формы запроса, размещенной на официальном сайте уполномоченн</w:t>
      </w:r>
      <w:r w:rsidRPr="00E041A9">
        <w:rPr>
          <w:sz w:val="28"/>
          <w:szCs w:val="28"/>
        </w:rPr>
        <w:t>о</w:t>
      </w:r>
      <w:r w:rsidRPr="00E041A9">
        <w:rPr>
          <w:sz w:val="28"/>
          <w:szCs w:val="28"/>
        </w:rPr>
        <w:t xml:space="preserve">го органа в сети </w:t>
      </w:r>
      <w:r w:rsidRPr="00E2010A">
        <w:rPr>
          <w:sz w:val="28"/>
          <w:szCs w:val="28"/>
        </w:rPr>
        <w:t xml:space="preserve">«Интернет», в том числе с использованием </w:t>
      </w:r>
      <w:bookmarkStart w:id="1" w:name="OLE_LINK1"/>
      <w:r w:rsidRPr="00E2010A">
        <w:rPr>
          <w:sz w:val="28"/>
          <w:szCs w:val="28"/>
        </w:rPr>
        <w:t>Единого портала государстве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>ных и муниципальных услуг</w:t>
      </w:r>
      <w:bookmarkEnd w:id="1"/>
      <w:r w:rsidRPr="00E2010A">
        <w:rPr>
          <w:sz w:val="28"/>
          <w:szCs w:val="28"/>
        </w:rPr>
        <w:t xml:space="preserve"> либо путем направления электронного документа в уполномоченный орган на официальную электронную почту.</w:t>
      </w:r>
      <w:r w:rsidRPr="00E041A9">
        <w:rPr>
          <w:sz w:val="28"/>
          <w:szCs w:val="28"/>
        </w:rPr>
        <w:t xml:space="preserve"> </w:t>
      </w:r>
    </w:p>
    <w:p w:rsidR="00131306" w:rsidRPr="000A2B39" w:rsidRDefault="00131306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Подача документов через МФЦ осуществляется в соответствии с соглашен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ем о взаимодействии, заключенным между МФЦ и уполномоченным орг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ном, с момента вступления в силу соответствующего соглашения о взаимоде</w:t>
      </w:r>
      <w:r w:rsidRPr="000A2B39">
        <w:rPr>
          <w:sz w:val="28"/>
          <w:szCs w:val="28"/>
        </w:rPr>
        <w:t>й</w:t>
      </w:r>
      <w:r w:rsidRPr="000A2B39">
        <w:rPr>
          <w:sz w:val="28"/>
          <w:szCs w:val="28"/>
        </w:rPr>
        <w:t>ствии.</w:t>
      </w:r>
    </w:p>
    <w:p w:rsidR="00131306" w:rsidRDefault="00131306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Копии документов должны быть заверены в установленном законодательс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вом порядке или представлены с предъявлением подлинников.</w:t>
      </w:r>
    </w:p>
    <w:p w:rsidR="00131306" w:rsidRDefault="00131306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6005" w:rsidRPr="00EE0DC8" w:rsidRDefault="00CF6005" w:rsidP="00290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F71" w:rsidRDefault="00F1035F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58FE">
        <w:rPr>
          <w:b/>
          <w:sz w:val="28"/>
          <w:szCs w:val="28"/>
        </w:rPr>
        <w:t>2.</w:t>
      </w:r>
      <w:r w:rsidR="000638F7" w:rsidRPr="00E858FE">
        <w:rPr>
          <w:b/>
          <w:sz w:val="28"/>
          <w:szCs w:val="28"/>
        </w:rPr>
        <w:t>7</w:t>
      </w:r>
      <w:r w:rsidRPr="00E858FE">
        <w:rPr>
          <w:b/>
          <w:sz w:val="28"/>
          <w:szCs w:val="28"/>
        </w:rPr>
        <w:t>.</w:t>
      </w:r>
      <w:r w:rsidR="00E858FE">
        <w:rPr>
          <w:b/>
          <w:sz w:val="28"/>
          <w:szCs w:val="28"/>
        </w:rPr>
        <w:t>Основания</w:t>
      </w:r>
      <w:r w:rsidR="00C411CA" w:rsidRPr="00E858FE">
        <w:rPr>
          <w:b/>
          <w:sz w:val="28"/>
          <w:szCs w:val="28"/>
        </w:rPr>
        <w:t xml:space="preserve">  для  отказа  в  приеме   </w:t>
      </w:r>
      <w:r w:rsidR="005A6F71" w:rsidRPr="00E858FE">
        <w:rPr>
          <w:b/>
          <w:sz w:val="28"/>
          <w:szCs w:val="28"/>
        </w:rPr>
        <w:t xml:space="preserve">документов </w:t>
      </w:r>
      <w:r w:rsidR="00C411CA" w:rsidRPr="00E858FE">
        <w:rPr>
          <w:b/>
          <w:sz w:val="28"/>
          <w:szCs w:val="28"/>
        </w:rPr>
        <w:t xml:space="preserve"> </w:t>
      </w:r>
      <w:r w:rsidR="00E858FE">
        <w:rPr>
          <w:b/>
          <w:sz w:val="28"/>
          <w:szCs w:val="28"/>
        </w:rPr>
        <w:t>не предусмотр</w:t>
      </w:r>
      <w:r w:rsidR="00E858FE">
        <w:rPr>
          <w:b/>
          <w:sz w:val="28"/>
          <w:szCs w:val="28"/>
        </w:rPr>
        <w:t>е</w:t>
      </w:r>
      <w:r w:rsidR="00E858FE">
        <w:rPr>
          <w:b/>
          <w:sz w:val="28"/>
          <w:szCs w:val="28"/>
        </w:rPr>
        <w:t>ны.</w:t>
      </w:r>
    </w:p>
    <w:p w:rsidR="009B01BA" w:rsidRDefault="009B01BA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858FE" w:rsidRPr="00E858FE" w:rsidRDefault="00AB02F3" w:rsidP="00E85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699" w:rsidRPr="00D00699">
        <w:rPr>
          <w:sz w:val="28"/>
          <w:szCs w:val="28"/>
        </w:rPr>
        <w:t>2.7.1</w:t>
      </w:r>
      <w:r w:rsidR="00D00699">
        <w:rPr>
          <w:b/>
          <w:sz w:val="28"/>
          <w:szCs w:val="28"/>
        </w:rPr>
        <w:t>.</w:t>
      </w:r>
      <w:r w:rsidR="00E858FE" w:rsidRPr="009B01BA">
        <w:rPr>
          <w:b/>
          <w:sz w:val="28"/>
          <w:szCs w:val="28"/>
        </w:rPr>
        <w:t>Основания для возврата заявления</w:t>
      </w:r>
      <w:r w:rsidR="00E858FE" w:rsidRPr="00E858FE">
        <w:rPr>
          <w:sz w:val="28"/>
          <w:szCs w:val="28"/>
        </w:rPr>
        <w:t xml:space="preserve"> о предоставлении земельного участка</w:t>
      </w:r>
      <w:r w:rsidR="00F166DF">
        <w:rPr>
          <w:sz w:val="28"/>
          <w:szCs w:val="28"/>
        </w:rPr>
        <w:t xml:space="preserve"> </w:t>
      </w:r>
      <w:r w:rsidR="00E858FE">
        <w:rPr>
          <w:sz w:val="28"/>
          <w:szCs w:val="28"/>
        </w:rPr>
        <w:t>в аренду</w:t>
      </w:r>
      <w:r w:rsidR="00E858FE" w:rsidRPr="00E858FE">
        <w:rPr>
          <w:sz w:val="28"/>
          <w:szCs w:val="28"/>
        </w:rPr>
        <w:t>:</w:t>
      </w:r>
    </w:p>
    <w:p w:rsidR="00D40D89" w:rsidRDefault="00F166DF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D89">
        <w:rPr>
          <w:sz w:val="28"/>
          <w:szCs w:val="28"/>
        </w:rPr>
        <w:t xml:space="preserve">заявление  о  предоставлении  муниципальной  услуги  не соответствует </w:t>
      </w:r>
      <w:r w:rsidR="000C5DC8">
        <w:rPr>
          <w:sz w:val="28"/>
          <w:szCs w:val="28"/>
        </w:rPr>
        <w:t>требованиям</w:t>
      </w:r>
      <w:r w:rsidR="00D40D89">
        <w:rPr>
          <w:sz w:val="28"/>
          <w:szCs w:val="28"/>
        </w:rPr>
        <w:t xml:space="preserve">  подпункта 2.6.1 пункта  2.6  настоящего  раздела   администрати</w:t>
      </w:r>
      <w:r w:rsidR="00D40D89">
        <w:rPr>
          <w:sz w:val="28"/>
          <w:szCs w:val="28"/>
        </w:rPr>
        <w:t>в</w:t>
      </w:r>
      <w:r w:rsidR="00D40D89">
        <w:rPr>
          <w:sz w:val="28"/>
          <w:szCs w:val="28"/>
        </w:rPr>
        <w:t>ного  ре</w:t>
      </w:r>
      <w:r w:rsidR="00D40D89">
        <w:rPr>
          <w:sz w:val="28"/>
          <w:szCs w:val="28"/>
        </w:rPr>
        <w:t>г</w:t>
      </w:r>
      <w:r w:rsidR="00D40D89">
        <w:rPr>
          <w:sz w:val="28"/>
          <w:szCs w:val="28"/>
        </w:rPr>
        <w:t>ламента;</w:t>
      </w:r>
    </w:p>
    <w:p w:rsidR="00D40D89" w:rsidRDefault="00F166DF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0D89">
        <w:rPr>
          <w:sz w:val="28"/>
          <w:szCs w:val="28"/>
        </w:rPr>
        <w:t>заявление  о  предоставлении   муниципальной  услуги   подано в иной упо</w:t>
      </w:r>
      <w:r w:rsidR="00D40D89">
        <w:rPr>
          <w:sz w:val="28"/>
          <w:szCs w:val="28"/>
        </w:rPr>
        <w:t>л</w:t>
      </w:r>
      <w:r w:rsidR="00D40D89">
        <w:rPr>
          <w:sz w:val="28"/>
          <w:szCs w:val="28"/>
        </w:rPr>
        <w:t>номоченный орган;</w:t>
      </w:r>
    </w:p>
    <w:p w:rsidR="00D40D89" w:rsidRDefault="00F166DF" w:rsidP="00D40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D89">
        <w:rPr>
          <w:sz w:val="28"/>
          <w:szCs w:val="28"/>
        </w:rPr>
        <w:t>представление неполного пакета документов, указанных в подпункте 2.6.2  пункта 2.6  настоящего  раздела   административного  регламента;</w:t>
      </w:r>
    </w:p>
    <w:p w:rsidR="00DF3CF3" w:rsidRDefault="00F166DF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CF3">
        <w:rPr>
          <w:sz w:val="28"/>
          <w:szCs w:val="28"/>
        </w:rPr>
        <w:t>документы</w:t>
      </w:r>
      <w:r w:rsidR="00550E2C">
        <w:rPr>
          <w:sz w:val="28"/>
          <w:szCs w:val="28"/>
        </w:rPr>
        <w:t xml:space="preserve"> </w:t>
      </w:r>
      <w:r w:rsidR="00DF3CF3">
        <w:rPr>
          <w:sz w:val="28"/>
          <w:szCs w:val="28"/>
        </w:rPr>
        <w:t xml:space="preserve"> п</w:t>
      </w:r>
      <w:r w:rsidR="00D40D89">
        <w:rPr>
          <w:sz w:val="28"/>
          <w:szCs w:val="28"/>
        </w:rPr>
        <w:t xml:space="preserve">редставлены неправомочным </w:t>
      </w:r>
      <w:r w:rsidR="00203E01">
        <w:rPr>
          <w:sz w:val="28"/>
          <w:szCs w:val="28"/>
        </w:rPr>
        <w:t xml:space="preserve">   органом   или  лицом;</w:t>
      </w:r>
    </w:p>
    <w:p w:rsidR="00203E01" w:rsidRDefault="00F166DF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E01">
        <w:rPr>
          <w:sz w:val="28"/>
          <w:szCs w:val="28"/>
        </w:rPr>
        <w:t>текст  заявления не  поддается  прочтению.</w:t>
      </w:r>
    </w:p>
    <w:p w:rsidR="00D40D89" w:rsidRDefault="00D40D89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FE">
        <w:rPr>
          <w:b/>
          <w:sz w:val="28"/>
          <w:szCs w:val="28"/>
        </w:rPr>
        <w:t>2.</w:t>
      </w:r>
      <w:r w:rsidR="00AB02F3">
        <w:rPr>
          <w:b/>
          <w:sz w:val="28"/>
          <w:szCs w:val="28"/>
        </w:rPr>
        <w:t>8</w:t>
      </w:r>
      <w:r w:rsidRPr="00E858FE">
        <w:rPr>
          <w:b/>
          <w:sz w:val="28"/>
          <w:szCs w:val="28"/>
        </w:rPr>
        <w:t>. Основаниями для отказа в предоставлении муниципальной услуги</w:t>
      </w:r>
      <w:r w:rsidRPr="005E1A0B">
        <w:rPr>
          <w:sz w:val="28"/>
          <w:szCs w:val="28"/>
        </w:rPr>
        <w:t xml:space="preserve"> являются</w:t>
      </w:r>
      <w:r w:rsidR="00203E01" w:rsidRPr="005E1A0B">
        <w:rPr>
          <w:sz w:val="28"/>
          <w:szCs w:val="28"/>
        </w:rPr>
        <w:t xml:space="preserve">  основания,  предусмотренные    статьей   39.16  Земельного  кодекса  РФ.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В случае</w:t>
      </w:r>
      <w:r w:rsidR="00550E2C"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если причины, по которым </w:t>
      </w:r>
      <w:r>
        <w:rPr>
          <w:sz w:val="28"/>
          <w:szCs w:val="28"/>
        </w:rPr>
        <w:t>заявителю было отказано в  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="007F6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в последующем были устранены, </w:t>
      </w:r>
      <w:r w:rsidR="00E31494">
        <w:rPr>
          <w:sz w:val="28"/>
          <w:szCs w:val="28"/>
        </w:rPr>
        <w:t xml:space="preserve">заявитель   </w:t>
      </w:r>
      <w:r w:rsidRPr="003329F4">
        <w:rPr>
          <w:sz w:val="28"/>
          <w:szCs w:val="28"/>
        </w:rPr>
        <w:t>впр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>ве</w:t>
      </w:r>
      <w:r w:rsidR="00E3149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вновь </w:t>
      </w:r>
      <w:r w:rsidR="00E3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</w:t>
      </w:r>
      <w:r w:rsidR="002C3D5F">
        <w:rPr>
          <w:sz w:val="28"/>
          <w:szCs w:val="28"/>
        </w:rPr>
        <w:t xml:space="preserve">администрацию  </w:t>
      </w:r>
      <w:r w:rsidR="009A0DEF">
        <w:rPr>
          <w:sz w:val="28"/>
          <w:szCs w:val="28"/>
        </w:rPr>
        <w:t>Новогригорьевского</w:t>
      </w:r>
      <w:r w:rsidR="002C3D5F">
        <w:rPr>
          <w:sz w:val="28"/>
          <w:szCs w:val="28"/>
        </w:rPr>
        <w:t xml:space="preserve">  сельского  посел</w:t>
      </w:r>
      <w:r w:rsidR="002C3D5F">
        <w:rPr>
          <w:sz w:val="28"/>
          <w:szCs w:val="28"/>
        </w:rPr>
        <w:t>е</w:t>
      </w:r>
      <w:r w:rsidR="002C3D5F">
        <w:rPr>
          <w:sz w:val="28"/>
          <w:szCs w:val="28"/>
        </w:rPr>
        <w:t xml:space="preserve">ния   через   </w:t>
      </w:r>
      <w:r w:rsidR="00F166DF">
        <w:rPr>
          <w:sz w:val="28"/>
          <w:szCs w:val="28"/>
        </w:rPr>
        <w:t xml:space="preserve">  МФЦ </w:t>
      </w:r>
      <w:r w:rsidR="00F00FF3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3329F4">
        <w:rPr>
          <w:sz w:val="28"/>
          <w:szCs w:val="28"/>
        </w:rPr>
        <w:t>.</w:t>
      </w:r>
    </w:p>
    <w:p w:rsidR="00203E01" w:rsidRDefault="00203E01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7E0">
        <w:rPr>
          <w:b/>
          <w:sz w:val="28"/>
          <w:szCs w:val="28"/>
        </w:rPr>
        <w:t>2.</w:t>
      </w:r>
      <w:r w:rsidR="00AB02F3">
        <w:rPr>
          <w:b/>
          <w:sz w:val="28"/>
          <w:szCs w:val="28"/>
        </w:rPr>
        <w:t>9</w:t>
      </w:r>
      <w:r w:rsidRPr="003327E0">
        <w:rPr>
          <w:b/>
          <w:sz w:val="28"/>
          <w:szCs w:val="28"/>
        </w:rPr>
        <w:t>. Муниципальная услуга предоставляется  бесплатно</w:t>
      </w:r>
      <w:r w:rsidRPr="005E1A0B">
        <w:rPr>
          <w:sz w:val="28"/>
          <w:szCs w:val="28"/>
        </w:rPr>
        <w:t>.</w:t>
      </w:r>
    </w:p>
    <w:p w:rsidR="003327E0" w:rsidRPr="005E1A0B" w:rsidRDefault="003327E0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7E0">
        <w:rPr>
          <w:b/>
          <w:sz w:val="28"/>
          <w:szCs w:val="28"/>
        </w:rPr>
        <w:t>2.1</w:t>
      </w:r>
      <w:r w:rsidR="00AB02F3">
        <w:rPr>
          <w:b/>
          <w:sz w:val="28"/>
          <w:szCs w:val="28"/>
        </w:rPr>
        <w:t>0</w:t>
      </w:r>
      <w:r w:rsidRPr="003327E0">
        <w:rPr>
          <w:b/>
          <w:sz w:val="28"/>
          <w:szCs w:val="28"/>
        </w:rPr>
        <w:t>. Максимальное время ожидания в  очереди</w:t>
      </w:r>
      <w:r>
        <w:rPr>
          <w:sz w:val="28"/>
          <w:szCs w:val="28"/>
        </w:rPr>
        <w:t xml:space="preserve">  </w:t>
      </w:r>
      <w:r w:rsidRPr="00B84BF4">
        <w:rPr>
          <w:sz w:val="28"/>
          <w:szCs w:val="28"/>
        </w:rPr>
        <w:t xml:space="preserve">при подаче </w:t>
      </w:r>
      <w:hyperlink r:id="rId14" w:history="1">
        <w:r w:rsidRPr="00B84BF4">
          <w:rPr>
            <w:sz w:val="28"/>
            <w:szCs w:val="28"/>
          </w:rPr>
          <w:t>заявления</w:t>
        </w:r>
      </w:hyperlink>
      <w:r w:rsidRPr="00B8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380D">
        <w:rPr>
          <w:sz w:val="28"/>
          <w:szCs w:val="28"/>
        </w:rPr>
        <w:t>и получении результата предоставления</w:t>
      </w:r>
      <w:r w:rsidR="00292FD2">
        <w:rPr>
          <w:sz w:val="28"/>
          <w:szCs w:val="28"/>
        </w:rPr>
        <w:t xml:space="preserve"> муниципальной услуги  </w:t>
      </w:r>
      <w:r w:rsidR="00F166DF">
        <w:rPr>
          <w:sz w:val="28"/>
          <w:szCs w:val="28"/>
        </w:rPr>
        <w:t>составляет</w:t>
      </w:r>
      <w:r w:rsidR="006E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 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3327E0" w:rsidRDefault="003327E0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AC0" w:rsidRPr="0010511D" w:rsidRDefault="009B01BA" w:rsidP="00715AC0">
      <w:pPr>
        <w:pStyle w:val="af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DF3CF3" w:rsidRPr="003327E0">
        <w:rPr>
          <w:b/>
          <w:sz w:val="28"/>
          <w:szCs w:val="28"/>
        </w:rPr>
        <w:t>2.1</w:t>
      </w:r>
      <w:r w:rsidR="00AB02F3">
        <w:rPr>
          <w:b/>
          <w:sz w:val="28"/>
          <w:szCs w:val="28"/>
        </w:rPr>
        <w:t>1</w:t>
      </w:r>
      <w:r w:rsidR="00DF3CF3" w:rsidRPr="003327E0">
        <w:rPr>
          <w:b/>
          <w:sz w:val="28"/>
          <w:szCs w:val="28"/>
        </w:rPr>
        <w:t xml:space="preserve">. </w:t>
      </w:r>
      <w:r w:rsidR="00F166DF">
        <w:rPr>
          <w:b/>
          <w:sz w:val="28"/>
          <w:szCs w:val="28"/>
        </w:rPr>
        <w:t>Срок р</w:t>
      </w:r>
      <w:r w:rsidR="005A0040" w:rsidRPr="003327E0">
        <w:rPr>
          <w:b/>
          <w:sz w:val="28"/>
          <w:szCs w:val="28"/>
        </w:rPr>
        <w:t>е</w:t>
      </w:r>
      <w:r w:rsidR="00DF3CF3" w:rsidRPr="003327E0">
        <w:rPr>
          <w:b/>
          <w:sz w:val="28"/>
          <w:szCs w:val="28"/>
        </w:rPr>
        <w:t>гистраци</w:t>
      </w:r>
      <w:r w:rsidR="005A0040" w:rsidRPr="003327E0">
        <w:rPr>
          <w:b/>
          <w:sz w:val="28"/>
          <w:szCs w:val="28"/>
        </w:rPr>
        <w:t>я</w:t>
      </w:r>
      <w:r w:rsidR="00DF3CF3" w:rsidRPr="003327E0">
        <w:rPr>
          <w:b/>
          <w:sz w:val="28"/>
          <w:szCs w:val="28"/>
        </w:rPr>
        <w:t xml:space="preserve">  заявления</w:t>
      </w:r>
      <w:r w:rsidR="00DF3CF3">
        <w:rPr>
          <w:sz w:val="28"/>
          <w:szCs w:val="28"/>
        </w:rPr>
        <w:t xml:space="preserve">  (запроса)</w:t>
      </w:r>
      <w:r w:rsidR="005A0040">
        <w:rPr>
          <w:sz w:val="28"/>
          <w:szCs w:val="28"/>
        </w:rPr>
        <w:t xml:space="preserve"> </w:t>
      </w:r>
      <w:r w:rsidR="00715AC0" w:rsidRPr="0010511D">
        <w:rPr>
          <w:b/>
          <w:sz w:val="28"/>
          <w:szCs w:val="28"/>
        </w:rPr>
        <w:t>и прилагаемых к нему д</w:t>
      </w:r>
      <w:r w:rsidR="00715AC0" w:rsidRPr="0010511D">
        <w:rPr>
          <w:b/>
          <w:sz w:val="28"/>
          <w:szCs w:val="28"/>
        </w:rPr>
        <w:t>о</w:t>
      </w:r>
      <w:r w:rsidR="00715AC0" w:rsidRPr="0010511D">
        <w:rPr>
          <w:b/>
          <w:sz w:val="28"/>
          <w:szCs w:val="28"/>
        </w:rPr>
        <w:t>кументов составляет:</w:t>
      </w:r>
    </w:p>
    <w:p w:rsidR="00715AC0" w:rsidRPr="00715AC0" w:rsidRDefault="00715AC0" w:rsidP="00715AC0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        </w:t>
      </w:r>
      <w:r w:rsidRPr="00715AC0">
        <w:rPr>
          <w:sz w:val="28"/>
          <w:szCs w:val="28"/>
        </w:rPr>
        <w:t xml:space="preserve">- на личном </w:t>
      </w:r>
      <w:r>
        <w:rPr>
          <w:sz w:val="28"/>
          <w:szCs w:val="28"/>
        </w:rPr>
        <w:t>приеме граждан  –  не  более 20</w:t>
      </w:r>
      <w:r w:rsidRPr="00715AC0">
        <w:rPr>
          <w:sz w:val="28"/>
          <w:szCs w:val="28"/>
        </w:rPr>
        <w:t xml:space="preserve"> минут;</w:t>
      </w:r>
    </w:p>
    <w:p w:rsidR="00715AC0" w:rsidRPr="00715AC0" w:rsidRDefault="00715AC0" w:rsidP="00715AC0">
      <w:pPr>
        <w:pStyle w:val="af4"/>
        <w:jc w:val="both"/>
        <w:rPr>
          <w:sz w:val="28"/>
          <w:szCs w:val="28"/>
        </w:rPr>
      </w:pPr>
      <w:r w:rsidRPr="0010511D">
        <w:rPr>
          <w:b/>
          <w:sz w:val="28"/>
          <w:szCs w:val="28"/>
        </w:rPr>
        <w:t xml:space="preserve">        </w:t>
      </w:r>
      <w:r w:rsidRPr="00715AC0">
        <w:rPr>
          <w:sz w:val="28"/>
          <w:szCs w:val="28"/>
        </w:rPr>
        <w:t>- при поступлении заявления и документов по почте, информационной си</w:t>
      </w:r>
      <w:r w:rsidRPr="00715AC0">
        <w:rPr>
          <w:sz w:val="28"/>
          <w:szCs w:val="28"/>
        </w:rPr>
        <w:t>с</w:t>
      </w:r>
      <w:r w:rsidRPr="00715AC0">
        <w:rPr>
          <w:sz w:val="28"/>
          <w:szCs w:val="28"/>
        </w:rPr>
        <w:t>теме или через МФЦ – не более 3 дней со дня поступления в уполномоченный о</w:t>
      </w:r>
      <w:r w:rsidRPr="00715AC0">
        <w:rPr>
          <w:sz w:val="28"/>
          <w:szCs w:val="28"/>
        </w:rPr>
        <w:t>р</w:t>
      </w:r>
      <w:r w:rsidRPr="00715AC0">
        <w:rPr>
          <w:sz w:val="28"/>
          <w:szCs w:val="28"/>
        </w:rPr>
        <w:t xml:space="preserve">ган.        </w:t>
      </w:r>
    </w:p>
    <w:p w:rsidR="00AD77B6" w:rsidRDefault="00AD77B6" w:rsidP="00AD77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66DF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F166DF">
        <w:rPr>
          <w:b/>
          <w:sz w:val="28"/>
          <w:szCs w:val="28"/>
        </w:rPr>
        <w:t>Требования к помещениям</w:t>
      </w:r>
      <w:r w:rsidR="00235D77">
        <w:rPr>
          <w:b/>
          <w:sz w:val="28"/>
          <w:szCs w:val="28"/>
        </w:rPr>
        <w:t>, в которых предоставляется муниц</w:t>
      </w:r>
      <w:r w:rsidR="00235D77">
        <w:rPr>
          <w:b/>
          <w:sz w:val="28"/>
          <w:szCs w:val="28"/>
        </w:rPr>
        <w:t>и</w:t>
      </w:r>
      <w:r w:rsidR="00235D77">
        <w:rPr>
          <w:b/>
          <w:sz w:val="28"/>
          <w:szCs w:val="28"/>
        </w:rPr>
        <w:t>пальная услуга</w:t>
      </w:r>
      <w:r w:rsidR="00F166DF">
        <w:rPr>
          <w:b/>
          <w:sz w:val="28"/>
          <w:szCs w:val="28"/>
        </w:rPr>
        <w:t>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6DF">
        <w:rPr>
          <w:sz w:val="28"/>
          <w:szCs w:val="28"/>
        </w:rPr>
        <w:t>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 муниципальная услуга, </w:t>
      </w:r>
      <w:r w:rsidRPr="003329F4">
        <w:rPr>
          <w:sz w:val="28"/>
          <w:szCs w:val="28"/>
        </w:rPr>
        <w:t>обеспечив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>ются необходимыми для предоставления муниципальной услуги оборудован</w:t>
      </w:r>
      <w:r w:rsidRPr="003329F4">
        <w:rPr>
          <w:sz w:val="28"/>
          <w:szCs w:val="28"/>
        </w:rPr>
        <w:t>и</w:t>
      </w:r>
      <w:r w:rsidRPr="003329F4">
        <w:rPr>
          <w:sz w:val="28"/>
          <w:szCs w:val="28"/>
        </w:rPr>
        <w:t>ем (компьютерами</w:t>
      </w:r>
      <w:r w:rsidR="0065256A">
        <w:rPr>
          <w:sz w:val="28"/>
          <w:szCs w:val="28"/>
        </w:rPr>
        <w:t>, средствами связи, оргтехникой</w:t>
      </w:r>
      <w:r w:rsidRPr="003329F4">
        <w:rPr>
          <w:sz w:val="28"/>
          <w:szCs w:val="28"/>
        </w:rPr>
        <w:t>, канцелярскими принадлежн</w:t>
      </w:r>
      <w:r w:rsidRPr="003329F4">
        <w:rPr>
          <w:sz w:val="28"/>
          <w:szCs w:val="28"/>
        </w:rPr>
        <w:t>о</w:t>
      </w:r>
      <w:r w:rsidRPr="003329F4">
        <w:rPr>
          <w:sz w:val="28"/>
          <w:szCs w:val="28"/>
        </w:rPr>
        <w:t>стями, информационными и справочными материалами, наглядной</w:t>
      </w:r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мацией, стульями и столам</w:t>
      </w:r>
      <w:r w:rsidR="00292FD2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AD77B6" w:rsidRPr="000A2B39" w:rsidRDefault="00AD77B6" w:rsidP="00AD77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0A2B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2B3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</w:t>
      </w:r>
      <w:r w:rsidRPr="000A2B39">
        <w:rPr>
          <w:rFonts w:ascii="Times New Roman" w:hAnsi="Times New Roman" w:cs="Times New Roman"/>
          <w:sz w:val="28"/>
          <w:szCs w:val="28"/>
        </w:rPr>
        <w:t>р</w:t>
      </w:r>
      <w:r w:rsidRPr="000A2B39">
        <w:rPr>
          <w:rFonts w:ascii="Times New Roman" w:hAnsi="Times New Roman" w:cs="Times New Roman"/>
          <w:sz w:val="28"/>
          <w:szCs w:val="28"/>
        </w:rPr>
        <w:t>сональным электронно-вычислительным машинам и организации работы. Са</w:t>
      </w:r>
      <w:r w:rsidRPr="000A2B39">
        <w:rPr>
          <w:rFonts w:ascii="Times New Roman" w:hAnsi="Times New Roman" w:cs="Times New Roman"/>
          <w:sz w:val="28"/>
          <w:szCs w:val="28"/>
        </w:rPr>
        <w:t>н</w:t>
      </w:r>
      <w:r w:rsidRPr="000A2B39">
        <w:rPr>
          <w:rFonts w:ascii="Times New Roman" w:hAnsi="Times New Roman" w:cs="Times New Roman"/>
          <w:sz w:val="28"/>
          <w:szCs w:val="28"/>
        </w:rPr>
        <w:t>ПиН 2.2.2/2.4.1340-03» и быть оборудованы средствами пожаротушения.</w:t>
      </w:r>
    </w:p>
    <w:p w:rsid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Вход и выход из помещений оборудуются соответствующими указателями</w:t>
      </w:r>
      <w:r>
        <w:rPr>
          <w:sz w:val="28"/>
          <w:szCs w:val="28"/>
        </w:rPr>
        <w:t>.</w:t>
      </w:r>
    </w:p>
    <w:p w:rsid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7B6">
        <w:rPr>
          <w:rFonts w:ascii="Times New Roman" w:hAnsi="Times New Roman" w:cs="Times New Roman"/>
          <w:b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9">
        <w:rPr>
          <w:rFonts w:ascii="Times New Roman" w:hAnsi="Times New Roman" w:cs="Times New Roman"/>
          <w:sz w:val="28"/>
          <w:szCs w:val="28"/>
        </w:rPr>
        <w:t xml:space="preserve"> </w:t>
      </w:r>
      <w:r w:rsidRPr="00AD77B6">
        <w:rPr>
          <w:rFonts w:ascii="Times New Roman" w:hAnsi="Times New Roman" w:cs="Times New Roman"/>
          <w:b/>
          <w:sz w:val="28"/>
          <w:szCs w:val="28"/>
        </w:rPr>
        <w:t>Требования к местам ожидания.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уполномоченного орг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на.</w:t>
      </w:r>
    </w:p>
    <w:p w:rsidR="00AD77B6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ми, скамьями.</w:t>
      </w:r>
    </w:p>
    <w:p w:rsidR="00AD77B6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1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41A1B">
        <w:rPr>
          <w:rFonts w:ascii="Times New Roman" w:hAnsi="Times New Roman" w:cs="Times New Roman"/>
          <w:b/>
          <w:sz w:val="28"/>
          <w:szCs w:val="28"/>
        </w:rPr>
        <w:t>. Требования к местам приема заявителей.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копирующим устройс</w:t>
      </w:r>
      <w:r w:rsidRPr="000A2B39">
        <w:rPr>
          <w:rFonts w:ascii="Times New Roman" w:hAnsi="Times New Roman" w:cs="Times New Roman"/>
          <w:sz w:val="28"/>
          <w:szCs w:val="28"/>
        </w:rPr>
        <w:t>т</w:t>
      </w:r>
      <w:r w:rsidRPr="000A2B39">
        <w:rPr>
          <w:rFonts w:ascii="Times New Roman" w:hAnsi="Times New Roman" w:cs="Times New Roman"/>
          <w:sz w:val="28"/>
          <w:szCs w:val="28"/>
        </w:rPr>
        <w:t>вам.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ния заявителей и заполнения необходимых документов оборудуются стуль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прина</w:t>
      </w:r>
      <w:r w:rsidRPr="000A2B39">
        <w:rPr>
          <w:rFonts w:ascii="Times New Roman" w:hAnsi="Times New Roman" w:cs="Times New Roman"/>
          <w:sz w:val="28"/>
          <w:szCs w:val="28"/>
        </w:rPr>
        <w:t>д</w:t>
      </w:r>
      <w:r w:rsidRPr="000A2B39">
        <w:rPr>
          <w:rFonts w:ascii="Times New Roman" w:hAnsi="Times New Roman" w:cs="Times New Roman"/>
          <w:sz w:val="28"/>
          <w:szCs w:val="28"/>
        </w:rPr>
        <w:t>лежностями.</w:t>
      </w:r>
    </w:p>
    <w:p w:rsidR="00AD77B6" w:rsidRDefault="00AD77B6" w:rsidP="00D50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77B6">
        <w:rPr>
          <w:b/>
          <w:sz w:val="28"/>
          <w:szCs w:val="28"/>
        </w:rPr>
        <w:t>2.1</w:t>
      </w:r>
      <w:r w:rsidR="00D50042">
        <w:rPr>
          <w:b/>
          <w:sz w:val="28"/>
          <w:szCs w:val="28"/>
        </w:rPr>
        <w:t>5</w:t>
      </w:r>
      <w:r w:rsidRPr="00AD77B6">
        <w:rPr>
          <w:b/>
          <w:sz w:val="28"/>
          <w:szCs w:val="28"/>
        </w:rPr>
        <w:t>. Требования к информационным стендам.</w:t>
      </w:r>
    </w:p>
    <w:p w:rsidR="00AD77B6" w:rsidRP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B39">
        <w:rPr>
          <w:sz w:val="28"/>
          <w:szCs w:val="28"/>
        </w:rPr>
        <w:t>В помещениях уполномоченного органа, предназначенных для работы с за</w:t>
      </w:r>
      <w:r w:rsidRPr="000A2B39">
        <w:rPr>
          <w:sz w:val="28"/>
          <w:szCs w:val="28"/>
        </w:rPr>
        <w:t>я</w:t>
      </w:r>
      <w:r w:rsidRPr="000A2B39">
        <w:rPr>
          <w:sz w:val="28"/>
          <w:szCs w:val="28"/>
        </w:rPr>
        <w:t>вителями, размещаются информационные стенды, обеспечивающие получ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ние информации о предоставлении муниципальной услуги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>териалы:</w:t>
      </w:r>
    </w:p>
    <w:p w:rsidR="00D16F1B" w:rsidRPr="003329F4" w:rsidRDefault="00D16F1B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текст настоящего Административного регламента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AD77B6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AD77B6" w:rsidRPr="003329F4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заполнения;</w:t>
      </w:r>
    </w:p>
    <w:p w:rsidR="00DF3CF3" w:rsidRPr="003329F4" w:rsidRDefault="00415114" w:rsidP="00B000B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3CF3" w:rsidRPr="003329F4">
        <w:rPr>
          <w:sz w:val="28"/>
          <w:szCs w:val="28"/>
        </w:rPr>
        <w:t xml:space="preserve">сведения о месте нахождения и графике работы </w:t>
      </w:r>
      <w:r w:rsidR="00DF3CF3">
        <w:rPr>
          <w:sz w:val="28"/>
          <w:szCs w:val="28"/>
        </w:rPr>
        <w:t xml:space="preserve">администрации  </w:t>
      </w:r>
      <w:r w:rsidR="009A0DEF">
        <w:rPr>
          <w:sz w:val="28"/>
          <w:szCs w:val="28"/>
        </w:rPr>
        <w:t>Новогр</w:t>
      </w:r>
      <w:r w:rsidR="009A0DEF">
        <w:rPr>
          <w:sz w:val="28"/>
          <w:szCs w:val="28"/>
        </w:rPr>
        <w:t>и</w:t>
      </w:r>
      <w:r w:rsidR="009A0DEF">
        <w:rPr>
          <w:sz w:val="28"/>
          <w:szCs w:val="28"/>
        </w:rPr>
        <w:t>горьевского</w:t>
      </w:r>
      <w:r w:rsidR="00DF3CF3">
        <w:rPr>
          <w:sz w:val="28"/>
          <w:szCs w:val="28"/>
        </w:rPr>
        <w:t xml:space="preserve">  сельского  поселения,  </w:t>
      </w:r>
      <w:r w:rsidR="00F166DF">
        <w:rPr>
          <w:sz w:val="28"/>
          <w:szCs w:val="28"/>
        </w:rPr>
        <w:t>МФЦ</w:t>
      </w:r>
      <w:r w:rsidR="00DF3CF3">
        <w:rPr>
          <w:sz w:val="28"/>
          <w:szCs w:val="28"/>
        </w:rPr>
        <w:t>,</w:t>
      </w:r>
      <w:r w:rsidR="00B000B4" w:rsidRPr="00B000B4">
        <w:rPr>
          <w:b/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</w:t>
      </w:r>
      <w:r w:rsidR="00B000B4" w:rsidRPr="00B000B4">
        <w:rPr>
          <w:sz w:val="28"/>
          <w:szCs w:val="28"/>
        </w:rPr>
        <w:t>е</w:t>
      </w:r>
      <w:r w:rsidR="00B000B4" w:rsidRPr="00B000B4">
        <w:rPr>
          <w:sz w:val="28"/>
          <w:szCs w:val="28"/>
        </w:rPr>
        <w:t>ние в которые необходимо для предоставления   муниципальной   услуги</w:t>
      </w:r>
      <w:r w:rsidR="00DF3CF3"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 w:rsidR="0041511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 w:rsidR="00415114">
        <w:rPr>
          <w:sz w:val="28"/>
          <w:szCs w:val="28"/>
        </w:rPr>
        <w:t xml:space="preserve">  администрации  </w:t>
      </w:r>
      <w:r w:rsidR="009A0DEF">
        <w:rPr>
          <w:sz w:val="28"/>
          <w:szCs w:val="28"/>
        </w:rPr>
        <w:t>Новогригорьевского</w:t>
      </w:r>
      <w:r w:rsidR="00415114">
        <w:rPr>
          <w:sz w:val="28"/>
          <w:szCs w:val="28"/>
        </w:rPr>
        <w:t xml:space="preserve">  сельского  п</w:t>
      </w:r>
      <w:r w:rsidR="00415114">
        <w:rPr>
          <w:sz w:val="28"/>
          <w:szCs w:val="28"/>
        </w:rPr>
        <w:t>о</w:t>
      </w:r>
      <w:r w:rsidR="00415114">
        <w:rPr>
          <w:sz w:val="28"/>
          <w:szCs w:val="28"/>
        </w:rPr>
        <w:t>селения,  МФЦ,</w:t>
      </w:r>
      <w:r w:rsidR="00415114" w:rsidRPr="00B000B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</w:t>
      </w:r>
      <w:r w:rsidR="00415114" w:rsidRPr="00B000B4">
        <w:rPr>
          <w:sz w:val="28"/>
          <w:szCs w:val="28"/>
        </w:rPr>
        <w:t>и</w:t>
      </w:r>
      <w:r w:rsidR="00415114" w:rsidRPr="00B000B4">
        <w:rPr>
          <w:sz w:val="28"/>
          <w:szCs w:val="28"/>
        </w:rPr>
        <w:t>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9A0DEF">
        <w:rPr>
          <w:sz w:val="28"/>
          <w:szCs w:val="28"/>
        </w:rPr>
        <w:t>Нов</w:t>
      </w:r>
      <w:r w:rsidR="009A0DEF">
        <w:rPr>
          <w:sz w:val="28"/>
          <w:szCs w:val="28"/>
        </w:rPr>
        <w:t>о</w:t>
      </w:r>
      <w:r w:rsidR="009A0DEF">
        <w:rPr>
          <w:sz w:val="28"/>
          <w:szCs w:val="28"/>
        </w:rPr>
        <w:t>григорьевского</w:t>
      </w:r>
      <w:r w:rsidR="00415114">
        <w:rPr>
          <w:sz w:val="28"/>
          <w:szCs w:val="28"/>
        </w:rPr>
        <w:t xml:space="preserve">  сельского  поселения,  МФЦ,</w:t>
      </w:r>
      <w:r w:rsidR="00415114" w:rsidRPr="00B000B4">
        <w:rPr>
          <w:b/>
          <w:sz w:val="28"/>
          <w:szCs w:val="28"/>
        </w:rPr>
        <w:t xml:space="preserve"> </w:t>
      </w:r>
      <w:r w:rsidR="0041511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</w:t>
      </w:r>
      <w:r w:rsidR="00415114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 xml:space="preserve"> органов, обр</w:t>
      </w:r>
      <w:r w:rsidR="00415114" w:rsidRPr="00B000B4">
        <w:rPr>
          <w:sz w:val="28"/>
          <w:szCs w:val="28"/>
        </w:rPr>
        <w:t>а</w:t>
      </w:r>
      <w:r w:rsidR="00415114" w:rsidRPr="00B000B4">
        <w:rPr>
          <w:sz w:val="28"/>
          <w:szCs w:val="28"/>
        </w:rPr>
        <w:t>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</w:t>
      </w:r>
      <w:r w:rsidRPr="000A2B39">
        <w:rPr>
          <w:rFonts w:ascii="Times New Roman" w:hAnsi="Times New Roman" w:cs="Times New Roman"/>
          <w:sz w:val="28"/>
          <w:szCs w:val="28"/>
        </w:rPr>
        <w:t>д</w:t>
      </w:r>
      <w:r w:rsidRPr="000A2B39"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услуги </w:t>
      </w:r>
      <w:r w:rsidRPr="000A2B39">
        <w:rPr>
          <w:rFonts w:ascii="Times New Roman" w:hAnsi="Times New Roman" w:cs="Times New Roman"/>
          <w:sz w:val="28"/>
          <w:szCs w:val="28"/>
        </w:rPr>
        <w:lastRenderedPageBreak/>
        <w:t>должно соответствовать опт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AD77B6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042" w:rsidRPr="00D50042" w:rsidRDefault="00D50042" w:rsidP="00D5004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42">
        <w:rPr>
          <w:rFonts w:ascii="Times New Roman" w:hAnsi="Times New Roman" w:cs="Times New Roman"/>
          <w:b/>
          <w:sz w:val="28"/>
          <w:szCs w:val="28"/>
        </w:rPr>
        <w:t>2.16. Требования к обеспечению доступности предоставления муниц</w:t>
      </w:r>
      <w:r w:rsidRPr="00D50042">
        <w:rPr>
          <w:rFonts w:ascii="Times New Roman" w:hAnsi="Times New Roman" w:cs="Times New Roman"/>
          <w:b/>
          <w:sz w:val="28"/>
          <w:szCs w:val="28"/>
        </w:rPr>
        <w:t>и</w:t>
      </w:r>
      <w:r w:rsidRPr="00D50042">
        <w:rPr>
          <w:rFonts w:ascii="Times New Roman" w:hAnsi="Times New Roman" w:cs="Times New Roman"/>
          <w:b/>
          <w:sz w:val="28"/>
          <w:szCs w:val="28"/>
        </w:rPr>
        <w:t>пал</w:t>
      </w:r>
      <w:r w:rsidRPr="00D50042">
        <w:rPr>
          <w:rFonts w:ascii="Times New Roman" w:hAnsi="Times New Roman" w:cs="Times New Roman"/>
          <w:b/>
          <w:sz w:val="28"/>
          <w:szCs w:val="28"/>
        </w:rPr>
        <w:t>ь</w:t>
      </w:r>
      <w:r w:rsidRPr="00D50042">
        <w:rPr>
          <w:rFonts w:ascii="Times New Roman" w:hAnsi="Times New Roman" w:cs="Times New Roman"/>
          <w:b/>
          <w:sz w:val="28"/>
          <w:szCs w:val="28"/>
        </w:rPr>
        <w:t>ной услуги для инвалидов.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ся муниципальная услуга, в том числе с использованием кресла-коляски;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ния и самостоятельного передвижения, и оказание им помощи на территории о</w:t>
      </w:r>
      <w:r w:rsidRPr="000A2B39">
        <w:rPr>
          <w:sz w:val="28"/>
          <w:szCs w:val="28"/>
        </w:rPr>
        <w:t>р</w:t>
      </w:r>
      <w:r w:rsidRPr="000A2B39">
        <w:rPr>
          <w:sz w:val="28"/>
          <w:szCs w:val="28"/>
        </w:rPr>
        <w:t>ганизации, помещения, в которых оказывается муниципальная услуга;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ся федеральным органом исполнительной власти, осуществляющим функции по в</w:t>
      </w:r>
      <w:r w:rsidRPr="000A2B39">
        <w:rPr>
          <w:sz w:val="28"/>
          <w:szCs w:val="28"/>
        </w:rPr>
        <w:t>ы</w:t>
      </w:r>
      <w:r w:rsidRPr="000A2B39">
        <w:rPr>
          <w:sz w:val="28"/>
          <w:szCs w:val="28"/>
        </w:rPr>
        <w:t>работке и реализации государственной политики и нормативно-правовому рег</w:t>
      </w:r>
      <w:r w:rsidRPr="000A2B39">
        <w:rPr>
          <w:sz w:val="28"/>
          <w:szCs w:val="28"/>
        </w:rPr>
        <w:t>у</w:t>
      </w:r>
      <w:r w:rsidRPr="000A2B39">
        <w:rPr>
          <w:sz w:val="28"/>
          <w:szCs w:val="28"/>
        </w:rPr>
        <w:t>лированию в сфере социальной защиты населения;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да или в дистанционном режиме;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преод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лении барьеров, препятствующих получению ими услуг наравне с другими лиц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ми.</w:t>
      </w:r>
    </w:p>
    <w:p w:rsidR="00E66A19" w:rsidRPr="00D50042" w:rsidRDefault="00E66A19" w:rsidP="009F1699">
      <w:pPr>
        <w:ind w:firstLine="567"/>
        <w:jc w:val="both"/>
        <w:rPr>
          <w:b/>
          <w:sz w:val="28"/>
          <w:szCs w:val="28"/>
        </w:rPr>
      </w:pPr>
    </w:p>
    <w:p w:rsidR="003621AD" w:rsidRPr="009F1699" w:rsidRDefault="003621AD" w:rsidP="009F1699">
      <w:pPr>
        <w:ind w:firstLine="567"/>
        <w:jc w:val="both"/>
        <w:rPr>
          <w:sz w:val="28"/>
          <w:szCs w:val="28"/>
        </w:rPr>
      </w:pPr>
    </w:p>
    <w:p w:rsidR="00CF58BE" w:rsidRPr="009F1699" w:rsidRDefault="00CF58BE" w:rsidP="00D50042">
      <w:pPr>
        <w:jc w:val="both"/>
        <w:rPr>
          <w:sz w:val="28"/>
          <w:szCs w:val="28"/>
        </w:rPr>
      </w:pPr>
    </w:p>
    <w:p w:rsidR="00FA5912" w:rsidRPr="000A2B39" w:rsidRDefault="00DF3CF3" w:rsidP="00FA5912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b/>
          <w:sz w:val="28"/>
          <w:szCs w:val="28"/>
        </w:rPr>
        <w:t>2.1</w:t>
      </w:r>
      <w:r w:rsidR="00D50042" w:rsidRPr="00FA5912">
        <w:rPr>
          <w:rFonts w:ascii="Times New Roman" w:hAnsi="Times New Roman" w:cs="Times New Roman"/>
          <w:b/>
          <w:sz w:val="28"/>
          <w:szCs w:val="28"/>
        </w:rPr>
        <w:t>7</w:t>
      </w:r>
      <w:r w:rsidRPr="00FA59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5912" w:rsidRPr="00FA5912">
        <w:rPr>
          <w:rFonts w:ascii="Times New Roman" w:hAnsi="Times New Roman" w:cs="Times New Roman"/>
          <w:b/>
          <w:sz w:val="28"/>
          <w:szCs w:val="28"/>
        </w:rPr>
        <w:t>Показателями  доступности и качества муниципальной услуги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 я</w:t>
      </w:r>
      <w:r w:rsidR="00FA5912" w:rsidRPr="000A2B39">
        <w:rPr>
          <w:rFonts w:ascii="Times New Roman" w:hAnsi="Times New Roman" w:cs="Times New Roman"/>
          <w:sz w:val="28"/>
          <w:szCs w:val="28"/>
        </w:rPr>
        <w:t>в</w:t>
      </w:r>
      <w:r w:rsidR="00FA5912" w:rsidRPr="000A2B39">
        <w:rPr>
          <w:rFonts w:ascii="Times New Roman" w:hAnsi="Times New Roman" w:cs="Times New Roman"/>
          <w:sz w:val="28"/>
          <w:szCs w:val="28"/>
        </w:rPr>
        <w:t>ляются предоставление муниципальной услуги или осуществление отдельных а</w:t>
      </w:r>
      <w:r w:rsidR="00FA5912" w:rsidRPr="000A2B39">
        <w:rPr>
          <w:rFonts w:ascii="Times New Roman" w:hAnsi="Times New Roman" w:cs="Times New Roman"/>
          <w:sz w:val="28"/>
          <w:szCs w:val="28"/>
        </w:rPr>
        <w:t>д</w:t>
      </w:r>
      <w:r w:rsidR="00FA5912" w:rsidRPr="000A2B39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="00FA5912" w:rsidRPr="000A2B39">
        <w:rPr>
          <w:rFonts w:ascii="Times New Roman" w:hAnsi="Times New Roman" w:cs="Times New Roman"/>
          <w:sz w:val="28"/>
          <w:szCs w:val="28"/>
        </w:rPr>
        <w:t>р</w:t>
      </w:r>
      <w:r w:rsidR="00FA5912" w:rsidRPr="000A2B39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телефонной связи, электронного информирования, соблюдение сроков предоста</w:t>
      </w:r>
      <w:r w:rsidR="00FA5912" w:rsidRPr="000A2B39">
        <w:rPr>
          <w:rFonts w:ascii="Times New Roman" w:hAnsi="Times New Roman" w:cs="Times New Roman"/>
          <w:sz w:val="28"/>
          <w:szCs w:val="28"/>
        </w:rPr>
        <w:t>в</w:t>
      </w:r>
      <w:r w:rsidR="00FA5912" w:rsidRPr="000A2B39">
        <w:rPr>
          <w:rFonts w:ascii="Times New Roman" w:hAnsi="Times New Roman" w:cs="Times New Roman"/>
          <w:sz w:val="28"/>
          <w:szCs w:val="28"/>
        </w:rPr>
        <w:t>ления муниципальной услуги,  отсутствие жалоб и претензий со стороны заявит</w:t>
      </w:r>
      <w:r w:rsidR="00FA5912" w:rsidRPr="000A2B39">
        <w:rPr>
          <w:rFonts w:ascii="Times New Roman" w:hAnsi="Times New Roman" w:cs="Times New Roman"/>
          <w:sz w:val="28"/>
          <w:szCs w:val="28"/>
        </w:rPr>
        <w:t>е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ля, а также судебных актов о признании незаконными решений, </w:t>
      </w:r>
      <w:r w:rsidR="00FA5912" w:rsidRPr="000A2B39">
        <w:rPr>
          <w:rFonts w:ascii="Times New Roman" w:hAnsi="Times New Roman" w:cs="Times New Roman"/>
          <w:sz w:val="28"/>
          <w:szCs w:val="28"/>
        </w:rPr>
        <w:lastRenderedPageBreak/>
        <w:t>действий (безде</w:t>
      </w:r>
      <w:r w:rsidR="00FA5912" w:rsidRPr="000A2B39">
        <w:rPr>
          <w:rFonts w:ascii="Times New Roman" w:hAnsi="Times New Roman" w:cs="Times New Roman"/>
          <w:sz w:val="28"/>
          <w:szCs w:val="28"/>
        </w:rPr>
        <w:t>й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ствия) 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FA5912"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FA5912"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>о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BE" w:rsidRPr="003329F4" w:rsidRDefault="00CF58BE" w:rsidP="00FA5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912" w:rsidRPr="00B552A1" w:rsidRDefault="00DF3CF3" w:rsidP="00FA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912">
        <w:rPr>
          <w:b/>
          <w:sz w:val="28"/>
          <w:szCs w:val="28"/>
        </w:rPr>
        <w:t>2.1</w:t>
      </w:r>
      <w:r w:rsidR="00FA5912" w:rsidRPr="00FA5912">
        <w:rPr>
          <w:b/>
          <w:sz w:val="28"/>
          <w:szCs w:val="28"/>
        </w:rPr>
        <w:t>8</w:t>
      </w:r>
      <w:r w:rsidRPr="00FA5912">
        <w:rPr>
          <w:b/>
          <w:sz w:val="28"/>
          <w:szCs w:val="28"/>
        </w:rPr>
        <w:t xml:space="preserve">. </w:t>
      </w:r>
      <w:r w:rsidR="00FA5912" w:rsidRPr="00FA5912">
        <w:rPr>
          <w:b/>
          <w:sz w:val="28"/>
          <w:szCs w:val="28"/>
        </w:rPr>
        <w:t>Осуществление отдельных административных процедур</w:t>
      </w:r>
      <w:r w:rsidR="00FA5912" w:rsidRPr="00B552A1">
        <w:rPr>
          <w:sz w:val="28"/>
          <w:szCs w:val="28"/>
        </w:rPr>
        <w:t xml:space="preserve"> при пр</w:t>
      </w:r>
      <w:r w:rsidR="00FA5912" w:rsidRPr="00B552A1">
        <w:rPr>
          <w:sz w:val="28"/>
          <w:szCs w:val="28"/>
        </w:rPr>
        <w:t>е</w:t>
      </w:r>
      <w:r w:rsidR="00FA5912" w:rsidRPr="00B552A1">
        <w:rPr>
          <w:sz w:val="28"/>
          <w:szCs w:val="28"/>
        </w:rPr>
        <w:t>доставлении муниципальной услуги возможно в электронной форме. Предоста</w:t>
      </w:r>
      <w:r w:rsidR="00FA5912" w:rsidRPr="00B552A1">
        <w:rPr>
          <w:sz w:val="28"/>
          <w:szCs w:val="28"/>
        </w:rPr>
        <w:t>в</w:t>
      </w:r>
      <w:r w:rsidR="00FA5912" w:rsidRPr="00B552A1">
        <w:rPr>
          <w:sz w:val="28"/>
          <w:szCs w:val="28"/>
        </w:rPr>
        <w:t>ление муниципальной услуги может осуществляться в МФЦ в соответствии с с</w:t>
      </w:r>
      <w:r w:rsidR="00FA5912" w:rsidRPr="00B552A1">
        <w:rPr>
          <w:sz w:val="28"/>
          <w:szCs w:val="28"/>
        </w:rPr>
        <w:t>о</w:t>
      </w:r>
      <w:r w:rsidR="00FA5912" w:rsidRPr="00B552A1">
        <w:rPr>
          <w:sz w:val="28"/>
          <w:szCs w:val="28"/>
        </w:rPr>
        <w:t>глаш</w:t>
      </w:r>
      <w:r w:rsidR="00FA5912" w:rsidRPr="00B552A1">
        <w:rPr>
          <w:sz w:val="28"/>
          <w:szCs w:val="28"/>
        </w:rPr>
        <w:t>е</w:t>
      </w:r>
      <w:r w:rsidR="00FA5912" w:rsidRPr="00B552A1">
        <w:rPr>
          <w:sz w:val="28"/>
          <w:szCs w:val="28"/>
        </w:rPr>
        <w:t>нием, заключенным между МФЦ и уполномоченным органом.</w:t>
      </w:r>
    </w:p>
    <w:p w:rsidR="00FA5912" w:rsidRPr="00B552A1" w:rsidRDefault="00FA5912" w:rsidP="00FA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A1">
        <w:rPr>
          <w:sz w:val="28"/>
          <w:szCs w:val="28"/>
        </w:rPr>
        <w:t>Особенности осуществления отдельных административных процедур в эле</w:t>
      </w:r>
      <w:r w:rsidRPr="00B552A1">
        <w:rPr>
          <w:sz w:val="28"/>
          <w:szCs w:val="28"/>
        </w:rPr>
        <w:t>к</w:t>
      </w:r>
      <w:r w:rsidRPr="00B552A1">
        <w:rPr>
          <w:sz w:val="28"/>
          <w:szCs w:val="28"/>
        </w:rPr>
        <w:t>тронной форме и предоставления муниципальной услуги через МФЦ установл</w:t>
      </w:r>
      <w:r w:rsidRPr="00B552A1">
        <w:rPr>
          <w:sz w:val="28"/>
          <w:szCs w:val="28"/>
        </w:rPr>
        <w:t>е</w:t>
      </w:r>
      <w:r w:rsidRPr="00B552A1">
        <w:rPr>
          <w:sz w:val="28"/>
          <w:szCs w:val="28"/>
        </w:rPr>
        <w:t>ны в разделе 3 настоящего административного регламента.</w:t>
      </w:r>
    </w:p>
    <w:p w:rsidR="00CF58BE" w:rsidRPr="00003E2F" w:rsidRDefault="00CF58BE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E6F" w:rsidRPr="00FA5912" w:rsidRDefault="007F6E6F" w:rsidP="00922F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A5912" w:rsidRPr="000A2B39" w:rsidRDefault="00FA5912" w:rsidP="00FA591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3. Состав, последовательность и сроки выполнения  админис</w:t>
      </w:r>
      <w:r w:rsidRPr="000A2B39">
        <w:rPr>
          <w:b/>
          <w:sz w:val="28"/>
          <w:szCs w:val="28"/>
        </w:rPr>
        <w:t>т</w:t>
      </w:r>
      <w:r w:rsidRPr="000A2B39">
        <w:rPr>
          <w:b/>
          <w:sz w:val="28"/>
          <w:szCs w:val="28"/>
        </w:rPr>
        <w:t xml:space="preserve">ративных процедур, требования к порядку их выполнения, в том числе особенности выполнения </w:t>
      </w:r>
      <w:r w:rsidRPr="00E2010A">
        <w:rPr>
          <w:b/>
          <w:sz w:val="28"/>
          <w:szCs w:val="28"/>
        </w:rPr>
        <w:t>административных проц</w:t>
      </w:r>
      <w:r w:rsidRPr="00E2010A">
        <w:rPr>
          <w:b/>
          <w:sz w:val="28"/>
          <w:szCs w:val="28"/>
        </w:rPr>
        <w:t>е</w:t>
      </w:r>
      <w:r w:rsidRPr="00E2010A">
        <w:rPr>
          <w:b/>
          <w:sz w:val="28"/>
          <w:szCs w:val="28"/>
        </w:rPr>
        <w:t>дур в электронной форме, а также особенности выполнения а</w:t>
      </w:r>
      <w:r w:rsidRPr="00E2010A">
        <w:rPr>
          <w:b/>
          <w:sz w:val="28"/>
          <w:szCs w:val="28"/>
        </w:rPr>
        <w:t>д</w:t>
      </w:r>
      <w:r w:rsidRPr="00E2010A">
        <w:rPr>
          <w:b/>
          <w:sz w:val="28"/>
          <w:szCs w:val="28"/>
        </w:rPr>
        <w:t>министративных процедур в МФЦ</w:t>
      </w:r>
    </w:p>
    <w:p w:rsidR="00B000B4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AE5" w:rsidRPr="00E50AE5" w:rsidRDefault="00AF04DD" w:rsidP="00E50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="00A1543F">
        <w:t xml:space="preserve"> </w:t>
      </w:r>
      <w:r w:rsidR="00C539BE" w:rsidRPr="00E50AE5">
        <w:rPr>
          <w:sz w:val="28"/>
          <w:szCs w:val="28"/>
        </w:rPr>
        <w:t>Предоставление муниципальной услуги включает в себя следующие адм</w:t>
      </w:r>
      <w:r w:rsidR="00C539BE" w:rsidRPr="00E50AE5">
        <w:rPr>
          <w:sz w:val="28"/>
          <w:szCs w:val="28"/>
        </w:rPr>
        <w:t>и</w:t>
      </w:r>
      <w:r w:rsidR="00C539BE" w:rsidRPr="00E50AE5">
        <w:rPr>
          <w:sz w:val="28"/>
          <w:szCs w:val="28"/>
        </w:rPr>
        <w:t>нистративные процедуры:</w:t>
      </w:r>
    </w:p>
    <w:p w:rsidR="0047560D" w:rsidRPr="0047560D" w:rsidRDefault="00E50AE5" w:rsidP="00FA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</w:t>
      </w:r>
      <w:r w:rsidR="00A1543F" w:rsidRPr="00E50AE5">
        <w:rPr>
          <w:sz w:val="28"/>
          <w:szCs w:val="28"/>
          <w:lang w:eastAsia="ar-SA"/>
        </w:rPr>
        <w:t xml:space="preserve">  </w:t>
      </w:r>
      <w:r w:rsidR="00B000B4" w:rsidRPr="00E50AE5">
        <w:rPr>
          <w:sz w:val="28"/>
          <w:szCs w:val="28"/>
          <w:lang w:eastAsia="ar-SA"/>
        </w:rPr>
        <w:t>1</w:t>
      </w:r>
      <w:r w:rsidR="00A1543F" w:rsidRPr="00E50AE5">
        <w:rPr>
          <w:sz w:val="28"/>
          <w:szCs w:val="28"/>
          <w:lang w:eastAsia="ar-SA"/>
        </w:rPr>
        <w:t xml:space="preserve">) прием </w:t>
      </w:r>
      <w:r w:rsidR="00415114" w:rsidRPr="00E50AE5">
        <w:rPr>
          <w:sz w:val="28"/>
          <w:szCs w:val="28"/>
          <w:lang w:eastAsia="ar-SA"/>
        </w:rPr>
        <w:t xml:space="preserve"> </w:t>
      </w:r>
      <w:r w:rsidR="00A1543F" w:rsidRPr="00E50AE5">
        <w:rPr>
          <w:sz w:val="28"/>
          <w:szCs w:val="28"/>
          <w:lang w:eastAsia="ar-SA"/>
        </w:rPr>
        <w:t>и</w:t>
      </w:r>
      <w:r w:rsidR="00415114" w:rsidRPr="00E50AE5">
        <w:rPr>
          <w:sz w:val="28"/>
          <w:szCs w:val="28"/>
          <w:lang w:eastAsia="ar-SA"/>
        </w:rPr>
        <w:t xml:space="preserve"> </w:t>
      </w:r>
      <w:r w:rsidR="00A1543F" w:rsidRPr="00E50AE5">
        <w:rPr>
          <w:sz w:val="28"/>
          <w:szCs w:val="28"/>
          <w:lang w:eastAsia="ar-SA"/>
        </w:rPr>
        <w:t xml:space="preserve"> регистрация </w:t>
      </w:r>
      <w:r w:rsidR="00292FD2" w:rsidRPr="00E50AE5">
        <w:rPr>
          <w:sz w:val="28"/>
          <w:szCs w:val="28"/>
          <w:lang w:eastAsia="ar-SA"/>
        </w:rPr>
        <w:t xml:space="preserve"> </w:t>
      </w:r>
      <w:r w:rsidR="00A1543F" w:rsidRPr="00E50AE5">
        <w:rPr>
          <w:sz w:val="28"/>
          <w:szCs w:val="28"/>
          <w:lang w:eastAsia="ar-SA"/>
        </w:rPr>
        <w:t>заявлени</w:t>
      </w:r>
      <w:r w:rsidR="00B000B4" w:rsidRPr="00E50AE5">
        <w:rPr>
          <w:sz w:val="28"/>
          <w:szCs w:val="28"/>
          <w:lang w:eastAsia="ar-SA"/>
        </w:rPr>
        <w:t xml:space="preserve">я </w:t>
      </w:r>
      <w:r w:rsidR="00A1543F" w:rsidRPr="00E50AE5">
        <w:rPr>
          <w:sz w:val="28"/>
          <w:szCs w:val="28"/>
          <w:lang w:eastAsia="ar-SA"/>
        </w:rPr>
        <w:t xml:space="preserve"> о</w:t>
      </w:r>
      <w:r w:rsidR="00EA6991" w:rsidRPr="00E50AE5">
        <w:rPr>
          <w:sz w:val="28"/>
          <w:szCs w:val="28"/>
          <w:lang w:eastAsia="ar-SA"/>
        </w:rPr>
        <w:t xml:space="preserve">  предоставлении   муниципальной  услуги </w:t>
      </w:r>
      <w:r w:rsidR="00A1543F" w:rsidRPr="00E50AE5">
        <w:rPr>
          <w:sz w:val="28"/>
          <w:szCs w:val="28"/>
          <w:lang w:eastAsia="ar-SA"/>
        </w:rPr>
        <w:t xml:space="preserve"> </w:t>
      </w:r>
      <w:r w:rsidR="00EA6991" w:rsidRPr="00E50AE5">
        <w:rPr>
          <w:sz w:val="28"/>
          <w:szCs w:val="28"/>
          <w:lang w:eastAsia="ar-SA"/>
        </w:rPr>
        <w:t>(</w:t>
      </w:r>
      <w:r w:rsidR="00A1543F" w:rsidRPr="00E50AE5">
        <w:rPr>
          <w:sz w:val="28"/>
          <w:szCs w:val="28"/>
          <w:lang w:eastAsia="ar-SA"/>
        </w:rPr>
        <w:t xml:space="preserve">предоставлении </w:t>
      </w:r>
      <w:r w:rsidR="00EA6991" w:rsidRPr="00E50AE5">
        <w:rPr>
          <w:sz w:val="28"/>
          <w:szCs w:val="28"/>
          <w:lang w:eastAsia="ar-SA"/>
        </w:rPr>
        <w:t xml:space="preserve"> </w:t>
      </w:r>
      <w:r w:rsidR="009F6FF2" w:rsidRPr="00E50AE5">
        <w:rPr>
          <w:sz w:val="28"/>
          <w:szCs w:val="28"/>
          <w:lang w:eastAsia="ar-SA"/>
        </w:rPr>
        <w:t xml:space="preserve">в  </w:t>
      </w:r>
      <w:r w:rsidR="00A1543F" w:rsidRPr="00E50AE5">
        <w:rPr>
          <w:sz w:val="28"/>
          <w:szCs w:val="28"/>
          <w:lang w:eastAsia="ar-SA"/>
        </w:rPr>
        <w:t xml:space="preserve"> аренду земельного участка</w:t>
      </w:r>
      <w:r w:rsidR="009F6FF2" w:rsidRPr="00E50AE5">
        <w:rPr>
          <w:sz w:val="28"/>
          <w:szCs w:val="28"/>
          <w:lang w:eastAsia="ar-SA"/>
        </w:rPr>
        <w:t xml:space="preserve">  без  пров</w:t>
      </w:r>
      <w:r w:rsidR="009F6FF2" w:rsidRPr="00E50AE5">
        <w:rPr>
          <w:sz w:val="28"/>
          <w:szCs w:val="28"/>
          <w:lang w:eastAsia="ar-SA"/>
        </w:rPr>
        <w:t>е</w:t>
      </w:r>
      <w:r w:rsidR="009F6FF2" w:rsidRPr="00E50AE5">
        <w:rPr>
          <w:sz w:val="28"/>
          <w:szCs w:val="28"/>
          <w:lang w:eastAsia="ar-SA"/>
        </w:rPr>
        <w:t>дения  торгов</w:t>
      </w:r>
      <w:r w:rsidR="00EA6991" w:rsidRPr="00E50AE5">
        <w:rPr>
          <w:sz w:val="28"/>
          <w:szCs w:val="28"/>
          <w:lang w:eastAsia="ar-SA"/>
        </w:rPr>
        <w:t>)</w:t>
      </w:r>
      <w:r w:rsidR="00FA5912" w:rsidRPr="00FA5912">
        <w:rPr>
          <w:sz w:val="28"/>
          <w:szCs w:val="28"/>
        </w:rPr>
        <w:t xml:space="preserve"> </w:t>
      </w:r>
      <w:r w:rsidR="00FA5912" w:rsidRPr="002465F8">
        <w:rPr>
          <w:sz w:val="28"/>
          <w:szCs w:val="28"/>
        </w:rPr>
        <w:t>в том числе, поступившего в электронной форме и прилагаемых к нему докуме</w:t>
      </w:r>
      <w:r w:rsidR="00FA5912" w:rsidRPr="002465F8">
        <w:rPr>
          <w:sz w:val="28"/>
          <w:szCs w:val="28"/>
        </w:rPr>
        <w:t>н</w:t>
      </w:r>
      <w:r w:rsidR="00FA5912" w:rsidRPr="002465F8">
        <w:rPr>
          <w:sz w:val="28"/>
          <w:szCs w:val="28"/>
        </w:rPr>
        <w:t>тов</w:t>
      </w:r>
      <w:r w:rsidR="00FA5912">
        <w:rPr>
          <w:sz w:val="28"/>
          <w:szCs w:val="28"/>
        </w:rPr>
        <w:t>;</w:t>
      </w:r>
    </w:p>
    <w:p w:rsidR="00545484" w:rsidRDefault="0047560D" w:rsidP="009402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1543F" w:rsidRPr="00A1543F">
        <w:rPr>
          <w:sz w:val="28"/>
          <w:szCs w:val="28"/>
          <w:lang w:eastAsia="ar-SA"/>
        </w:rPr>
        <w:t xml:space="preserve"> </w:t>
      </w:r>
      <w:r w:rsidR="00A1543F">
        <w:rPr>
          <w:sz w:val="28"/>
          <w:szCs w:val="28"/>
          <w:lang w:eastAsia="ar-SA"/>
        </w:rPr>
        <w:tab/>
      </w:r>
      <w:r w:rsidR="00602423">
        <w:rPr>
          <w:sz w:val="28"/>
          <w:szCs w:val="28"/>
          <w:lang w:eastAsia="ar-SA"/>
        </w:rPr>
        <w:t>2</w:t>
      </w:r>
      <w:r w:rsidR="00A1543F" w:rsidRPr="0094029A">
        <w:rPr>
          <w:sz w:val="28"/>
          <w:szCs w:val="28"/>
          <w:lang w:eastAsia="ar-SA"/>
        </w:rPr>
        <w:t xml:space="preserve">) </w:t>
      </w:r>
      <w:r w:rsidR="00545484">
        <w:rPr>
          <w:sz w:val="28"/>
          <w:szCs w:val="28"/>
          <w:lang w:eastAsia="ar-SA"/>
        </w:rPr>
        <w:t>возврат заявления о предоставлении земельного участка;</w:t>
      </w:r>
    </w:p>
    <w:p w:rsidR="00545484" w:rsidRDefault="00545484" w:rsidP="005454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формирование и направление межведомственных запросов документов, необходимых для предоставления земельного участка</w:t>
      </w:r>
    </w:p>
    <w:p w:rsidR="0094029A" w:rsidRPr="0094029A" w:rsidRDefault="00545484" w:rsidP="005454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A47BE9">
        <w:rPr>
          <w:sz w:val="28"/>
          <w:szCs w:val="28"/>
        </w:rPr>
        <w:t>рассмотрение заявления о предоставлении в аренду земельного участка</w:t>
      </w:r>
      <w:r>
        <w:rPr>
          <w:sz w:val="28"/>
          <w:szCs w:val="28"/>
        </w:rPr>
        <w:t xml:space="preserve"> и</w:t>
      </w:r>
      <w:r w:rsidRPr="00A47BE9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A47BE9">
        <w:rPr>
          <w:sz w:val="28"/>
          <w:szCs w:val="28"/>
        </w:rPr>
        <w:t>ринятие решения об отказе в предоставлении земельного участка в аренду или направление заявителю проекта договора аренды земельного участка</w:t>
      </w:r>
      <w:r>
        <w:rPr>
          <w:sz w:val="28"/>
          <w:szCs w:val="28"/>
        </w:rPr>
        <w:t>.</w:t>
      </w:r>
    </w:p>
    <w:p w:rsidR="00EA6991" w:rsidRPr="00FC487B" w:rsidRDefault="000C7F0C" w:rsidP="00F70A96">
      <w:pPr>
        <w:pStyle w:val="ab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</w:p>
    <w:p w:rsidR="0014429D" w:rsidRDefault="007B0FDA" w:rsidP="00B1009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C539BE" w:rsidRPr="00B034F4">
        <w:rPr>
          <w:sz w:val="28"/>
          <w:szCs w:val="28"/>
        </w:rPr>
        <w:t>дминистративные действия и административные процедуры по предоста</w:t>
      </w:r>
      <w:r w:rsidR="00C539BE" w:rsidRPr="00B034F4">
        <w:rPr>
          <w:sz w:val="28"/>
          <w:szCs w:val="28"/>
        </w:rPr>
        <w:t>в</w:t>
      </w:r>
      <w:r w:rsidR="00C539BE" w:rsidRPr="00B034F4">
        <w:rPr>
          <w:sz w:val="28"/>
          <w:szCs w:val="28"/>
        </w:rPr>
        <w:t xml:space="preserve">лению муниципальной услуги представлены в </w:t>
      </w:r>
      <w:hyperlink r:id="rId16" w:history="1">
        <w:r w:rsidR="00C539BE" w:rsidRPr="00B034F4">
          <w:rPr>
            <w:sz w:val="28"/>
            <w:szCs w:val="28"/>
          </w:rPr>
          <w:t>блок-схеме</w:t>
        </w:r>
      </w:hyperlink>
      <w:r w:rsidR="00C539BE" w:rsidRPr="00B034F4">
        <w:rPr>
          <w:sz w:val="28"/>
          <w:szCs w:val="28"/>
        </w:rPr>
        <w:t xml:space="preserve"> согласно</w:t>
      </w:r>
      <w:r w:rsidR="00C539BE" w:rsidRPr="00C539BE">
        <w:rPr>
          <w:sz w:val="28"/>
          <w:szCs w:val="28"/>
        </w:rPr>
        <w:t xml:space="preserve"> </w:t>
      </w:r>
      <w:r w:rsidR="00C539BE" w:rsidRPr="009B01BA">
        <w:rPr>
          <w:b/>
          <w:sz w:val="28"/>
          <w:szCs w:val="28"/>
        </w:rPr>
        <w:t>прил</w:t>
      </w:r>
      <w:r w:rsidR="00C539BE" w:rsidRPr="009B01BA">
        <w:rPr>
          <w:b/>
          <w:sz w:val="28"/>
          <w:szCs w:val="28"/>
        </w:rPr>
        <w:t>о</w:t>
      </w:r>
      <w:r w:rsidR="00C539BE" w:rsidRPr="009B01BA">
        <w:rPr>
          <w:b/>
          <w:sz w:val="28"/>
          <w:szCs w:val="28"/>
        </w:rPr>
        <w:t xml:space="preserve">жению </w:t>
      </w:r>
      <w:r w:rsidR="00D22564" w:rsidRPr="009B01BA">
        <w:rPr>
          <w:b/>
          <w:sz w:val="28"/>
          <w:szCs w:val="28"/>
        </w:rPr>
        <w:t>№ 1</w:t>
      </w:r>
      <w:r w:rsidR="00863717" w:rsidRPr="009B01BA">
        <w:rPr>
          <w:b/>
          <w:sz w:val="28"/>
          <w:szCs w:val="28"/>
        </w:rPr>
        <w:t xml:space="preserve"> </w:t>
      </w:r>
      <w:r w:rsidR="00B6405E" w:rsidRPr="00B6405E">
        <w:rPr>
          <w:sz w:val="28"/>
          <w:szCs w:val="28"/>
        </w:rPr>
        <w:t xml:space="preserve"> </w:t>
      </w:r>
      <w:r w:rsidR="00CA7EB2" w:rsidRPr="00B6405E">
        <w:rPr>
          <w:sz w:val="28"/>
          <w:szCs w:val="28"/>
        </w:rPr>
        <w:t xml:space="preserve"> 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14429D" w:rsidRPr="00922F6D" w:rsidRDefault="0014429D" w:rsidP="00FC487B">
      <w:pPr>
        <w:pStyle w:val="ab"/>
        <w:jc w:val="both"/>
        <w:rPr>
          <w:b/>
          <w:color w:val="000000"/>
          <w:sz w:val="28"/>
          <w:szCs w:val="28"/>
          <w:lang w:val="en-US"/>
        </w:rPr>
      </w:pPr>
    </w:p>
    <w:p w:rsidR="003A4186" w:rsidRPr="003A4186" w:rsidRDefault="00E4197A" w:rsidP="003A418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000000"/>
        </w:rPr>
        <w:tab/>
      </w:r>
      <w:r w:rsidR="00A1543F" w:rsidRPr="003A4186">
        <w:rPr>
          <w:b/>
          <w:color w:val="000000"/>
          <w:sz w:val="28"/>
          <w:szCs w:val="28"/>
        </w:rPr>
        <w:t>3</w:t>
      </w:r>
      <w:r w:rsidR="00B000B4" w:rsidRPr="003A4186">
        <w:rPr>
          <w:b/>
          <w:color w:val="000000"/>
          <w:sz w:val="28"/>
          <w:szCs w:val="28"/>
        </w:rPr>
        <w:t>.</w:t>
      </w:r>
      <w:r w:rsidR="00F76332" w:rsidRPr="003A4186">
        <w:rPr>
          <w:b/>
          <w:color w:val="000000"/>
          <w:sz w:val="28"/>
          <w:szCs w:val="28"/>
        </w:rPr>
        <w:t>1.</w:t>
      </w:r>
      <w:r w:rsidR="00FC487B" w:rsidRPr="003A4186">
        <w:rPr>
          <w:b/>
          <w:color w:val="000000"/>
          <w:sz w:val="28"/>
          <w:szCs w:val="28"/>
        </w:rPr>
        <w:t>П</w:t>
      </w:r>
      <w:r w:rsidR="00FC487B" w:rsidRPr="003A4186">
        <w:rPr>
          <w:b/>
          <w:sz w:val="28"/>
          <w:szCs w:val="28"/>
          <w:lang w:eastAsia="ar-SA"/>
        </w:rPr>
        <w:t>рием и регистрация</w:t>
      </w:r>
      <w:r w:rsidR="00292FD2" w:rsidRPr="003A4186">
        <w:rPr>
          <w:b/>
          <w:sz w:val="28"/>
          <w:szCs w:val="28"/>
          <w:lang w:eastAsia="ar-SA"/>
        </w:rPr>
        <w:t xml:space="preserve"> </w:t>
      </w:r>
      <w:r w:rsidR="00FC487B" w:rsidRPr="003A4186">
        <w:rPr>
          <w:b/>
          <w:sz w:val="28"/>
          <w:szCs w:val="28"/>
          <w:lang w:eastAsia="ar-SA"/>
        </w:rPr>
        <w:t>заявления о предоста</w:t>
      </w:r>
      <w:r w:rsidR="003A4186">
        <w:rPr>
          <w:b/>
          <w:sz w:val="28"/>
          <w:szCs w:val="28"/>
          <w:lang w:eastAsia="ar-SA"/>
        </w:rPr>
        <w:t>влении   муниципальной  услуги,</w:t>
      </w:r>
      <w:r w:rsidR="0014429D" w:rsidRPr="003A4186">
        <w:rPr>
          <w:b/>
          <w:sz w:val="28"/>
          <w:szCs w:val="28"/>
          <w:lang w:eastAsia="ar-SA"/>
        </w:rPr>
        <w:t xml:space="preserve"> </w:t>
      </w:r>
      <w:r w:rsidR="003A4186" w:rsidRPr="003A4186">
        <w:rPr>
          <w:b/>
          <w:sz w:val="28"/>
          <w:szCs w:val="28"/>
        </w:rPr>
        <w:t>в том числе, поступившего в электронной форме и прилагаемых к нему документов.</w:t>
      </w:r>
    </w:p>
    <w:p w:rsidR="003A4186" w:rsidRDefault="003A4186" w:rsidP="003A4186">
      <w:pPr>
        <w:pStyle w:val="ab"/>
        <w:jc w:val="both"/>
      </w:pPr>
    </w:p>
    <w:p w:rsidR="003A4186" w:rsidRDefault="00A1543F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186">
        <w:rPr>
          <w:sz w:val="28"/>
          <w:szCs w:val="28"/>
        </w:rPr>
        <w:lastRenderedPageBreak/>
        <w:t>3.</w:t>
      </w:r>
      <w:r w:rsidR="00F76332" w:rsidRPr="003A4186">
        <w:rPr>
          <w:sz w:val="28"/>
          <w:szCs w:val="28"/>
        </w:rPr>
        <w:t>1</w:t>
      </w:r>
      <w:r w:rsidRPr="003A4186">
        <w:rPr>
          <w:sz w:val="28"/>
          <w:szCs w:val="28"/>
        </w:rPr>
        <w:t>.1. Основанием для начала административной процедуры  является пост</w:t>
      </w:r>
      <w:r w:rsidRPr="003A4186">
        <w:rPr>
          <w:sz w:val="28"/>
          <w:szCs w:val="28"/>
        </w:rPr>
        <w:t>у</w:t>
      </w:r>
      <w:r w:rsidRPr="003A4186">
        <w:rPr>
          <w:sz w:val="28"/>
          <w:szCs w:val="28"/>
        </w:rPr>
        <w:t xml:space="preserve">пление </w:t>
      </w:r>
      <w:r w:rsidR="00B000B4" w:rsidRPr="003A4186">
        <w:rPr>
          <w:sz w:val="28"/>
          <w:szCs w:val="28"/>
        </w:rPr>
        <w:t xml:space="preserve">заявления </w:t>
      </w:r>
      <w:r w:rsidR="00B53251" w:rsidRPr="003A4186">
        <w:rPr>
          <w:sz w:val="28"/>
          <w:szCs w:val="28"/>
        </w:rPr>
        <w:t xml:space="preserve">о  предоставлении  муниципальной  услуги  </w:t>
      </w:r>
      <w:r w:rsidR="00AB7D25" w:rsidRPr="003A4186">
        <w:rPr>
          <w:sz w:val="28"/>
          <w:szCs w:val="28"/>
        </w:rPr>
        <w:t>по  форме</w:t>
      </w:r>
      <w:r w:rsidR="00292FD2" w:rsidRPr="003A4186">
        <w:rPr>
          <w:sz w:val="28"/>
          <w:szCs w:val="28"/>
        </w:rPr>
        <w:t>,  пред</w:t>
      </w:r>
      <w:r w:rsidR="00292FD2" w:rsidRPr="003A4186">
        <w:rPr>
          <w:sz w:val="28"/>
          <w:szCs w:val="28"/>
        </w:rPr>
        <w:t>у</w:t>
      </w:r>
      <w:r w:rsidR="00292FD2" w:rsidRPr="003A4186">
        <w:rPr>
          <w:sz w:val="28"/>
          <w:szCs w:val="28"/>
        </w:rPr>
        <w:t xml:space="preserve">смотренной  </w:t>
      </w:r>
      <w:r w:rsidR="00AB7D25" w:rsidRPr="003A4186">
        <w:rPr>
          <w:b/>
          <w:sz w:val="28"/>
          <w:szCs w:val="28"/>
        </w:rPr>
        <w:t>приложени</w:t>
      </w:r>
      <w:r w:rsidR="00292FD2" w:rsidRPr="003A4186">
        <w:rPr>
          <w:b/>
          <w:sz w:val="28"/>
          <w:szCs w:val="28"/>
        </w:rPr>
        <w:t>ем</w:t>
      </w:r>
      <w:r w:rsidR="00AB7D25" w:rsidRPr="003A4186">
        <w:rPr>
          <w:b/>
          <w:sz w:val="28"/>
          <w:szCs w:val="28"/>
        </w:rPr>
        <w:t xml:space="preserve">  № </w:t>
      </w:r>
      <w:r w:rsidR="00D22564" w:rsidRPr="003A4186">
        <w:rPr>
          <w:b/>
          <w:sz w:val="28"/>
          <w:szCs w:val="28"/>
        </w:rPr>
        <w:t>2</w:t>
      </w:r>
      <w:r w:rsidR="003322C7" w:rsidRPr="003A4186">
        <w:rPr>
          <w:sz w:val="28"/>
          <w:szCs w:val="28"/>
        </w:rPr>
        <w:t xml:space="preserve"> </w:t>
      </w:r>
      <w:r w:rsidR="00AB7D25" w:rsidRPr="003A4186">
        <w:rPr>
          <w:sz w:val="28"/>
          <w:szCs w:val="28"/>
        </w:rPr>
        <w:t xml:space="preserve"> к  настоящему   административному   регламе</w:t>
      </w:r>
      <w:r w:rsidR="00AB7D25" w:rsidRPr="003A4186">
        <w:rPr>
          <w:sz w:val="28"/>
          <w:szCs w:val="28"/>
        </w:rPr>
        <w:t>н</w:t>
      </w:r>
      <w:r w:rsidR="00AB7D25" w:rsidRPr="003A4186">
        <w:rPr>
          <w:sz w:val="28"/>
          <w:szCs w:val="28"/>
        </w:rPr>
        <w:t>ту</w:t>
      </w:r>
      <w:r w:rsidR="00B53251" w:rsidRPr="003A4186">
        <w:rPr>
          <w:sz w:val="28"/>
          <w:szCs w:val="28"/>
        </w:rPr>
        <w:t xml:space="preserve"> </w:t>
      </w:r>
      <w:r w:rsidR="00AB7D25" w:rsidRPr="003A4186">
        <w:rPr>
          <w:sz w:val="28"/>
          <w:szCs w:val="28"/>
        </w:rPr>
        <w:t xml:space="preserve"> </w:t>
      </w:r>
      <w:r w:rsidRPr="003A4186">
        <w:rPr>
          <w:sz w:val="28"/>
          <w:szCs w:val="28"/>
        </w:rPr>
        <w:t>и</w:t>
      </w:r>
      <w:r w:rsidR="0022512C" w:rsidRPr="003A4186">
        <w:rPr>
          <w:sz w:val="28"/>
          <w:szCs w:val="28"/>
        </w:rPr>
        <w:t xml:space="preserve"> </w:t>
      </w:r>
      <w:r w:rsidRPr="003A4186">
        <w:rPr>
          <w:sz w:val="28"/>
          <w:szCs w:val="28"/>
        </w:rPr>
        <w:t xml:space="preserve"> прилагаемых к нему  документов</w:t>
      </w:r>
      <w:r w:rsidR="003A4186">
        <w:rPr>
          <w:sz w:val="28"/>
          <w:szCs w:val="28"/>
        </w:rPr>
        <w:t xml:space="preserve">, </w:t>
      </w:r>
      <w:r w:rsidRPr="003A4186">
        <w:rPr>
          <w:sz w:val="28"/>
          <w:szCs w:val="28"/>
        </w:rPr>
        <w:t xml:space="preserve"> </w:t>
      </w:r>
      <w:r w:rsidR="003A4186" w:rsidRPr="00E2010A">
        <w:rPr>
          <w:sz w:val="28"/>
          <w:szCs w:val="28"/>
        </w:rPr>
        <w:t>предусмотренных пунктом 2.6.2 насто</w:t>
      </w:r>
      <w:r w:rsidR="003A4186" w:rsidRPr="00E2010A">
        <w:rPr>
          <w:sz w:val="28"/>
          <w:szCs w:val="28"/>
        </w:rPr>
        <w:t>я</w:t>
      </w:r>
      <w:r w:rsidR="003A4186" w:rsidRPr="00E2010A">
        <w:rPr>
          <w:sz w:val="28"/>
          <w:szCs w:val="28"/>
        </w:rPr>
        <w:t>щего административного регламента на личном приеме, через МФЦ, почтовым отправлением, в электронной форме или с использованием Единого портала гос</w:t>
      </w:r>
      <w:r w:rsidR="003A4186" w:rsidRPr="00E2010A">
        <w:rPr>
          <w:sz w:val="28"/>
          <w:szCs w:val="28"/>
        </w:rPr>
        <w:t>у</w:t>
      </w:r>
      <w:r w:rsidR="003A4186" w:rsidRPr="00E2010A">
        <w:rPr>
          <w:sz w:val="28"/>
          <w:szCs w:val="28"/>
        </w:rPr>
        <w:t>дарс</w:t>
      </w:r>
      <w:r w:rsidR="003A4186" w:rsidRPr="00E2010A">
        <w:rPr>
          <w:sz w:val="28"/>
          <w:szCs w:val="28"/>
        </w:rPr>
        <w:t>т</w:t>
      </w:r>
      <w:r w:rsidR="003A4186" w:rsidRPr="00E2010A">
        <w:rPr>
          <w:sz w:val="28"/>
          <w:szCs w:val="28"/>
        </w:rPr>
        <w:t>венных и муниципальных услуг.</w:t>
      </w:r>
    </w:p>
    <w:p w:rsidR="003A4186" w:rsidRPr="00E2010A" w:rsidRDefault="003A4186" w:rsidP="003A4186">
      <w:pPr>
        <w:autoSpaceDE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2010A">
        <w:rPr>
          <w:sz w:val="28"/>
          <w:szCs w:val="28"/>
        </w:rPr>
        <w:t>.2. Прием заявления о предоставлении земельного участка в аренду</w:t>
      </w:r>
      <w:r>
        <w:rPr>
          <w:sz w:val="28"/>
          <w:szCs w:val="28"/>
        </w:rPr>
        <w:t xml:space="preserve"> без проведения торгов</w:t>
      </w:r>
      <w:r w:rsidRPr="00E2010A">
        <w:rPr>
          <w:sz w:val="28"/>
          <w:szCs w:val="28"/>
        </w:rPr>
        <w:t xml:space="preserve"> и прилагаемых к нему документов осуществляет должностное лицо уполномоченного органа, ответственное за предоставление муниципальной усл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ги.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2010A">
        <w:rPr>
          <w:sz w:val="28"/>
          <w:szCs w:val="28"/>
        </w:rPr>
        <w:t>.3. Должностное лицо уполномоченного органа, ответственное за предо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тавление муниципальной услуги, принимает и регистрирует заявление о предо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 xml:space="preserve">тавлении земельного участка в аренду </w:t>
      </w:r>
      <w:r>
        <w:rPr>
          <w:sz w:val="28"/>
          <w:szCs w:val="28"/>
        </w:rPr>
        <w:t xml:space="preserve">без проведения торгов </w:t>
      </w:r>
      <w:r w:rsidRPr="00E2010A">
        <w:rPr>
          <w:sz w:val="28"/>
          <w:szCs w:val="28"/>
        </w:rPr>
        <w:t>с прилагаемыми к нему документами, а также заверяет копии документов, представленных заявит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лем в подлиннике.</w:t>
      </w:r>
    </w:p>
    <w:p w:rsidR="00C95117" w:rsidRDefault="003A4186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 w:rsidR="00C95117">
        <w:rPr>
          <w:sz w:val="28"/>
          <w:szCs w:val="28"/>
        </w:rPr>
        <w:t>1</w:t>
      </w:r>
      <w:r w:rsidRPr="00E2010A">
        <w:rPr>
          <w:sz w:val="28"/>
          <w:szCs w:val="28"/>
        </w:rPr>
        <w:t>.4. Получение заявления и прилагаемых к нему документов подтверждае</w:t>
      </w:r>
      <w:r w:rsidRPr="00E2010A">
        <w:rPr>
          <w:sz w:val="28"/>
          <w:szCs w:val="28"/>
        </w:rPr>
        <w:t>т</w:t>
      </w:r>
      <w:r w:rsidRPr="00E2010A">
        <w:rPr>
          <w:sz w:val="28"/>
          <w:szCs w:val="28"/>
        </w:rPr>
        <w:t>ся уполномоченным органом путем выдачи (направления) заявителю распи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ки в получении документов.</w:t>
      </w:r>
      <w:r w:rsidR="00C95117" w:rsidRPr="00C95117">
        <w:rPr>
          <w:sz w:val="28"/>
          <w:szCs w:val="28"/>
        </w:rPr>
        <w:t xml:space="preserve"> </w:t>
      </w:r>
      <w:r w:rsidR="00C95117">
        <w:rPr>
          <w:sz w:val="28"/>
          <w:szCs w:val="28"/>
        </w:rPr>
        <w:t xml:space="preserve">Расписка в  получении   документов составляется в двух экземплярах  по  форме, предусмотренной  </w:t>
      </w:r>
      <w:r w:rsidR="00C95117" w:rsidRPr="00AB02F3">
        <w:rPr>
          <w:b/>
          <w:sz w:val="28"/>
          <w:szCs w:val="28"/>
        </w:rPr>
        <w:t>приложением  № 3</w:t>
      </w:r>
      <w:r w:rsidR="00C95117">
        <w:rPr>
          <w:sz w:val="28"/>
          <w:szCs w:val="28"/>
        </w:rPr>
        <w:t xml:space="preserve">  </w:t>
      </w:r>
      <w:r w:rsidR="00C95117">
        <w:rPr>
          <w:sz w:val="28"/>
          <w:szCs w:val="28"/>
        </w:rPr>
        <w:lastRenderedPageBreak/>
        <w:t>к  настоящему   административн</w:t>
      </w:r>
      <w:r w:rsidR="00C95117">
        <w:rPr>
          <w:sz w:val="28"/>
          <w:szCs w:val="28"/>
        </w:rPr>
        <w:t>о</w:t>
      </w:r>
      <w:r w:rsidR="00C95117">
        <w:rPr>
          <w:sz w:val="28"/>
          <w:szCs w:val="28"/>
        </w:rPr>
        <w:t>му  регламенту. В расписке обязательно указываются: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 заявления;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 предоставления   муниципальной  услуги;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 выдачи  документов  о  предоставлении  муниципальной  услуги  или  об  отказе  в  предоставлении   муниципальной  услуги;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 или наименование юридического лица (лиц по доверенности);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прилагаемых документов с указанием их наименования, реквиз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каждого из представленных документов (подли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экземпляров и их копий);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  <w:r w:rsidR="00B02480">
        <w:rPr>
          <w:sz w:val="28"/>
          <w:szCs w:val="28"/>
        </w:rPr>
        <w:t xml:space="preserve"> и подпись специалиста</w:t>
      </w:r>
      <w:r>
        <w:rPr>
          <w:sz w:val="28"/>
          <w:szCs w:val="28"/>
        </w:rPr>
        <w:t>, принявшего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ты;</w:t>
      </w:r>
    </w:p>
    <w:p w:rsidR="003A4186" w:rsidRPr="00E2010A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данные.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Получение заявления о предоставлении земельного участка в аренду в форме электронного документа и прилагаемых к нему документов подтвержд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ется уполномоченным органом путем направления заявителю уведомления, содерж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щего входящий регистрационный номер заявления, дату получения уполном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ченным органом указанного заявления и прилагаемых к нему документов, а также перечень наименований фай</w:t>
      </w:r>
      <w:r w:rsidRPr="00E2010A">
        <w:rPr>
          <w:sz w:val="28"/>
          <w:szCs w:val="28"/>
        </w:rPr>
        <w:lastRenderedPageBreak/>
        <w:t>лов, представленных в форме электронных докуме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>тов, с указанием их объема (далее - уведомление о получении заявл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ния).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</w:t>
      </w:r>
      <w:r w:rsidRPr="00C95117">
        <w:rPr>
          <w:b/>
          <w:sz w:val="28"/>
          <w:szCs w:val="28"/>
        </w:rPr>
        <w:t>не позднее рабочего дня</w:t>
      </w:r>
      <w:r w:rsidRPr="00E2010A">
        <w:rPr>
          <w:sz w:val="28"/>
          <w:szCs w:val="28"/>
        </w:rPr>
        <w:t>, следующего за днем поступления заявления в уполномоченный орган.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3.</w:t>
      </w:r>
      <w:r w:rsidR="00C95117">
        <w:rPr>
          <w:sz w:val="28"/>
          <w:szCs w:val="28"/>
        </w:rPr>
        <w:t>1</w:t>
      </w:r>
      <w:r w:rsidRPr="00E2010A">
        <w:rPr>
          <w:sz w:val="28"/>
          <w:szCs w:val="28"/>
        </w:rPr>
        <w:t>.5. В случае представления заявления о предоставлении земельного уч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стка в аренду в форме электронного документа с нарушением требований н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стоящего административного регламента и приказа Министерства экономическ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го развития Российской Федерации от 14.01.2015 N 7 "Об утверждении п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рядка и способов подачи заявлений об утверждении схемы расположения земельного уч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стка или земельных участков на кадастровом плане территории, заявления о пр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ведении аукциона по продаже земельного участка, находящегося в государстве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>ной или муниципальной собственности, или аукциона на право заключения дог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вора аренды земельного участка, находящегося в государственной или муниц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пальной собственности, заявления о предварительном согласовании предоставл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 xml:space="preserve">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E2010A">
        <w:rPr>
          <w:sz w:val="28"/>
          <w:szCs w:val="28"/>
        </w:rPr>
        <w:lastRenderedPageBreak/>
        <w:t>перераспред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лении земель и (или) земельных участков, находящи</w:t>
      </w:r>
      <w:r w:rsidRPr="00E2010A">
        <w:rPr>
          <w:sz w:val="28"/>
          <w:szCs w:val="28"/>
        </w:rPr>
        <w:t>х</w:t>
      </w:r>
      <w:r w:rsidRPr="00E2010A">
        <w:rPr>
          <w:sz w:val="28"/>
          <w:szCs w:val="28"/>
        </w:rPr>
        <w:t>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онно-телекоммуникационной сети "Интернет", а та</w:t>
      </w:r>
      <w:r w:rsidRPr="00E2010A">
        <w:rPr>
          <w:sz w:val="28"/>
          <w:szCs w:val="28"/>
        </w:rPr>
        <w:t>к</w:t>
      </w:r>
      <w:r w:rsidRPr="00E2010A">
        <w:rPr>
          <w:sz w:val="28"/>
          <w:szCs w:val="28"/>
        </w:rPr>
        <w:t>же требований к их формату" такое заявление не рассматривается уполном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ченным органом.</w:t>
      </w:r>
    </w:p>
    <w:p w:rsidR="003A4186" w:rsidRDefault="003A4186" w:rsidP="003A41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 В этом случае </w:t>
      </w:r>
      <w:r w:rsidRPr="00C95117">
        <w:rPr>
          <w:b/>
          <w:sz w:val="28"/>
          <w:szCs w:val="28"/>
        </w:rPr>
        <w:t>не позднее пяти рабочих дней</w:t>
      </w:r>
      <w:r w:rsidRPr="00E2010A">
        <w:rPr>
          <w:sz w:val="28"/>
          <w:szCs w:val="28"/>
        </w:rPr>
        <w:t xml:space="preserve"> со дня представления такого заявления уполномоченный орган направляет заявителю на указанный в заявл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нии адрес электронной почты (при наличии) заявителя или иным указанным в з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явлении способом уведомление с указанием допущенных нарушений треб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ваний, в соответствии с которыми должно быть представлено заявление.</w:t>
      </w:r>
    </w:p>
    <w:p w:rsidR="00920FDF" w:rsidRDefault="00920FDF" w:rsidP="00920F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4186" w:rsidRPr="000A2B39" w:rsidRDefault="003A4186" w:rsidP="003A41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3.</w:t>
      </w:r>
      <w:r w:rsidR="00C95117">
        <w:rPr>
          <w:sz w:val="28"/>
          <w:szCs w:val="28"/>
        </w:rPr>
        <w:t>1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3A4186" w:rsidRPr="000A2B39" w:rsidRDefault="003A4186" w:rsidP="003A4186">
      <w:pPr>
        <w:pStyle w:val="af4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- при личном приеме граждан  –  не  более </w:t>
      </w:r>
      <w:r w:rsidR="00C95117">
        <w:rPr>
          <w:sz w:val="28"/>
          <w:szCs w:val="28"/>
        </w:rPr>
        <w:t>20</w:t>
      </w:r>
      <w:r w:rsidRPr="000A2B39">
        <w:rPr>
          <w:sz w:val="28"/>
          <w:szCs w:val="28"/>
        </w:rPr>
        <w:t xml:space="preserve"> минут;</w:t>
      </w:r>
    </w:p>
    <w:p w:rsidR="003A4186" w:rsidRPr="00A87D4C" w:rsidRDefault="003A4186" w:rsidP="003A4186">
      <w:pPr>
        <w:pStyle w:val="af4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A87D4C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3A4186" w:rsidRPr="000A2B39" w:rsidRDefault="003A4186" w:rsidP="003A4186">
      <w:pPr>
        <w:pStyle w:val="af4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- при поступлении заявления в электронной форме по информационной си</w:t>
      </w:r>
      <w:r w:rsidRPr="00A87D4C">
        <w:rPr>
          <w:sz w:val="28"/>
          <w:szCs w:val="28"/>
        </w:rPr>
        <w:t>с</w:t>
      </w:r>
      <w:r w:rsidR="00C95117">
        <w:rPr>
          <w:sz w:val="28"/>
          <w:szCs w:val="28"/>
        </w:rPr>
        <w:t>теме – не более 5</w:t>
      </w:r>
      <w:r w:rsidRPr="00A87D4C">
        <w:rPr>
          <w:sz w:val="28"/>
          <w:szCs w:val="28"/>
        </w:rPr>
        <w:t xml:space="preserve"> рабочих дней со дня поступления заявления в уполномоче</w:t>
      </w:r>
      <w:r w:rsidRPr="00A87D4C">
        <w:rPr>
          <w:sz w:val="28"/>
          <w:szCs w:val="28"/>
        </w:rPr>
        <w:t>н</w:t>
      </w:r>
      <w:r w:rsidRPr="00A87D4C">
        <w:rPr>
          <w:sz w:val="28"/>
          <w:szCs w:val="28"/>
        </w:rPr>
        <w:t>ный орган.</w:t>
      </w:r>
    </w:p>
    <w:p w:rsidR="003A4186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17">
        <w:rPr>
          <w:b/>
          <w:sz w:val="28"/>
          <w:szCs w:val="28"/>
        </w:rPr>
        <w:lastRenderedPageBreak/>
        <w:t>3.</w:t>
      </w:r>
      <w:r w:rsidR="00C95117">
        <w:rPr>
          <w:b/>
          <w:sz w:val="28"/>
          <w:szCs w:val="28"/>
        </w:rPr>
        <w:t>1</w:t>
      </w:r>
      <w:r w:rsidRPr="00C95117">
        <w:rPr>
          <w:b/>
          <w:sz w:val="28"/>
          <w:szCs w:val="28"/>
        </w:rPr>
        <w:t>.7. Результатом исполнения административной процедуры является</w:t>
      </w:r>
      <w:r>
        <w:rPr>
          <w:sz w:val="28"/>
          <w:szCs w:val="28"/>
        </w:rPr>
        <w:t>:</w:t>
      </w:r>
    </w:p>
    <w:p w:rsidR="003A4186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 в аренду</w:t>
      </w:r>
      <w:r w:rsidR="008D1F3C">
        <w:rPr>
          <w:sz w:val="28"/>
          <w:szCs w:val="28"/>
        </w:rPr>
        <w:t xml:space="preserve"> без проведения торгов</w:t>
      </w:r>
      <w:r w:rsidRPr="000A2B39">
        <w:rPr>
          <w:sz w:val="28"/>
          <w:szCs w:val="28"/>
        </w:rPr>
        <w:t xml:space="preserve">, выдача (направление в электронном виде или в МФЦ) </w:t>
      </w:r>
      <w:r>
        <w:rPr>
          <w:sz w:val="28"/>
          <w:szCs w:val="28"/>
        </w:rPr>
        <w:t xml:space="preserve">заявителю </w:t>
      </w:r>
      <w:r w:rsidRPr="000A2B39">
        <w:rPr>
          <w:sz w:val="28"/>
          <w:szCs w:val="28"/>
        </w:rPr>
        <w:t>расписки</w:t>
      </w:r>
      <w:r>
        <w:rPr>
          <w:sz w:val="28"/>
          <w:szCs w:val="28"/>
        </w:rPr>
        <w:t xml:space="preserve"> в </w:t>
      </w:r>
      <w:r w:rsidRPr="000A2B39">
        <w:rPr>
          <w:sz w:val="28"/>
          <w:szCs w:val="28"/>
        </w:rPr>
        <w:t>получении заявления и приложенных к нему док</w:t>
      </w:r>
      <w:r w:rsidRPr="000A2B39">
        <w:rPr>
          <w:sz w:val="28"/>
          <w:szCs w:val="28"/>
        </w:rPr>
        <w:t>у</w:t>
      </w:r>
      <w:r w:rsidRPr="000A2B39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 (уведомления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заявления).</w:t>
      </w:r>
    </w:p>
    <w:p w:rsidR="003A4186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заявителю, направившему заявление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в форме электронного документа,</w:t>
      </w:r>
      <w:r w:rsidRPr="00901E4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с указанием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нарушений требований, в соответствии с которыми должно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данное заявление.</w:t>
      </w:r>
    </w:p>
    <w:p w:rsidR="008D1F3C" w:rsidRDefault="008D1F3C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F3C" w:rsidRPr="008D1F3C" w:rsidRDefault="008D1F3C" w:rsidP="008D1F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D1F3C">
        <w:rPr>
          <w:b/>
          <w:sz w:val="28"/>
          <w:szCs w:val="28"/>
        </w:rPr>
        <w:t>3.2. Возврат заявления о предоставлении земельного участка.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9B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459B4">
        <w:rPr>
          <w:sz w:val="28"/>
          <w:szCs w:val="28"/>
        </w:rPr>
        <w:t xml:space="preserve">.1. </w:t>
      </w:r>
      <w:r w:rsidRPr="000A2B39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участка.</w:t>
      </w:r>
    </w:p>
    <w:p w:rsidR="008D1F3C" w:rsidRPr="00A87D4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</w:t>
      </w:r>
      <w:r w:rsidRPr="009459B4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уполномоченного органа, ответственное за предо</w:t>
      </w:r>
      <w:r w:rsidRPr="000A2B39">
        <w:rPr>
          <w:sz w:val="28"/>
          <w:szCs w:val="28"/>
        </w:rPr>
        <w:t>с</w:t>
      </w:r>
      <w:r w:rsidRPr="000A2B39">
        <w:rPr>
          <w:sz w:val="28"/>
          <w:szCs w:val="28"/>
        </w:rPr>
        <w:t>тавление муниципальной услуги</w:t>
      </w:r>
      <w:r>
        <w:rPr>
          <w:sz w:val="28"/>
          <w:szCs w:val="28"/>
        </w:rPr>
        <w:t xml:space="preserve">, проверяет поступивший пакет документов на предмет выявления оснований, указанных в </w:t>
      </w:r>
      <w:r w:rsidRPr="00A87D4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2.7.1.</w:t>
      </w:r>
      <w:r w:rsidRPr="00A87D4C">
        <w:rPr>
          <w:sz w:val="28"/>
          <w:szCs w:val="28"/>
        </w:rPr>
        <w:t xml:space="preserve"> настоящего админис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ративного регламента, и в случае их выявления подготавливает проект письма в адрес заявителя о возврате заявления и прило</w:t>
      </w:r>
      <w:r w:rsidRPr="00A87D4C">
        <w:rPr>
          <w:sz w:val="28"/>
          <w:szCs w:val="28"/>
        </w:rPr>
        <w:lastRenderedPageBreak/>
        <w:t>женных к нему документов с указ</w:t>
      </w:r>
      <w:r w:rsidRPr="00A87D4C">
        <w:rPr>
          <w:sz w:val="28"/>
          <w:szCs w:val="28"/>
        </w:rPr>
        <w:t>а</w:t>
      </w:r>
      <w:r w:rsidRPr="00A87D4C">
        <w:rPr>
          <w:sz w:val="28"/>
          <w:szCs w:val="28"/>
        </w:rPr>
        <w:t>нием причины возврата (далее – письмо) и передает его на подпись рук</w:t>
      </w:r>
      <w:r w:rsidRPr="00A87D4C">
        <w:rPr>
          <w:sz w:val="28"/>
          <w:szCs w:val="28"/>
        </w:rPr>
        <w:t>о</w:t>
      </w:r>
      <w:r w:rsidRPr="00A87D4C">
        <w:rPr>
          <w:sz w:val="28"/>
          <w:szCs w:val="28"/>
        </w:rPr>
        <w:t>водителю уполномоченного органа или уполномоченному им должностному лицу.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A2B39">
        <w:rPr>
          <w:sz w:val="28"/>
          <w:szCs w:val="28"/>
        </w:rPr>
        <w:t xml:space="preserve">Руководитель уполномоченного органа или уполномоченное им </w:t>
      </w:r>
      <w:r w:rsidRPr="004D4CE2">
        <w:rPr>
          <w:sz w:val="28"/>
          <w:szCs w:val="28"/>
        </w:rPr>
        <w:t>дол</w:t>
      </w:r>
      <w:r w:rsidRPr="004D4CE2">
        <w:rPr>
          <w:sz w:val="28"/>
          <w:szCs w:val="28"/>
        </w:rPr>
        <w:t>ж</w:t>
      </w:r>
      <w:r w:rsidRPr="004D4CE2">
        <w:rPr>
          <w:sz w:val="28"/>
          <w:szCs w:val="28"/>
        </w:rPr>
        <w:t>ностное лицо рассматривает полученный проект письма и в случае отсутствия з</w:t>
      </w:r>
      <w:r w:rsidRPr="004D4CE2">
        <w:rPr>
          <w:sz w:val="28"/>
          <w:szCs w:val="28"/>
        </w:rPr>
        <w:t>а</w:t>
      </w:r>
      <w:r w:rsidRPr="004D4CE2">
        <w:rPr>
          <w:sz w:val="28"/>
          <w:szCs w:val="28"/>
        </w:rPr>
        <w:t>мечаний подписывает его.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Должностное лицо уполномоченного органа, уполномоченное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 регистрирует письмо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 обеспечивает направление в адрес заявителя (вручение заявителю, его представителю) данного письма и полученного от заявителя комплекта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0A2B39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</w:t>
      </w:r>
      <w:r w:rsidRPr="008D1F3C">
        <w:rPr>
          <w:b/>
          <w:sz w:val="28"/>
          <w:szCs w:val="28"/>
        </w:rPr>
        <w:t>10 дней</w:t>
      </w:r>
      <w:r>
        <w:rPr>
          <w:sz w:val="28"/>
          <w:szCs w:val="28"/>
        </w:rPr>
        <w:t xml:space="preserve">  со дня поступления заявления о предоставлении земельного участка.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0A2B39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 заявителю заявления с указанием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 возврата.</w:t>
      </w:r>
    </w:p>
    <w:p w:rsidR="008D1F3C" w:rsidRDefault="008D1F3C" w:rsidP="008D1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F3C" w:rsidRPr="008D1F3C" w:rsidRDefault="008D1F3C" w:rsidP="008D1F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D1F3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8D1F3C">
        <w:rPr>
          <w:b/>
          <w:sz w:val="28"/>
          <w:szCs w:val="28"/>
        </w:rPr>
        <w:t>. Формирование и направление межведомственных запросов док</w:t>
      </w:r>
      <w:r w:rsidRPr="008D1F3C">
        <w:rPr>
          <w:b/>
          <w:sz w:val="28"/>
          <w:szCs w:val="28"/>
        </w:rPr>
        <w:t>у</w:t>
      </w:r>
      <w:r w:rsidRPr="008D1F3C">
        <w:rPr>
          <w:b/>
          <w:sz w:val="28"/>
          <w:szCs w:val="28"/>
        </w:rPr>
        <w:t>ментов (информации), необходимых для предоставления земельного участка.</w:t>
      </w:r>
    </w:p>
    <w:p w:rsidR="008D1F3C" w:rsidRPr="00A87D4C" w:rsidRDefault="008D1F3C" w:rsidP="008D1F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7C5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617C55">
        <w:rPr>
          <w:sz w:val="28"/>
          <w:szCs w:val="28"/>
        </w:rPr>
        <w:t xml:space="preserve">.1. Основанием для начала административной процедуры является не представление заявителем по собственной инициативе документов, </w:t>
      </w:r>
      <w:r w:rsidRPr="00A87D4C">
        <w:rPr>
          <w:sz w:val="28"/>
          <w:szCs w:val="28"/>
        </w:rPr>
        <w:t>предусмо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ренных пунктом 2.6.3 настоящего административного регламента.</w:t>
      </w:r>
    </w:p>
    <w:p w:rsidR="008D1F3C" w:rsidRDefault="008D1F3C" w:rsidP="008D1F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7D4C">
        <w:rPr>
          <w:sz w:val="28"/>
          <w:szCs w:val="28"/>
        </w:rPr>
        <w:t>.2. В сл</w:t>
      </w:r>
      <w:r w:rsidR="00073379">
        <w:rPr>
          <w:sz w:val="28"/>
          <w:szCs w:val="28"/>
        </w:rPr>
        <w:t>учае если документы</w:t>
      </w:r>
      <w:r w:rsidRPr="00A87D4C">
        <w:rPr>
          <w:sz w:val="28"/>
          <w:szCs w:val="28"/>
        </w:rPr>
        <w:t>, предусмотренные пунктом 2.6.3 настоящ</w:t>
      </w:r>
      <w:r w:rsidRPr="00A87D4C">
        <w:rPr>
          <w:sz w:val="28"/>
          <w:szCs w:val="28"/>
        </w:rPr>
        <w:t>е</w:t>
      </w:r>
      <w:r w:rsidRPr="00A87D4C">
        <w:rPr>
          <w:sz w:val="28"/>
          <w:szCs w:val="28"/>
        </w:rPr>
        <w:t>го административного регламента, не были представлены заявителем по собстве</w:t>
      </w:r>
      <w:r w:rsidRPr="00A87D4C">
        <w:rPr>
          <w:sz w:val="28"/>
          <w:szCs w:val="28"/>
        </w:rPr>
        <w:t>н</w:t>
      </w:r>
      <w:r w:rsidRPr="00A87D4C">
        <w:rPr>
          <w:sz w:val="28"/>
          <w:szCs w:val="28"/>
        </w:rPr>
        <w:t>ной инициативе, должностное лицо уполномоченного органа, ответс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венное за предоставление муниципальной услуги, готовит и направляет в уст</w:t>
      </w:r>
      <w:r w:rsidRPr="00A87D4C">
        <w:rPr>
          <w:sz w:val="28"/>
          <w:szCs w:val="28"/>
        </w:rPr>
        <w:t>а</w:t>
      </w:r>
      <w:r w:rsidRPr="00A87D4C">
        <w:rPr>
          <w:sz w:val="28"/>
          <w:szCs w:val="28"/>
        </w:rPr>
        <w:t>новленном законодательством порядке межведомственные запросы в органы, в распоряж</w:t>
      </w:r>
      <w:r w:rsidRPr="00A87D4C">
        <w:rPr>
          <w:sz w:val="28"/>
          <w:szCs w:val="28"/>
        </w:rPr>
        <w:t>е</w:t>
      </w:r>
      <w:r w:rsidRPr="00A87D4C">
        <w:rPr>
          <w:sz w:val="28"/>
          <w:szCs w:val="28"/>
        </w:rPr>
        <w:t xml:space="preserve">нии которых находятся указанные документы и информация. 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 w:rsidR="00073379">
        <w:rPr>
          <w:sz w:val="28"/>
          <w:szCs w:val="28"/>
        </w:rPr>
        <w:t>3</w:t>
      </w:r>
      <w:r w:rsidRPr="00A87D4C">
        <w:rPr>
          <w:sz w:val="28"/>
          <w:szCs w:val="28"/>
        </w:rPr>
        <w:t>.3. В случае если заявителем самостоятельно представлены все докуме</w:t>
      </w:r>
      <w:r w:rsidRPr="00A87D4C">
        <w:rPr>
          <w:sz w:val="28"/>
          <w:szCs w:val="28"/>
        </w:rPr>
        <w:t>н</w:t>
      </w:r>
      <w:r w:rsidRPr="00A87D4C">
        <w:rPr>
          <w:sz w:val="28"/>
          <w:szCs w:val="28"/>
        </w:rPr>
        <w:t>ты, необходимые для предоставления муниципальной услуги и в распоряжении уполномоченного органа имеется вся информация, необходимая для ее предо</w:t>
      </w:r>
      <w:r w:rsidRPr="00A87D4C">
        <w:rPr>
          <w:sz w:val="28"/>
          <w:szCs w:val="28"/>
        </w:rPr>
        <w:t>с</w:t>
      </w:r>
      <w:r w:rsidRPr="00A87D4C">
        <w:rPr>
          <w:sz w:val="28"/>
          <w:szCs w:val="28"/>
        </w:rPr>
        <w:t>тавления, должностное лицо уполномоченного органа, ответственное за предо</w:t>
      </w:r>
      <w:r w:rsidRPr="00A87D4C">
        <w:rPr>
          <w:sz w:val="28"/>
          <w:szCs w:val="28"/>
        </w:rPr>
        <w:t>с</w:t>
      </w:r>
      <w:r w:rsidRPr="00A87D4C">
        <w:rPr>
          <w:sz w:val="28"/>
          <w:szCs w:val="28"/>
        </w:rPr>
        <w:t>тавление муниципальной услуги, переходит к исполнению следующей админис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 xml:space="preserve">ративной процедуры, предусмотренной пунктом </w:t>
      </w:r>
      <w:r w:rsidRPr="00E2010A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A87D4C">
        <w:rPr>
          <w:sz w:val="28"/>
          <w:szCs w:val="28"/>
        </w:rPr>
        <w:t xml:space="preserve"> настоящего администрати</w:t>
      </w:r>
      <w:r w:rsidRPr="00A87D4C">
        <w:rPr>
          <w:sz w:val="28"/>
          <w:szCs w:val="28"/>
        </w:rPr>
        <w:t>в</w:t>
      </w:r>
      <w:r w:rsidRPr="00A87D4C">
        <w:rPr>
          <w:sz w:val="28"/>
          <w:szCs w:val="28"/>
        </w:rPr>
        <w:t>ного регламента.</w:t>
      </w:r>
    </w:p>
    <w:p w:rsidR="008D1F3C" w:rsidRPr="000A2B3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073379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0A2B39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Pr="00073379">
        <w:rPr>
          <w:b/>
          <w:sz w:val="28"/>
          <w:szCs w:val="28"/>
        </w:rPr>
        <w:t>3</w:t>
      </w:r>
      <w:r w:rsidR="00073379" w:rsidRPr="00073379">
        <w:rPr>
          <w:b/>
          <w:sz w:val="26"/>
          <w:szCs w:val="26"/>
        </w:rPr>
        <w:t xml:space="preserve"> </w:t>
      </w:r>
      <w:r w:rsidRPr="00073379">
        <w:rPr>
          <w:b/>
          <w:sz w:val="28"/>
          <w:szCs w:val="28"/>
        </w:rPr>
        <w:t xml:space="preserve"> дня</w:t>
      </w:r>
      <w:r w:rsidRPr="000A2B39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3.</w:t>
      </w:r>
      <w:r w:rsidR="00073379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 w:rsidR="00073379">
        <w:rPr>
          <w:sz w:val="28"/>
          <w:szCs w:val="28"/>
        </w:rPr>
        <w:t xml:space="preserve"> документов</w:t>
      </w:r>
      <w:r w:rsidRPr="000A2B39">
        <w:rPr>
          <w:sz w:val="28"/>
          <w:szCs w:val="28"/>
        </w:rPr>
        <w:t>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F3C" w:rsidRPr="00073379" w:rsidRDefault="008D1F3C" w:rsidP="008D1F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B39">
        <w:rPr>
          <w:sz w:val="28"/>
          <w:szCs w:val="28"/>
        </w:rPr>
        <w:t xml:space="preserve"> </w:t>
      </w:r>
      <w:r w:rsidRPr="00073379">
        <w:rPr>
          <w:b/>
          <w:sz w:val="28"/>
          <w:szCs w:val="28"/>
        </w:rPr>
        <w:t>3.</w:t>
      </w:r>
      <w:r w:rsidR="00073379" w:rsidRPr="00073379">
        <w:rPr>
          <w:b/>
          <w:sz w:val="28"/>
          <w:szCs w:val="28"/>
        </w:rPr>
        <w:t>4</w:t>
      </w:r>
      <w:r w:rsidRPr="00073379">
        <w:rPr>
          <w:b/>
          <w:sz w:val="28"/>
          <w:szCs w:val="28"/>
        </w:rPr>
        <w:t>. Рассмотрение заявления о предоставлении в аренду земельного уч</w:t>
      </w:r>
      <w:r w:rsidRPr="00073379">
        <w:rPr>
          <w:b/>
          <w:sz w:val="28"/>
          <w:szCs w:val="28"/>
        </w:rPr>
        <w:t>а</w:t>
      </w:r>
      <w:r w:rsidRPr="00073379">
        <w:rPr>
          <w:b/>
          <w:sz w:val="28"/>
          <w:szCs w:val="28"/>
        </w:rPr>
        <w:t>стка</w:t>
      </w:r>
      <w:r w:rsidR="00073379">
        <w:rPr>
          <w:b/>
          <w:sz w:val="28"/>
          <w:szCs w:val="28"/>
        </w:rPr>
        <w:t xml:space="preserve"> без проведения торгов</w:t>
      </w:r>
      <w:r w:rsidRPr="00073379">
        <w:rPr>
          <w:b/>
          <w:sz w:val="28"/>
          <w:szCs w:val="28"/>
        </w:rPr>
        <w:t xml:space="preserve"> и принятие решения об отказе в предоставлении земельного участка в аренду или направление заявителю проекта договора аренды земел</w:t>
      </w:r>
      <w:r w:rsidRPr="00073379">
        <w:rPr>
          <w:b/>
          <w:sz w:val="28"/>
          <w:szCs w:val="28"/>
        </w:rPr>
        <w:t>ь</w:t>
      </w:r>
      <w:r w:rsidRPr="00073379">
        <w:rPr>
          <w:b/>
          <w:sz w:val="28"/>
          <w:szCs w:val="28"/>
        </w:rPr>
        <w:t>ного участка.</w:t>
      </w:r>
    </w:p>
    <w:p w:rsidR="008D1F3C" w:rsidRPr="0007337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37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073379">
        <w:rPr>
          <w:sz w:val="28"/>
          <w:szCs w:val="28"/>
        </w:rPr>
        <w:t>.1. Основанием для начала административной процедуры является пол</w:t>
      </w:r>
      <w:r w:rsidRPr="00073379">
        <w:rPr>
          <w:sz w:val="28"/>
          <w:szCs w:val="28"/>
        </w:rPr>
        <w:t>у</w:t>
      </w:r>
      <w:r w:rsidRPr="00073379">
        <w:rPr>
          <w:sz w:val="28"/>
          <w:szCs w:val="28"/>
        </w:rPr>
        <w:t>чение должностным лицом уполномоченного органа, ответственного за предо</w:t>
      </w:r>
      <w:r w:rsidRPr="00073379">
        <w:rPr>
          <w:sz w:val="28"/>
          <w:szCs w:val="28"/>
        </w:rPr>
        <w:t>с</w:t>
      </w:r>
      <w:r w:rsidRPr="00073379">
        <w:rPr>
          <w:sz w:val="28"/>
          <w:szCs w:val="28"/>
        </w:rPr>
        <w:t>тавление муниципальной услу</w:t>
      </w:r>
      <w:r w:rsidR="00073379">
        <w:rPr>
          <w:sz w:val="28"/>
          <w:szCs w:val="28"/>
        </w:rPr>
        <w:t xml:space="preserve">ги, всех документов </w:t>
      </w:r>
      <w:r w:rsidRPr="00073379">
        <w:rPr>
          <w:sz w:val="28"/>
          <w:szCs w:val="28"/>
        </w:rPr>
        <w:t xml:space="preserve"> необходимых для предоста</w:t>
      </w:r>
      <w:r w:rsidRPr="00073379">
        <w:rPr>
          <w:sz w:val="28"/>
          <w:szCs w:val="28"/>
        </w:rPr>
        <w:t>в</w:t>
      </w:r>
      <w:r w:rsidRPr="00073379">
        <w:rPr>
          <w:sz w:val="28"/>
          <w:szCs w:val="28"/>
        </w:rPr>
        <w:t>ления муниципальной услуги.</w:t>
      </w:r>
    </w:p>
    <w:p w:rsidR="008D1F3C" w:rsidRPr="0007337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37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073379">
        <w:rPr>
          <w:sz w:val="28"/>
          <w:szCs w:val="28"/>
        </w:rPr>
        <w:t>.2. Должностное лицо уполномоченного органа, ответственное за предо</w:t>
      </w:r>
      <w:r w:rsidRPr="00073379">
        <w:rPr>
          <w:sz w:val="28"/>
          <w:szCs w:val="28"/>
        </w:rPr>
        <w:t>с</w:t>
      </w:r>
      <w:r w:rsidRPr="00073379">
        <w:rPr>
          <w:sz w:val="28"/>
          <w:szCs w:val="28"/>
        </w:rPr>
        <w:t>тавление муниципальной услуги рассматривает представленные документы и и</w:t>
      </w:r>
      <w:r w:rsidRPr="00073379">
        <w:rPr>
          <w:sz w:val="28"/>
          <w:szCs w:val="28"/>
        </w:rPr>
        <w:t>н</w:t>
      </w:r>
      <w:r w:rsidRPr="00073379">
        <w:rPr>
          <w:sz w:val="28"/>
          <w:szCs w:val="28"/>
        </w:rPr>
        <w:t>формацию на предмет отсутствия (наличия) оснований для отказа в предоставл</w:t>
      </w:r>
      <w:r w:rsidRPr="00073379">
        <w:rPr>
          <w:sz w:val="28"/>
          <w:szCs w:val="28"/>
        </w:rPr>
        <w:t>е</w:t>
      </w:r>
      <w:r w:rsidRPr="00073379">
        <w:rPr>
          <w:sz w:val="28"/>
          <w:szCs w:val="28"/>
        </w:rPr>
        <w:t xml:space="preserve">нии муниципальной услуги, предусмотренных </w:t>
      </w:r>
      <w:hyperlink r:id="rId17" w:history="1">
        <w:r w:rsidRPr="00073379">
          <w:rPr>
            <w:sz w:val="28"/>
            <w:szCs w:val="28"/>
          </w:rPr>
          <w:t>пунктом 2.</w:t>
        </w:r>
      </w:hyperlink>
      <w:r w:rsidR="00073379">
        <w:rPr>
          <w:sz w:val="28"/>
          <w:szCs w:val="28"/>
        </w:rPr>
        <w:t>8.</w:t>
      </w:r>
      <w:r w:rsidRPr="00073379">
        <w:rPr>
          <w:sz w:val="28"/>
          <w:szCs w:val="28"/>
        </w:rPr>
        <w:t xml:space="preserve"> настоящего админ</w:t>
      </w:r>
      <w:r w:rsidRPr="00073379">
        <w:rPr>
          <w:sz w:val="28"/>
          <w:szCs w:val="28"/>
        </w:rPr>
        <w:t>и</w:t>
      </w:r>
      <w:r w:rsidRPr="00073379">
        <w:rPr>
          <w:sz w:val="28"/>
          <w:szCs w:val="28"/>
        </w:rPr>
        <w:t>стративного регламента.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D75C29">
        <w:rPr>
          <w:sz w:val="28"/>
          <w:szCs w:val="28"/>
        </w:rPr>
        <w:t xml:space="preserve">.3. По результатам рассмотрения заявления о </w:t>
      </w:r>
      <w:r>
        <w:rPr>
          <w:sz w:val="28"/>
          <w:szCs w:val="28"/>
        </w:rPr>
        <w:t>предоставлении земельного участка в аренду</w:t>
      </w:r>
      <w:r w:rsidR="00073379">
        <w:rPr>
          <w:sz w:val="28"/>
          <w:szCs w:val="28"/>
        </w:rPr>
        <w:t xml:space="preserve"> без проведения торгов</w:t>
      </w:r>
      <w:r w:rsidRPr="00D75C29">
        <w:rPr>
          <w:sz w:val="28"/>
          <w:szCs w:val="28"/>
        </w:rPr>
        <w:t xml:space="preserve"> и приложенных к нему документов дол</w:t>
      </w:r>
      <w:r w:rsidRPr="00D75C29">
        <w:rPr>
          <w:sz w:val="28"/>
          <w:szCs w:val="28"/>
        </w:rPr>
        <w:t>ж</w:t>
      </w:r>
      <w:r w:rsidRPr="00D75C29">
        <w:rPr>
          <w:sz w:val="28"/>
          <w:szCs w:val="28"/>
        </w:rPr>
        <w:t>ностное лицо уполномоченного органа, ответственное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готовит</w:t>
      </w:r>
      <w:r w:rsidRPr="00D75C29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 xml:space="preserve">договора аренды земельного </w:t>
      </w:r>
      <w:r>
        <w:rPr>
          <w:sz w:val="28"/>
          <w:szCs w:val="28"/>
        </w:rPr>
        <w:lastRenderedPageBreak/>
        <w:t xml:space="preserve">участка </w:t>
      </w:r>
      <w:r w:rsidRPr="00D75C29">
        <w:rPr>
          <w:sz w:val="28"/>
          <w:szCs w:val="28"/>
        </w:rPr>
        <w:t>или пр</w:t>
      </w:r>
      <w:r w:rsidRPr="00D75C29">
        <w:rPr>
          <w:sz w:val="28"/>
          <w:szCs w:val="28"/>
        </w:rPr>
        <w:t>о</w:t>
      </w:r>
      <w:r w:rsidRPr="00D75C29">
        <w:rPr>
          <w:sz w:val="28"/>
          <w:szCs w:val="28"/>
        </w:rPr>
        <w:t>ект решения об о</w:t>
      </w:r>
      <w:r w:rsidRPr="00D75C29">
        <w:rPr>
          <w:sz w:val="28"/>
          <w:szCs w:val="28"/>
        </w:rPr>
        <w:t>т</w:t>
      </w:r>
      <w:r w:rsidRPr="00D75C29">
        <w:rPr>
          <w:sz w:val="28"/>
          <w:szCs w:val="28"/>
        </w:rPr>
        <w:t xml:space="preserve">казе в </w:t>
      </w:r>
      <w:r>
        <w:rPr>
          <w:sz w:val="28"/>
          <w:szCs w:val="28"/>
        </w:rPr>
        <w:t>предоставлении земельного участка в аренду</w:t>
      </w:r>
      <w:r w:rsidRPr="00D75C29">
        <w:rPr>
          <w:sz w:val="28"/>
          <w:szCs w:val="28"/>
        </w:rPr>
        <w:t>.</w:t>
      </w:r>
    </w:p>
    <w:p w:rsidR="008D1F3C" w:rsidRDefault="008D1F3C" w:rsidP="008D1F3C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Проект решения об отказе в предоставлении земельного участка в аренду г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товится должностным лицом уполномоченного органа при наличии оснований для отказа в предоставлении земельного участка в аренду, предусмотре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 xml:space="preserve">ных </w:t>
      </w:r>
      <w:hyperlink r:id="rId18" w:history="1">
        <w:r w:rsidRPr="00E2010A">
          <w:rPr>
            <w:sz w:val="28"/>
            <w:szCs w:val="28"/>
          </w:rPr>
          <w:t>пунктом 2.</w:t>
        </w:r>
      </w:hyperlink>
      <w:r w:rsidR="00073379">
        <w:rPr>
          <w:sz w:val="28"/>
          <w:szCs w:val="28"/>
        </w:rPr>
        <w:t>8.</w:t>
      </w:r>
      <w:r w:rsidRPr="00E2010A">
        <w:rPr>
          <w:sz w:val="28"/>
          <w:szCs w:val="28"/>
        </w:rPr>
        <w:t xml:space="preserve"> настоящего административного регламента.</w:t>
      </w:r>
    </w:p>
    <w:p w:rsidR="00920FDF" w:rsidRPr="00E2010A" w:rsidRDefault="00920FDF" w:rsidP="00920FD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случае  представления  документов,  предусмотренных  настоящим 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нистративным  регламентом,  посредством </w:t>
      </w:r>
      <w:r>
        <w:rPr>
          <w:sz w:val="28"/>
          <w:szCs w:val="28"/>
        </w:rPr>
        <w:t>федеральной государственной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 «Единый портал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(функций)», официального портала Губернатора и Правительства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 заявитель  </w:t>
      </w:r>
      <w:r>
        <w:rPr>
          <w:bCs/>
          <w:sz w:val="28"/>
          <w:szCs w:val="28"/>
        </w:rPr>
        <w:t xml:space="preserve"> представляет  в   уполномоченный орган  оригиналы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документов. </w:t>
      </w:r>
      <w:r w:rsidRPr="00640286">
        <w:rPr>
          <w:b/>
          <w:bCs/>
          <w:sz w:val="28"/>
          <w:szCs w:val="28"/>
        </w:rPr>
        <w:t>Отсутствие оригиналов</w:t>
      </w:r>
      <w:r>
        <w:rPr>
          <w:bCs/>
          <w:sz w:val="28"/>
          <w:szCs w:val="28"/>
        </w:rPr>
        <w:t xml:space="preserve">  указанных документов на момент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несения решения о предоставлении результата   муниципальной   услуги </w:t>
      </w:r>
      <w:r w:rsidRPr="00640286">
        <w:rPr>
          <w:b/>
          <w:sz w:val="28"/>
          <w:szCs w:val="28"/>
        </w:rPr>
        <w:t>являе</w:t>
      </w:r>
      <w:r w:rsidRPr="00640286">
        <w:rPr>
          <w:b/>
          <w:sz w:val="28"/>
          <w:szCs w:val="28"/>
        </w:rPr>
        <w:t>т</w:t>
      </w:r>
      <w:r w:rsidRPr="00640286">
        <w:rPr>
          <w:b/>
          <w:sz w:val="28"/>
          <w:szCs w:val="28"/>
        </w:rPr>
        <w:t>ся осн</w:t>
      </w:r>
      <w:r w:rsidRPr="00640286">
        <w:rPr>
          <w:b/>
          <w:sz w:val="28"/>
          <w:szCs w:val="28"/>
        </w:rPr>
        <w:t>о</w:t>
      </w:r>
      <w:r w:rsidRPr="00640286">
        <w:rPr>
          <w:b/>
          <w:sz w:val="28"/>
          <w:szCs w:val="28"/>
        </w:rPr>
        <w:t>ванием для отказа</w:t>
      </w:r>
      <w:r>
        <w:rPr>
          <w:sz w:val="28"/>
          <w:szCs w:val="28"/>
        </w:rPr>
        <w:t xml:space="preserve">  в   предоставлении   муниципальной  услуги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E2010A">
        <w:rPr>
          <w:sz w:val="28"/>
          <w:szCs w:val="28"/>
        </w:rPr>
        <w:t>.4. Проект договора аренды земельного участка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экземплярах </w:t>
      </w:r>
      <w:r w:rsidRPr="008E2992">
        <w:rPr>
          <w:sz w:val="28"/>
          <w:szCs w:val="28"/>
        </w:rPr>
        <w:t xml:space="preserve">или проект решения об отказе в </w:t>
      </w:r>
      <w:r>
        <w:rPr>
          <w:sz w:val="28"/>
          <w:szCs w:val="28"/>
        </w:rPr>
        <w:t>предоставлении земельного участка в аренду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должностным лицом уполномоченного органа, ответственным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</w:t>
      </w:r>
      <w:r w:rsidRPr="008E2992">
        <w:rPr>
          <w:sz w:val="28"/>
          <w:szCs w:val="28"/>
        </w:rPr>
        <w:t xml:space="preserve"> на подпись руководителю уполном</w:t>
      </w:r>
      <w:r w:rsidRPr="008E2992">
        <w:rPr>
          <w:sz w:val="28"/>
          <w:szCs w:val="28"/>
        </w:rPr>
        <w:t>о</w:t>
      </w:r>
      <w:r w:rsidRPr="008E2992">
        <w:rPr>
          <w:sz w:val="28"/>
          <w:szCs w:val="28"/>
        </w:rPr>
        <w:t>ченного органа или уполномоченному им должностному лицу.</w:t>
      </w:r>
    </w:p>
    <w:p w:rsidR="008D1F3C" w:rsidRPr="000A2B39" w:rsidRDefault="008D1F3C" w:rsidP="008D1F3C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3.</w:t>
      </w:r>
      <w:r w:rsidR="00073379">
        <w:rPr>
          <w:sz w:val="28"/>
          <w:szCs w:val="28"/>
        </w:rPr>
        <w:t>4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5. Ру</w:t>
      </w:r>
      <w:r w:rsidRPr="000A2B39">
        <w:rPr>
          <w:sz w:val="28"/>
          <w:szCs w:val="28"/>
        </w:rPr>
        <w:t>ководитель уполномоченного органа или уполномоченное им дол</w:t>
      </w:r>
      <w:r w:rsidRPr="000A2B39">
        <w:rPr>
          <w:sz w:val="28"/>
          <w:szCs w:val="28"/>
        </w:rPr>
        <w:t>ж</w:t>
      </w:r>
      <w:r w:rsidRPr="000A2B39">
        <w:rPr>
          <w:sz w:val="28"/>
          <w:szCs w:val="28"/>
        </w:rPr>
        <w:t>нос</w:t>
      </w:r>
      <w:r>
        <w:rPr>
          <w:sz w:val="28"/>
          <w:szCs w:val="28"/>
        </w:rPr>
        <w:t>тное лицо, рассмотрев полученные</w:t>
      </w:r>
      <w:r w:rsidRPr="000A2B39">
        <w:rPr>
          <w:sz w:val="28"/>
          <w:szCs w:val="28"/>
        </w:rPr>
        <w:t xml:space="preserve"> документы, в случае отсутствия з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 xml:space="preserve">мечаний </w:t>
      </w:r>
      <w:r>
        <w:rPr>
          <w:sz w:val="28"/>
          <w:szCs w:val="28"/>
        </w:rPr>
        <w:t>подписывает проект договора аренды земельного участка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>в трех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 </w:t>
      </w:r>
      <w:r w:rsidRPr="008E2992">
        <w:rPr>
          <w:sz w:val="28"/>
          <w:szCs w:val="28"/>
        </w:rPr>
        <w:t>или решени</w:t>
      </w:r>
      <w:r>
        <w:rPr>
          <w:sz w:val="28"/>
          <w:szCs w:val="28"/>
        </w:rPr>
        <w:t>е</w:t>
      </w:r>
      <w:r w:rsidRPr="008E2992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земельного участка в аренду</w:t>
      </w:r>
      <w:r>
        <w:rPr>
          <w:kern w:val="2"/>
          <w:sz w:val="28"/>
          <w:szCs w:val="28"/>
          <w:lang w:eastAsia="ar-SA"/>
        </w:rPr>
        <w:t>.</w:t>
      </w:r>
    </w:p>
    <w:p w:rsidR="008D1F3C" w:rsidRPr="00125AB6" w:rsidRDefault="008D1F3C" w:rsidP="008D1F3C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>
        <w:rPr>
          <w:sz w:val="28"/>
          <w:szCs w:val="28"/>
        </w:rPr>
        <w:t>.6. П</w:t>
      </w:r>
      <w:r w:rsidRPr="000A2B39">
        <w:rPr>
          <w:sz w:val="28"/>
          <w:szCs w:val="28"/>
        </w:rPr>
        <w:t>одписанн</w:t>
      </w:r>
      <w:r>
        <w:rPr>
          <w:sz w:val="28"/>
          <w:szCs w:val="28"/>
        </w:rPr>
        <w:t>ые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регистрирую</w:t>
      </w:r>
      <w:r w:rsidRPr="000A2B39">
        <w:rPr>
          <w:sz w:val="28"/>
          <w:szCs w:val="28"/>
        </w:rPr>
        <w:t xml:space="preserve">тся должностным лицом,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номоченного органа, </w:t>
      </w:r>
      <w:r w:rsidRPr="000A2B39">
        <w:rPr>
          <w:sz w:val="28"/>
          <w:szCs w:val="28"/>
        </w:rPr>
        <w:t xml:space="preserve">ответственным за предоставление муниципальной услуги, в </w:t>
      </w:r>
      <w:r>
        <w:rPr>
          <w:sz w:val="28"/>
          <w:szCs w:val="28"/>
        </w:rPr>
        <w:t xml:space="preserve">установленном </w:t>
      </w:r>
      <w:r w:rsidRPr="000A2B39">
        <w:rPr>
          <w:sz w:val="28"/>
          <w:szCs w:val="28"/>
        </w:rPr>
        <w:t>порядке.</w:t>
      </w:r>
    </w:p>
    <w:p w:rsidR="008D1F3C" w:rsidRPr="000A2B3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6AB">
        <w:rPr>
          <w:sz w:val="28"/>
          <w:szCs w:val="28"/>
        </w:rPr>
        <w:t>3.</w:t>
      </w:r>
      <w:r w:rsidR="00073379">
        <w:rPr>
          <w:sz w:val="28"/>
          <w:szCs w:val="28"/>
        </w:rPr>
        <w:t>5</w:t>
      </w:r>
      <w:r w:rsidRPr="009656AB">
        <w:rPr>
          <w:sz w:val="28"/>
          <w:szCs w:val="28"/>
        </w:rPr>
        <w:t>.</w:t>
      </w:r>
      <w:r>
        <w:rPr>
          <w:sz w:val="28"/>
          <w:szCs w:val="28"/>
        </w:rPr>
        <w:t xml:space="preserve">7. Подписанные проекты </w:t>
      </w:r>
      <w:r w:rsidRPr="009656AB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9656AB">
        <w:rPr>
          <w:sz w:val="28"/>
          <w:szCs w:val="28"/>
        </w:rPr>
        <w:t xml:space="preserve"> аренды земельного участка в трех э</w:t>
      </w:r>
      <w:r w:rsidRPr="009656AB">
        <w:rPr>
          <w:sz w:val="28"/>
          <w:szCs w:val="28"/>
        </w:rPr>
        <w:t>к</w:t>
      </w:r>
      <w:r w:rsidRPr="009656AB">
        <w:rPr>
          <w:sz w:val="28"/>
          <w:szCs w:val="28"/>
        </w:rPr>
        <w:t>земплярах либо решени</w:t>
      </w:r>
      <w:r>
        <w:rPr>
          <w:sz w:val="28"/>
          <w:szCs w:val="28"/>
        </w:rPr>
        <w:t>е</w:t>
      </w:r>
      <w:r w:rsidRPr="009656AB">
        <w:rPr>
          <w:sz w:val="28"/>
          <w:szCs w:val="28"/>
        </w:rPr>
        <w:t xml:space="preserve"> об отказе в предоставлении земельного участка в аре</w:t>
      </w:r>
      <w:r w:rsidRPr="009656AB">
        <w:rPr>
          <w:sz w:val="28"/>
          <w:szCs w:val="28"/>
        </w:rPr>
        <w:t>н</w:t>
      </w:r>
      <w:r w:rsidRPr="009656AB">
        <w:rPr>
          <w:sz w:val="28"/>
          <w:szCs w:val="28"/>
        </w:rPr>
        <w:t>ду, направляется должностном лицом, ответственным за предоставление муниц</w:t>
      </w:r>
      <w:r w:rsidRPr="009656AB">
        <w:rPr>
          <w:sz w:val="28"/>
          <w:szCs w:val="28"/>
        </w:rPr>
        <w:t>и</w:t>
      </w:r>
      <w:r w:rsidRPr="009656AB">
        <w:rPr>
          <w:sz w:val="28"/>
          <w:szCs w:val="28"/>
        </w:rPr>
        <w:t>пальной услуги, заказным письмом (по адресу, указанному в заявлении) или в</w:t>
      </w:r>
      <w:r w:rsidRPr="009656AB">
        <w:rPr>
          <w:sz w:val="28"/>
          <w:szCs w:val="28"/>
        </w:rPr>
        <w:t>ы</w:t>
      </w:r>
      <w:r w:rsidRPr="009656AB">
        <w:rPr>
          <w:sz w:val="28"/>
          <w:szCs w:val="28"/>
        </w:rPr>
        <w:t>дается под расписку заявителю.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случае представления заявления через МФЦ</w:t>
      </w:r>
      <w:r>
        <w:rPr>
          <w:sz w:val="28"/>
          <w:szCs w:val="28"/>
        </w:rPr>
        <w:t xml:space="preserve"> вышеуказанные </w:t>
      </w:r>
      <w:r w:rsidRPr="000A2B39">
        <w:rPr>
          <w:sz w:val="28"/>
          <w:szCs w:val="28"/>
        </w:rPr>
        <w:t>документ</w:t>
      </w:r>
      <w:r>
        <w:rPr>
          <w:sz w:val="28"/>
          <w:szCs w:val="28"/>
        </w:rPr>
        <w:t>ы направляю</w:t>
      </w:r>
      <w:r w:rsidRPr="000A2B39">
        <w:rPr>
          <w:sz w:val="28"/>
          <w:szCs w:val="28"/>
        </w:rPr>
        <w:t>тся в МФЦ для передачи заявителю, если им не указан иной способ  получения</w:t>
      </w:r>
      <w:r>
        <w:rPr>
          <w:sz w:val="28"/>
          <w:szCs w:val="28"/>
        </w:rPr>
        <w:t xml:space="preserve"> документов</w:t>
      </w:r>
      <w:r w:rsidRPr="000A2B39">
        <w:rPr>
          <w:sz w:val="28"/>
          <w:szCs w:val="28"/>
        </w:rPr>
        <w:t>.</w:t>
      </w:r>
    </w:p>
    <w:p w:rsidR="008D1F3C" w:rsidRPr="00E2010A" w:rsidRDefault="00545484" w:rsidP="00545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f5"/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D1F3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8D1F3C">
        <w:rPr>
          <w:sz w:val="28"/>
          <w:szCs w:val="28"/>
        </w:rPr>
        <w:t xml:space="preserve">.8. Максимальный срок исполнения административной </w:t>
      </w:r>
      <w:r w:rsidR="008D1F3C" w:rsidRPr="00E2010A">
        <w:rPr>
          <w:sz w:val="28"/>
          <w:szCs w:val="28"/>
        </w:rPr>
        <w:t xml:space="preserve">процедуры -  </w:t>
      </w:r>
      <w:r w:rsidR="008D1F3C" w:rsidRPr="00545484">
        <w:rPr>
          <w:b/>
          <w:sz w:val="28"/>
          <w:szCs w:val="28"/>
        </w:rPr>
        <w:t xml:space="preserve">17 дней </w:t>
      </w:r>
      <w:r w:rsidR="008D1F3C" w:rsidRPr="00E2010A">
        <w:rPr>
          <w:sz w:val="28"/>
          <w:szCs w:val="28"/>
        </w:rPr>
        <w:t>с момента получения должностным лицом уполномоченного органа, отве</w:t>
      </w:r>
      <w:r w:rsidR="008D1F3C" w:rsidRPr="00E2010A">
        <w:rPr>
          <w:sz w:val="28"/>
          <w:szCs w:val="28"/>
        </w:rPr>
        <w:t>т</w:t>
      </w:r>
      <w:r w:rsidR="008D1F3C" w:rsidRPr="00E2010A">
        <w:rPr>
          <w:sz w:val="28"/>
          <w:szCs w:val="28"/>
        </w:rPr>
        <w:t>ственным за предоставление муниципа</w:t>
      </w:r>
      <w:r w:rsidR="00920FDF">
        <w:rPr>
          <w:sz w:val="28"/>
          <w:szCs w:val="28"/>
        </w:rPr>
        <w:t xml:space="preserve">льной услуги, всех документов </w:t>
      </w:r>
      <w:r w:rsidR="008D1F3C" w:rsidRPr="00E2010A">
        <w:rPr>
          <w:sz w:val="28"/>
          <w:szCs w:val="28"/>
        </w:rPr>
        <w:t>, в том чи</w:t>
      </w:r>
      <w:r w:rsidR="008D1F3C" w:rsidRPr="00E2010A">
        <w:rPr>
          <w:sz w:val="28"/>
          <w:szCs w:val="28"/>
        </w:rPr>
        <w:t>с</w:t>
      </w:r>
      <w:r w:rsidR="008D1F3C" w:rsidRPr="00E2010A">
        <w:rPr>
          <w:sz w:val="28"/>
          <w:szCs w:val="28"/>
        </w:rPr>
        <w:t xml:space="preserve">ле полученных в рамках межведомственного информационного </w:t>
      </w:r>
      <w:r w:rsidR="008D1F3C" w:rsidRPr="00E2010A">
        <w:rPr>
          <w:sz w:val="28"/>
          <w:szCs w:val="28"/>
        </w:rPr>
        <w:lastRenderedPageBreak/>
        <w:t>взаимодейс</w:t>
      </w:r>
      <w:r w:rsidR="008D1F3C" w:rsidRPr="00E2010A">
        <w:rPr>
          <w:sz w:val="28"/>
          <w:szCs w:val="28"/>
        </w:rPr>
        <w:t>т</w:t>
      </w:r>
      <w:r w:rsidR="008D1F3C" w:rsidRPr="00E2010A">
        <w:rPr>
          <w:sz w:val="28"/>
          <w:szCs w:val="28"/>
        </w:rPr>
        <w:t>вия, необходимых для предоставления муниципальной у</w:t>
      </w:r>
      <w:r w:rsidR="008D1F3C" w:rsidRPr="00E2010A">
        <w:rPr>
          <w:sz w:val="28"/>
          <w:szCs w:val="28"/>
        </w:rPr>
        <w:t>с</w:t>
      </w:r>
      <w:r w:rsidR="008D1F3C" w:rsidRPr="00E2010A">
        <w:rPr>
          <w:sz w:val="28"/>
          <w:szCs w:val="28"/>
        </w:rPr>
        <w:t>луги.</w:t>
      </w:r>
    </w:p>
    <w:p w:rsidR="008D1F3C" w:rsidRPr="00E2010A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3.9.9. Результатом исполнения административной процедуры является:</w:t>
      </w:r>
    </w:p>
    <w:p w:rsidR="008D1F3C" w:rsidRPr="00E2010A" w:rsidRDefault="008D1F3C" w:rsidP="008D1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направление (вручение) заявителю проекта договора аренды земельного участка в трех экземплярах; 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направление (вручение) решения уполномоченного органа об отказе в пр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доставлении земельного участка в аренду.</w:t>
      </w:r>
    </w:p>
    <w:p w:rsidR="005B4C69" w:rsidRPr="00920FDF" w:rsidRDefault="005B4C69" w:rsidP="00920F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1F7" w:rsidRDefault="005B4C69" w:rsidP="00922F6D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CC4A3F">
        <w:rPr>
          <w:b/>
          <w:sz w:val="28"/>
          <w:szCs w:val="28"/>
        </w:rPr>
        <w:br/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Default="005B4C69" w:rsidP="005B4C69">
      <w:pPr>
        <w:ind w:left="2705"/>
        <w:jc w:val="center"/>
        <w:rPr>
          <w:b/>
          <w:sz w:val="28"/>
          <w:szCs w:val="28"/>
        </w:rPr>
      </w:pPr>
    </w:p>
    <w:p w:rsidR="005B4C69" w:rsidRPr="00123A36" w:rsidRDefault="005B4C69" w:rsidP="00123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</w:t>
      </w:r>
      <w:r w:rsidR="00123A36" w:rsidRPr="00123A36">
        <w:rPr>
          <w:sz w:val="28"/>
          <w:szCs w:val="28"/>
        </w:rPr>
        <w:t xml:space="preserve">  исполнением  </w:t>
      </w:r>
      <w:r w:rsidR="00AA2324">
        <w:rPr>
          <w:sz w:val="28"/>
          <w:szCs w:val="28"/>
        </w:rPr>
        <w:t xml:space="preserve">настоящего </w:t>
      </w:r>
      <w:r w:rsidR="00123A36"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 w:rsidR="009A0DEF">
        <w:rPr>
          <w:sz w:val="28"/>
          <w:szCs w:val="28"/>
        </w:rPr>
        <w:t>Н</w:t>
      </w:r>
      <w:r w:rsidR="009A0DEF">
        <w:rPr>
          <w:sz w:val="28"/>
          <w:szCs w:val="28"/>
        </w:rPr>
        <w:t>о</w:t>
      </w:r>
      <w:r w:rsidR="009A0DEF">
        <w:rPr>
          <w:sz w:val="28"/>
          <w:szCs w:val="28"/>
        </w:rPr>
        <w:t>вогригорьевского</w:t>
      </w:r>
      <w:r w:rsidR="00123A36" w:rsidRPr="00123A36">
        <w:rPr>
          <w:sz w:val="28"/>
          <w:szCs w:val="28"/>
        </w:rPr>
        <w:t xml:space="preserve">  сельского  поселения   и </w:t>
      </w:r>
      <w:r w:rsidR="00920FDF">
        <w:rPr>
          <w:sz w:val="28"/>
          <w:szCs w:val="28"/>
        </w:rPr>
        <w:t xml:space="preserve">  МФЦ</w:t>
      </w:r>
      <w:r w:rsidR="00123A36" w:rsidRPr="00123A36">
        <w:rPr>
          <w:sz w:val="28"/>
          <w:szCs w:val="28"/>
        </w:rPr>
        <w:t xml:space="preserve"> </w:t>
      </w:r>
      <w:r w:rsidR="00EC08A7">
        <w:rPr>
          <w:sz w:val="28"/>
          <w:szCs w:val="28"/>
        </w:rPr>
        <w:t>(в  соответствии  с заключе</w:t>
      </w:r>
      <w:r w:rsidR="00EC08A7">
        <w:rPr>
          <w:sz w:val="28"/>
          <w:szCs w:val="28"/>
        </w:rPr>
        <w:t>н</w:t>
      </w:r>
      <w:r w:rsidR="00EC08A7">
        <w:rPr>
          <w:sz w:val="28"/>
          <w:szCs w:val="28"/>
        </w:rPr>
        <w:t>ным  соглашением)</w:t>
      </w:r>
      <w:r w:rsidR="005C6870">
        <w:rPr>
          <w:sz w:val="28"/>
          <w:szCs w:val="28"/>
        </w:rPr>
        <w:t>, главой Новогригорьевского сельского поселения</w:t>
      </w:r>
      <w:r w:rsidR="00EC08A7"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 </w:t>
      </w:r>
      <w:r w:rsidRPr="00123A36">
        <w:rPr>
          <w:sz w:val="28"/>
          <w:szCs w:val="28"/>
        </w:rPr>
        <w:t xml:space="preserve">и включает в себя </w:t>
      </w:r>
      <w:r w:rsidR="005C6870">
        <w:rPr>
          <w:sz w:val="28"/>
          <w:szCs w:val="28"/>
        </w:rPr>
        <w:t>проведение проверок полноты и качества предоставления муниципальной услуги. П</w:t>
      </w:r>
      <w:r w:rsidRPr="00123A36">
        <w:rPr>
          <w:sz w:val="28"/>
          <w:szCs w:val="28"/>
        </w:rPr>
        <w:t>лановые (текущий контроль) и внеплановые проверки полноты и кач</w:t>
      </w:r>
      <w:r w:rsidRPr="00123A36">
        <w:rPr>
          <w:sz w:val="28"/>
          <w:szCs w:val="28"/>
        </w:rPr>
        <w:t>е</w:t>
      </w:r>
      <w:r w:rsidRPr="00123A36">
        <w:rPr>
          <w:sz w:val="28"/>
          <w:szCs w:val="28"/>
        </w:rPr>
        <w:t>ства предоставления муниципальной услуги</w:t>
      </w:r>
      <w:r w:rsidR="005C6870">
        <w:rPr>
          <w:sz w:val="28"/>
          <w:szCs w:val="28"/>
        </w:rPr>
        <w:t xml:space="preserve"> проводятся уполномоченными дол</w:t>
      </w:r>
      <w:r w:rsidR="005C6870">
        <w:rPr>
          <w:sz w:val="28"/>
          <w:szCs w:val="28"/>
        </w:rPr>
        <w:t>ж</w:t>
      </w:r>
      <w:r w:rsidR="005C6870">
        <w:rPr>
          <w:sz w:val="28"/>
          <w:szCs w:val="28"/>
        </w:rPr>
        <w:t>ностными лицами на основании распоряжения главы Новогригорьевского сел</w:t>
      </w:r>
      <w:r w:rsidR="005C6870">
        <w:rPr>
          <w:sz w:val="28"/>
          <w:szCs w:val="28"/>
        </w:rPr>
        <w:t>ь</w:t>
      </w:r>
      <w:r w:rsidR="005C6870">
        <w:rPr>
          <w:sz w:val="28"/>
          <w:szCs w:val="28"/>
        </w:rPr>
        <w:t>ского поселения.</w:t>
      </w:r>
      <w:r w:rsidRPr="00123A36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Текущий контроль за соблюдением порядка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осуществляется  </w:t>
      </w:r>
      <w:r w:rsidR="00123A36" w:rsidRPr="00123A36">
        <w:rPr>
          <w:sz w:val="28"/>
          <w:szCs w:val="28"/>
        </w:rPr>
        <w:t>уполномоченными должностными лицами   а</w:t>
      </w:r>
      <w:r w:rsidR="00123A36" w:rsidRPr="00123A36">
        <w:rPr>
          <w:sz w:val="28"/>
          <w:szCs w:val="28"/>
        </w:rPr>
        <w:t>д</w:t>
      </w:r>
      <w:r w:rsidR="00123A36" w:rsidRPr="00123A36">
        <w:rPr>
          <w:sz w:val="28"/>
          <w:szCs w:val="28"/>
        </w:rPr>
        <w:t xml:space="preserve">министрации  </w:t>
      </w:r>
      <w:r w:rsidR="009A0DEF">
        <w:rPr>
          <w:sz w:val="28"/>
          <w:szCs w:val="28"/>
        </w:rPr>
        <w:t>Новогригорьевского</w:t>
      </w:r>
      <w:r w:rsidR="00123A36" w:rsidRPr="00123A36">
        <w:rPr>
          <w:sz w:val="28"/>
          <w:szCs w:val="28"/>
        </w:rPr>
        <w:t xml:space="preserve">  сельского  поселения   и</w:t>
      </w:r>
      <w:r w:rsidR="005C6870">
        <w:rPr>
          <w:sz w:val="28"/>
          <w:szCs w:val="28"/>
        </w:rPr>
        <w:t xml:space="preserve">  МФЦ</w:t>
      </w:r>
      <w:r w:rsidR="00123A36" w:rsidRPr="0012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в процессе осуществления административных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AA2324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ниями,  установленными   настоящим 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2876FB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9A0DEF">
        <w:rPr>
          <w:sz w:val="28"/>
          <w:szCs w:val="28"/>
        </w:rPr>
        <w:t>Новогригор</w:t>
      </w:r>
      <w:r w:rsidR="009A0DEF">
        <w:rPr>
          <w:sz w:val="28"/>
          <w:szCs w:val="28"/>
        </w:rPr>
        <w:t>ь</w:t>
      </w:r>
      <w:r w:rsidR="009A0DEF">
        <w:rPr>
          <w:sz w:val="28"/>
          <w:szCs w:val="28"/>
        </w:rPr>
        <w:t>евского</w:t>
      </w:r>
      <w:r w:rsidR="00123A36" w:rsidRPr="00123A36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 xml:space="preserve"> в случае поступления жалобы на решения,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(бездействие) администрации  поселения, должностных лиц администрации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2876FB">
        <w:rPr>
          <w:sz w:val="28"/>
          <w:szCs w:val="28"/>
        </w:rPr>
        <w:t>;</w:t>
      </w:r>
    </w:p>
    <w:p w:rsidR="002876FB" w:rsidRDefault="002876FB" w:rsidP="00287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 w:rsidR="005C6870">
        <w:rPr>
          <w:sz w:val="28"/>
          <w:szCs w:val="28"/>
        </w:rPr>
        <w:t>МФЦ</w:t>
      </w:r>
      <w:r>
        <w:rPr>
          <w:sz w:val="28"/>
          <w:szCs w:val="28"/>
        </w:rPr>
        <w:t xml:space="preserve"> в случае поступления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</w:t>
      </w:r>
      <w:r w:rsidR="005C6870">
        <w:rPr>
          <w:sz w:val="28"/>
          <w:szCs w:val="28"/>
        </w:rPr>
        <w:t>ешения, действия (бездействие)</w:t>
      </w:r>
      <w:r>
        <w:rPr>
          <w:sz w:val="28"/>
          <w:szCs w:val="28"/>
        </w:rPr>
        <w:t xml:space="preserve">специалистов </w:t>
      </w:r>
      <w:r w:rsidR="005C6870">
        <w:rPr>
          <w:sz w:val="28"/>
          <w:szCs w:val="28"/>
        </w:rPr>
        <w:t xml:space="preserve">  </w:t>
      </w:r>
      <w:r>
        <w:rPr>
          <w:sz w:val="28"/>
          <w:szCs w:val="28"/>
        </w:rPr>
        <w:t>МФЦ.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>уполномоченными должностными лицами   администр</w:t>
      </w:r>
      <w:r w:rsidR="002876FB" w:rsidRPr="00123A36">
        <w:rPr>
          <w:sz w:val="28"/>
          <w:szCs w:val="28"/>
        </w:rPr>
        <w:t>а</w:t>
      </w:r>
      <w:r w:rsidR="002876FB" w:rsidRPr="00123A36">
        <w:rPr>
          <w:sz w:val="28"/>
          <w:szCs w:val="28"/>
        </w:rPr>
        <w:t xml:space="preserve">ции  </w:t>
      </w:r>
      <w:r w:rsidR="009A0DEF">
        <w:rPr>
          <w:sz w:val="28"/>
          <w:szCs w:val="28"/>
        </w:rPr>
        <w:t>Новогригорьевского</w:t>
      </w:r>
      <w:r w:rsidR="002876FB" w:rsidRPr="00123A36">
        <w:rPr>
          <w:sz w:val="28"/>
          <w:szCs w:val="28"/>
        </w:rPr>
        <w:t xml:space="preserve">  сельского  поселения   и</w:t>
      </w:r>
      <w:r w:rsidR="002876FB">
        <w:rPr>
          <w:sz w:val="28"/>
          <w:szCs w:val="28"/>
        </w:rPr>
        <w:t xml:space="preserve"> (или)</w:t>
      </w:r>
      <w:r w:rsidR="00A25A7B">
        <w:rPr>
          <w:sz w:val="28"/>
          <w:szCs w:val="28"/>
        </w:rPr>
        <w:t xml:space="preserve">  МФЦ</w:t>
      </w:r>
      <w:r w:rsidR="002876FB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 является контроль со стороны граждан, их объединений и организаций, который осуществляется путем направления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щений и жалоб в администрацию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  Иловлинского  муниципального  района.</w:t>
      </w:r>
    </w:p>
    <w:p w:rsidR="00675B2C" w:rsidRDefault="00675B2C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5B4C69" w:rsidRPr="005B4C69" w:rsidRDefault="005B4C69" w:rsidP="005B4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  <w:r w:rsidR="009A0DEF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  сельского  поселения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</w:t>
      </w:r>
      <w:r w:rsidR="009A0DEF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 сельск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 поселения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5.1. Заявитель может обратиться с жалобой на решения и действия (бездейс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ципал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>ной услуги, в том числе в следующих случаях: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1) нарушение срока регистрации </w:t>
      </w:r>
      <w:r w:rsidR="00AA2324">
        <w:rPr>
          <w:sz w:val="28"/>
          <w:szCs w:val="28"/>
        </w:rPr>
        <w:t>заявления  (</w:t>
      </w:r>
      <w:r w:rsidRPr="005B4C69">
        <w:rPr>
          <w:sz w:val="28"/>
          <w:szCs w:val="28"/>
        </w:rPr>
        <w:t>запроса</w:t>
      </w:r>
      <w:r w:rsidR="00AA2324">
        <w:rPr>
          <w:sz w:val="28"/>
          <w:szCs w:val="28"/>
        </w:rPr>
        <w:t>)</w:t>
      </w:r>
      <w:r w:rsidRPr="005B4C69">
        <w:rPr>
          <w:sz w:val="28"/>
          <w:szCs w:val="28"/>
        </w:rPr>
        <w:t xml:space="preserve"> заявителя о предоста</w:t>
      </w:r>
      <w:r w:rsidRPr="005B4C69">
        <w:rPr>
          <w:sz w:val="28"/>
          <w:szCs w:val="28"/>
        </w:rPr>
        <w:t>в</w:t>
      </w:r>
      <w:r w:rsidRPr="005B4C69">
        <w:rPr>
          <w:sz w:val="28"/>
          <w:szCs w:val="28"/>
        </w:rPr>
        <w:t>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нарушение срока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требование </w:t>
      </w:r>
      <w:r w:rsidR="00AA2324"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 xml:space="preserve">у заявителя документов, не предусмотренных </w:t>
      </w:r>
      <w:r>
        <w:rPr>
          <w:sz w:val="28"/>
          <w:szCs w:val="28"/>
        </w:rPr>
        <w:t xml:space="preserve">  действующим законодательством</w:t>
      </w:r>
      <w:r w:rsidRPr="005B4C69">
        <w:rPr>
          <w:sz w:val="28"/>
          <w:szCs w:val="28"/>
        </w:rPr>
        <w:t>, муниципальными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правовыми 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актами </w:t>
      </w:r>
      <w:r w:rsidR="00AA2324">
        <w:rPr>
          <w:sz w:val="28"/>
          <w:szCs w:val="28"/>
        </w:rPr>
        <w:t xml:space="preserve">органов  </w:t>
      </w:r>
      <w:r w:rsidR="009A0DEF">
        <w:rPr>
          <w:sz w:val="28"/>
          <w:szCs w:val="28"/>
        </w:rPr>
        <w:t>Новогригор</w:t>
      </w:r>
      <w:r w:rsidR="009A0DEF">
        <w:rPr>
          <w:sz w:val="28"/>
          <w:szCs w:val="28"/>
        </w:rPr>
        <w:t>ь</w:t>
      </w:r>
      <w:r w:rsidR="009A0DEF">
        <w:rPr>
          <w:sz w:val="28"/>
          <w:szCs w:val="28"/>
        </w:rPr>
        <w:t>евского</w:t>
      </w:r>
      <w:r>
        <w:rPr>
          <w:sz w:val="28"/>
          <w:szCs w:val="28"/>
        </w:rPr>
        <w:t xml:space="preserve">  сельского </w:t>
      </w:r>
      <w:r w:rsidRPr="005B4C69">
        <w:rPr>
          <w:sz w:val="28"/>
          <w:szCs w:val="28"/>
        </w:rPr>
        <w:t xml:space="preserve"> поселения </w:t>
      </w:r>
      <w:r w:rsidR="00AA2324">
        <w:rPr>
          <w:sz w:val="28"/>
          <w:szCs w:val="28"/>
        </w:rPr>
        <w:t>(далее – муниципальные  правовые акты),  насто</w:t>
      </w:r>
      <w:r w:rsidR="00AA2324">
        <w:rPr>
          <w:sz w:val="28"/>
          <w:szCs w:val="28"/>
        </w:rPr>
        <w:t>я</w:t>
      </w:r>
      <w:r w:rsidR="00AA2324">
        <w:rPr>
          <w:sz w:val="28"/>
          <w:szCs w:val="28"/>
        </w:rPr>
        <w:t xml:space="preserve">щим   административным  регламентом  </w:t>
      </w:r>
      <w:r w:rsidRPr="005B4C69">
        <w:rPr>
          <w:sz w:val="28"/>
          <w:szCs w:val="28"/>
        </w:rPr>
        <w:t>для предоставления муниципальной у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 законодательством,  </w:t>
      </w:r>
      <w:r w:rsidRPr="005B4C69">
        <w:rPr>
          <w:sz w:val="28"/>
          <w:szCs w:val="28"/>
        </w:rPr>
        <w:t xml:space="preserve"> муниципальными правовыми актами </w:t>
      </w:r>
      <w:r w:rsidR="009A0DEF">
        <w:rPr>
          <w:sz w:val="28"/>
          <w:szCs w:val="28"/>
        </w:rPr>
        <w:t>Новогр</w:t>
      </w:r>
      <w:r w:rsidR="009A0DEF">
        <w:rPr>
          <w:sz w:val="28"/>
          <w:szCs w:val="28"/>
        </w:rPr>
        <w:t>и</w:t>
      </w:r>
      <w:r w:rsidR="009A0DEF">
        <w:rPr>
          <w:sz w:val="28"/>
          <w:szCs w:val="28"/>
        </w:rPr>
        <w:t>горьевского</w:t>
      </w:r>
      <w:r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>сельского поселения</w:t>
      </w:r>
      <w:r w:rsidR="00AA2324">
        <w:rPr>
          <w:sz w:val="28"/>
          <w:szCs w:val="28"/>
        </w:rPr>
        <w:t>,   настоящим   административным  регламе</w:t>
      </w:r>
      <w:r w:rsidR="00AA2324">
        <w:rPr>
          <w:sz w:val="28"/>
          <w:szCs w:val="28"/>
        </w:rPr>
        <w:t>н</w:t>
      </w:r>
      <w:r w:rsidR="00AA2324">
        <w:rPr>
          <w:sz w:val="28"/>
          <w:szCs w:val="28"/>
        </w:rPr>
        <w:t>том</w:t>
      </w:r>
      <w:r w:rsidRPr="005B4C6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>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7)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испра</w:t>
      </w:r>
      <w:r w:rsidRPr="005B4C69">
        <w:rPr>
          <w:sz w:val="28"/>
          <w:szCs w:val="28"/>
        </w:rPr>
        <w:t>в</w:t>
      </w:r>
      <w:r w:rsidRPr="005B4C69">
        <w:rPr>
          <w:sz w:val="28"/>
          <w:szCs w:val="28"/>
        </w:rPr>
        <w:t>лении допущенных опечаток и ошибок в выданных в результате предоставления м</w:t>
      </w:r>
      <w:r w:rsidRPr="005B4C69">
        <w:rPr>
          <w:sz w:val="28"/>
          <w:szCs w:val="28"/>
        </w:rPr>
        <w:t>у</w:t>
      </w:r>
      <w:r w:rsidRPr="005B4C69">
        <w:rPr>
          <w:sz w:val="28"/>
          <w:szCs w:val="28"/>
        </w:rPr>
        <w:t>ниципальной услуги документах либо нарушение установленного срока таких и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правлений.</w:t>
      </w:r>
    </w:p>
    <w:p w:rsidR="00FD1022" w:rsidRDefault="005B4C69" w:rsidP="00C80BF1">
      <w:pPr>
        <w:ind w:firstLine="539"/>
        <w:jc w:val="both"/>
        <w:rPr>
          <w:b/>
          <w:sz w:val="28"/>
          <w:szCs w:val="28"/>
        </w:rPr>
      </w:pPr>
      <w:r w:rsidRPr="005B4C69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кумента</w:t>
      </w:r>
      <w:r w:rsidR="00C80BF1">
        <w:rPr>
          <w:sz w:val="28"/>
          <w:szCs w:val="28"/>
        </w:rPr>
        <w:t xml:space="preserve">  </w:t>
      </w:r>
      <w:r w:rsidR="00C80BF1"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="00C80BF1" w:rsidRPr="00FD1022">
        <w:rPr>
          <w:b/>
          <w:sz w:val="28"/>
          <w:szCs w:val="28"/>
        </w:rPr>
        <w:t>4030</w:t>
      </w:r>
      <w:r w:rsidR="00922F6D" w:rsidRPr="00922F6D">
        <w:rPr>
          <w:b/>
          <w:sz w:val="28"/>
          <w:szCs w:val="28"/>
        </w:rPr>
        <w:t>62</w:t>
      </w:r>
      <w:r w:rsidR="00C80BF1" w:rsidRPr="00FD1022">
        <w:rPr>
          <w:b/>
          <w:sz w:val="28"/>
          <w:szCs w:val="28"/>
        </w:rPr>
        <w:t xml:space="preserve">, Волгоградская область Иловлинский район, </w:t>
      </w:r>
      <w:r w:rsidR="00922F6D">
        <w:rPr>
          <w:b/>
          <w:sz w:val="28"/>
          <w:szCs w:val="28"/>
        </w:rPr>
        <w:t>ст-ца Новогригорьевская</w:t>
      </w:r>
      <w:r w:rsidR="00C80BF1" w:rsidRPr="00FD1022">
        <w:rPr>
          <w:b/>
          <w:sz w:val="28"/>
          <w:szCs w:val="28"/>
        </w:rPr>
        <w:t xml:space="preserve">, ул. </w:t>
      </w:r>
      <w:r w:rsidR="00922F6D">
        <w:rPr>
          <w:b/>
          <w:sz w:val="28"/>
          <w:szCs w:val="28"/>
        </w:rPr>
        <w:t>Центральная, д.42</w:t>
      </w:r>
      <w:r w:rsidR="00C80BF1" w:rsidRPr="00FD1022">
        <w:rPr>
          <w:b/>
          <w:sz w:val="28"/>
          <w:szCs w:val="28"/>
        </w:rPr>
        <w:t>.</w:t>
      </w:r>
    </w:p>
    <w:p w:rsidR="00C80BF1" w:rsidRPr="00FD1022" w:rsidRDefault="00922F6D" w:rsidP="00C80BF1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Телефон</w:t>
      </w:r>
      <w:r w:rsidR="00C80BF1" w:rsidRPr="00FD1022">
        <w:rPr>
          <w:b/>
          <w:sz w:val="28"/>
          <w:szCs w:val="28"/>
        </w:rPr>
        <w:t>: 8(84467)5-</w:t>
      </w:r>
      <w:r>
        <w:rPr>
          <w:b/>
          <w:sz w:val="28"/>
          <w:szCs w:val="28"/>
        </w:rPr>
        <w:t>83</w:t>
      </w:r>
      <w:r w:rsidR="00C80BF1" w:rsidRPr="00FD10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46</w:t>
      </w:r>
      <w:r w:rsidR="00C80BF1" w:rsidRPr="00FD1022">
        <w:rPr>
          <w:b/>
          <w:sz w:val="28"/>
          <w:szCs w:val="28"/>
        </w:rPr>
        <w:t>.</w:t>
      </w:r>
    </w:p>
    <w:p w:rsidR="00C80BF1" w:rsidRPr="00922F6D" w:rsidRDefault="00C80BF1" w:rsidP="00C80BF1">
      <w:pPr>
        <w:ind w:firstLine="539"/>
        <w:jc w:val="both"/>
        <w:rPr>
          <w:b/>
          <w:sz w:val="28"/>
          <w:szCs w:val="28"/>
        </w:rPr>
      </w:pPr>
      <w:r w:rsidRPr="00FD1022">
        <w:rPr>
          <w:b/>
          <w:sz w:val="28"/>
          <w:szCs w:val="28"/>
        </w:rPr>
        <w:t xml:space="preserve"> Адрес электронной почты администрации </w:t>
      </w:r>
      <w:r w:rsidR="009A0DEF">
        <w:rPr>
          <w:b/>
          <w:sz w:val="28"/>
          <w:szCs w:val="28"/>
        </w:rPr>
        <w:t>Новогригорьевского</w:t>
      </w:r>
      <w:r w:rsidRPr="00FD1022">
        <w:rPr>
          <w:b/>
          <w:sz w:val="28"/>
          <w:szCs w:val="28"/>
        </w:rPr>
        <w:t xml:space="preserve"> сельск</w:t>
      </w:r>
      <w:r w:rsidRPr="00FD1022">
        <w:rPr>
          <w:b/>
          <w:sz w:val="28"/>
          <w:szCs w:val="28"/>
        </w:rPr>
        <w:t>о</w:t>
      </w:r>
      <w:r w:rsidRPr="00FD1022">
        <w:rPr>
          <w:b/>
          <w:sz w:val="28"/>
          <w:szCs w:val="28"/>
        </w:rPr>
        <w:t>го поселения:</w:t>
      </w:r>
      <w:r w:rsidR="00922F6D" w:rsidRPr="00922F6D">
        <w:rPr>
          <w:b/>
          <w:sz w:val="28"/>
          <w:szCs w:val="28"/>
        </w:rPr>
        <w:t xml:space="preserve"> </w:t>
      </w:r>
      <w:r w:rsidR="00922F6D">
        <w:rPr>
          <w:b/>
          <w:sz w:val="28"/>
          <w:szCs w:val="28"/>
          <w:lang w:val="en-US"/>
        </w:rPr>
        <w:t>admi</w:t>
      </w:r>
      <w:r w:rsidR="00922F6D" w:rsidRPr="00922F6D">
        <w:rPr>
          <w:b/>
          <w:sz w:val="28"/>
          <w:szCs w:val="28"/>
        </w:rPr>
        <w:t>.</w:t>
      </w:r>
      <w:r w:rsidR="00922F6D">
        <w:rPr>
          <w:b/>
          <w:sz w:val="28"/>
          <w:szCs w:val="28"/>
          <w:lang w:val="en-US"/>
        </w:rPr>
        <w:t>nov</w:t>
      </w:r>
      <w:r w:rsidR="00922F6D" w:rsidRPr="00922F6D">
        <w:rPr>
          <w:b/>
          <w:sz w:val="28"/>
          <w:szCs w:val="28"/>
        </w:rPr>
        <w:t>@</w:t>
      </w:r>
      <w:r w:rsidR="00922F6D">
        <w:rPr>
          <w:b/>
          <w:sz w:val="28"/>
          <w:szCs w:val="28"/>
          <w:lang w:val="en-US"/>
        </w:rPr>
        <w:t>yandex</w:t>
      </w:r>
      <w:r w:rsidR="00922F6D" w:rsidRPr="00922F6D">
        <w:rPr>
          <w:b/>
          <w:sz w:val="28"/>
          <w:szCs w:val="28"/>
        </w:rPr>
        <w:t>.</w:t>
      </w:r>
      <w:r w:rsidR="00922F6D">
        <w:rPr>
          <w:b/>
          <w:sz w:val="28"/>
          <w:szCs w:val="28"/>
          <w:lang w:val="en-US"/>
        </w:rPr>
        <w:t>ru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 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5B4C69">
        <w:rPr>
          <w:sz w:val="28"/>
          <w:szCs w:val="28"/>
        </w:rPr>
        <w:t>р</w:t>
      </w:r>
      <w:r w:rsidRPr="005B4C69">
        <w:rPr>
          <w:sz w:val="28"/>
          <w:szCs w:val="28"/>
        </w:rPr>
        <w:t xml:space="preserve">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5B4C69">
        <w:rPr>
          <w:sz w:val="28"/>
          <w:szCs w:val="28"/>
        </w:rPr>
        <w:t>,  ед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ного портала государственных и муниципальных услуг, а также может быть прин</w:t>
      </w:r>
      <w:r w:rsidRPr="005B4C69">
        <w:rPr>
          <w:sz w:val="28"/>
          <w:szCs w:val="28"/>
        </w:rPr>
        <w:t>я</w:t>
      </w:r>
      <w:r w:rsidRPr="005B4C69">
        <w:rPr>
          <w:sz w:val="28"/>
          <w:szCs w:val="28"/>
        </w:rPr>
        <w:t>та при личном приеме заявителя.</w:t>
      </w:r>
    </w:p>
    <w:p w:rsidR="00675B2C" w:rsidRDefault="00675B2C" w:rsidP="00922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5.3. Жалоба должна содержать: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1) наименование органа, предоставляющего муниципальную услугу, должн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поселения  </w:t>
      </w:r>
      <w:r w:rsidRPr="005B4C69">
        <w:rPr>
          <w:sz w:val="28"/>
          <w:szCs w:val="28"/>
        </w:rPr>
        <w:lastRenderedPageBreak/>
        <w:t>или лица, предоставляющего муниц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пальную услугу, решения и действия (бездействие) которых обжалуются;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фамилию, имя, отчество (последнее - при наличии), сведения о месте ж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тельства заявителя - физического лица либо наименование заявителя - юридич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ского лица, сведения о месте его нахождения, почтовый адрес и адрес (адреса) электронной почты (при наличии), по которым должен быть направлен ответ за</w:t>
      </w:r>
      <w:r w:rsidRPr="005B4C69">
        <w:rPr>
          <w:sz w:val="28"/>
          <w:szCs w:val="28"/>
        </w:rPr>
        <w:t>я</w:t>
      </w:r>
      <w:r w:rsidRPr="005B4C69">
        <w:rPr>
          <w:sz w:val="28"/>
          <w:szCs w:val="28"/>
        </w:rPr>
        <w:t>вит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лю, а также номер (номера) контактного телефона;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>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>вующих в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услуги. Заявителем могут быть представлены документы (при наличии), подтвержда</w:t>
      </w:r>
      <w:r w:rsidRPr="005B4C69">
        <w:rPr>
          <w:sz w:val="28"/>
          <w:szCs w:val="28"/>
        </w:rPr>
        <w:t>ю</w:t>
      </w:r>
      <w:r w:rsidRPr="005B4C69">
        <w:rPr>
          <w:sz w:val="28"/>
          <w:szCs w:val="28"/>
        </w:rPr>
        <w:t>щие доводы заявителя, либо их копии.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Заявитель имеет право на получение информации и документов, необход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мых для обоснования и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</w:t>
      </w:r>
      <w:r w:rsidRPr="005B4C69">
        <w:rPr>
          <w:sz w:val="28"/>
          <w:szCs w:val="28"/>
        </w:rPr>
        <w:lastRenderedPageBreak/>
        <w:t>жалобы осуществляется уполном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ченным специалистом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B4C69">
        <w:rPr>
          <w:sz w:val="28"/>
          <w:szCs w:val="28"/>
        </w:rPr>
        <w:t xml:space="preserve">. 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главой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</w:t>
      </w:r>
      <w:r w:rsidRPr="005B4C69">
        <w:rPr>
          <w:sz w:val="28"/>
          <w:szCs w:val="28"/>
        </w:rPr>
        <w:t>у</w:t>
      </w:r>
      <w:r w:rsidRPr="005B4C69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чение 5 рабочих дней со дня ее регистрации.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5.5. Ответ по существу жалобы не дается в случаях, если: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ние, и почтовый адрес, по которому должен быть направлен ответ;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жения, угрозы жизни, здоровью и имуществу должностного лица, а также чл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нов его семьи (лицу, направившему обращение, сообщается о недопустимости зл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употре</w:t>
      </w:r>
      <w:r w:rsidRPr="005B4C69">
        <w:rPr>
          <w:sz w:val="28"/>
          <w:szCs w:val="28"/>
        </w:rPr>
        <w:t>б</w:t>
      </w:r>
      <w:r w:rsidRPr="005B4C69">
        <w:rPr>
          <w:sz w:val="28"/>
          <w:szCs w:val="28"/>
        </w:rPr>
        <w:t>ления правом);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EE3A8D" w:rsidRDefault="00EE3A8D" w:rsidP="00EE3A8D">
      <w:pPr>
        <w:ind w:firstLine="540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 xml:space="preserve">мую федеральным </w:t>
      </w:r>
      <w:hyperlink r:id="rId19" w:tooltip="consultantplus://offline/ref=166B6C834A40D9ED059D12BC8CDD9D84D13C7A68142196DE02C83138nBMDI&#10;blocked::consultantplus://offline/ref=166B6C834A40D9ED059D12BC8CDD9D84D13C7A68142196DE02C83138nBMDI" w:history="1">
        <w:r w:rsidRPr="00A6342F">
          <w:rPr>
            <w:sz w:val="28"/>
          </w:rPr>
          <w:t>законом</w:t>
        </w:r>
      </w:hyperlink>
      <w:r w:rsidR="00293742">
        <w:rPr>
          <w:sz w:val="28"/>
          <w:szCs w:val="28"/>
        </w:rPr>
        <w:t xml:space="preserve"> </w:t>
      </w:r>
      <w:r w:rsidR="00293742">
        <w:rPr>
          <w:sz w:val="28"/>
          <w:szCs w:val="28"/>
        </w:rPr>
        <w:lastRenderedPageBreak/>
        <w:t>тайну (</w:t>
      </w:r>
      <w:r w:rsidRPr="00A6342F">
        <w:rPr>
          <w:sz w:val="28"/>
          <w:szCs w:val="28"/>
        </w:rPr>
        <w:t>в течение семи дней со дня регистрации жалобы заявителю, направившему жалобу, сообщается о невозможности дать ответ по сущ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>ству поставленного в ней вопроса в связи с недопустимостью разглашения ук</w:t>
      </w:r>
      <w:r w:rsidRPr="00A6342F">
        <w:rPr>
          <w:sz w:val="28"/>
          <w:szCs w:val="28"/>
        </w:rPr>
        <w:t>а</w:t>
      </w:r>
      <w:r w:rsidR="00293742">
        <w:rPr>
          <w:sz w:val="28"/>
          <w:szCs w:val="28"/>
        </w:rPr>
        <w:t>занных сведений);</w:t>
      </w:r>
    </w:p>
    <w:p w:rsidR="00EE3A8D" w:rsidRPr="005B4C69" w:rsidRDefault="00293742" w:rsidP="00293742">
      <w:pPr>
        <w:ind w:firstLine="540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в жал</w:t>
      </w:r>
      <w:r>
        <w:rPr>
          <w:sz w:val="28"/>
          <w:szCs w:val="28"/>
        </w:rPr>
        <w:t>обе обжалуется судебное решение (</w:t>
      </w:r>
      <w:r w:rsidRPr="00A6342F">
        <w:rPr>
          <w:sz w:val="28"/>
          <w:szCs w:val="28"/>
        </w:rPr>
        <w:t>такая жалоба в течение семи дней со дня её регистрации возвращается заявителю, направившему жалобу, с разъясн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>нием порядка обжалования данного судебного решения</w:t>
      </w:r>
      <w:r>
        <w:rPr>
          <w:sz w:val="28"/>
          <w:szCs w:val="28"/>
        </w:rPr>
        <w:t>);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бами, и при этом в жалобе не приводятся новые доводы или обстоятельс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ва. В этом случае </w:t>
      </w:r>
      <w:r>
        <w:rPr>
          <w:sz w:val="28"/>
          <w:szCs w:val="28"/>
        </w:rPr>
        <w:t xml:space="preserve">глава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либо уполном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ченное на то лицо вправе принять решение о безосновательности очередной ж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главой  поселения 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</w:t>
      </w:r>
      <w:r w:rsidRPr="005B4C69">
        <w:rPr>
          <w:sz w:val="28"/>
          <w:szCs w:val="28"/>
        </w:rPr>
        <w:lastRenderedPageBreak/>
        <w:t>в выданных в результате предо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тавл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 xml:space="preserve">ния муниципальной услуги документах, возврата заявителю денежных средств, взимание которых не предусмотрено </w:t>
      </w:r>
      <w:r w:rsidR="00C80BF1">
        <w:rPr>
          <w:sz w:val="28"/>
          <w:szCs w:val="28"/>
        </w:rPr>
        <w:t>действующим  законодательством</w:t>
      </w:r>
      <w:r w:rsidRPr="005B4C69">
        <w:rPr>
          <w:sz w:val="28"/>
          <w:szCs w:val="28"/>
        </w:rPr>
        <w:t>, муниц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пальными правовыми актами, а также в иных формах;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293742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6342F">
        <w:rPr>
          <w:sz w:val="28"/>
          <w:szCs w:val="28"/>
        </w:rPr>
        <w:t>. Основаниями для отказа в удовлетворении жалобы являются:</w:t>
      </w: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1) признание правомерными действий (бездействия) должностных лиц, м</w:t>
      </w:r>
      <w:r w:rsidRPr="00A6342F">
        <w:rPr>
          <w:sz w:val="28"/>
          <w:szCs w:val="28"/>
        </w:rPr>
        <w:t>у</w:t>
      </w:r>
      <w:r w:rsidRPr="00A6342F">
        <w:rPr>
          <w:sz w:val="28"/>
          <w:szCs w:val="28"/>
        </w:rPr>
        <w:t xml:space="preserve">ниципальных служащих </w:t>
      </w:r>
      <w:r>
        <w:rPr>
          <w:iCs/>
          <w:sz w:val="29"/>
          <w:szCs w:val="29"/>
        </w:rPr>
        <w:t>администрации Новогригорьевского сельского посел</w:t>
      </w:r>
      <w:r>
        <w:rPr>
          <w:iCs/>
          <w:sz w:val="29"/>
          <w:szCs w:val="29"/>
        </w:rPr>
        <w:t>е</w:t>
      </w:r>
      <w:r>
        <w:rPr>
          <w:iCs/>
          <w:sz w:val="29"/>
          <w:szCs w:val="29"/>
        </w:rPr>
        <w:t>ния</w:t>
      </w:r>
      <w:r w:rsidRPr="00A6342F">
        <w:rPr>
          <w:sz w:val="28"/>
          <w:szCs w:val="28"/>
        </w:rPr>
        <w:t>, участвующих в предоставлении муниципальной услу</w:t>
      </w:r>
      <w:r>
        <w:rPr>
          <w:sz w:val="28"/>
          <w:szCs w:val="28"/>
        </w:rPr>
        <w:t>ги;</w:t>
      </w: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3) подача жалобы лицом, полномочия которого не подтверждены в поря</w:t>
      </w:r>
      <w:r w:rsidRPr="00A6342F">
        <w:rPr>
          <w:sz w:val="28"/>
          <w:szCs w:val="28"/>
        </w:rPr>
        <w:t>д</w:t>
      </w:r>
      <w:r w:rsidRPr="00A6342F">
        <w:rPr>
          <w:sz w:val="28"/>
          <w:szCs w:val="28"/>
        </w:rPr>
        <w:t>ке, установленном законодательством Российской Федерации.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тивированный ответ о результатах рассмотрения жалобы.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80BF1">
        <w:rPr>
          <w:sz w:val="28"/>
          <w:szCs w:val="28"/>
        </w:rPr>
        <w:t xml:space="preserve">глава  </w:t>
      </w:r>
      <w:r w:rsidR="009A0DEF">
        <w:rPr>
          <w:sz w:val="28"/>
          <w:szCs w:val="28"/>
        </w:rPr>
        <w:t>Новогригорьевского</w:t>
      </w:r>
      <w:r w:rsidR="00C80BF1"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незамедлительно направляет име</w:t>
      </w:r>
      <w:r w:rsidRPr="005B4C69">
        <w:rPr>
          <w:sz w:val="28"/>
          <w:szCs w:val="28"/>
        </w:rPr>
        <w:t>ю</w:t>
      </w:r>
      <w:r w:rsidRPr="005B4C69">
        <w:rPr>
          <w:sz w:val="28"/>
          <w:szCs w:val="28"/>
        </w:rPr>
        <w:t>щиеся материалы в органы прокуратуры.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C80BF1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 w:rsidR="00C80BF1">
        <w:rPr>
          <w:sz w:val="28"/>
          <w:szCs w:val="28"/>
        </w:rPr>
        <w:t xml:space="preserve">  поселения   </w:t>
      </w:r>
      <w:r w:rsidRPr="005B4C69">
        <w:rPr>
          <w:sz w:val="28"/>
          <w:szCs w:val="28"/>
        </w:rPr>
        <w:t>в судебном порядке в соответствии с законодательством Ро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сийской Федерации.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5.10. Положения настоящего раздела, устанавливающие порядок рассмотр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ния жалоб на нарушения прав граждан и организаций при предоставлении мун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ципальных услуг, не распространяются на отношения, регулируемые Федерал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 xml:space="preserve">ным </w:t>
      </w:r>
      <w:hyperlink r:id="rId20" w:history="1">
        <w:r w:rsidRPr="005B4C69">
          <w:rPr>
            <w:sz w:val="28"/>
            <w:szCs w:val="28"/>
          </w:rPr>
          <w:t>законом</w:t>
        </w:r>
      </w:hyperlink>
      <w:r w:rsidRPr="005B4C69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4C69">
          <w:rPr>
            <w:sz w:val="28"/>
            <w:szCs w:val="28"/>
          </w:rPr>
          <w:t>2006 г</w:t>
        </w:r>
      </w:smartTag>
      <w:r w:rsidRPr="005B4C69">
        <w:rPr>
          <w:sz w:val="28"/>
          <w:szCs w:val="28"/>
        </w:rPr>
        <w:t>. № 59-ФЗ «О порядке рассмотрения обращений гр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ждан Российской Федерации».</w:t>
      </w:r>
    </w:p>
    <w:p w:rsidR="00922F6D" w:rsidRDefault="00922F6D" w:rsidP="00E50AE5">
      <w:pPr>
        <w:autoSpaceDE w:val="0"/>
        <w:autoSpaceDN w:val="0"/>
        <w:adjustRightInd w:val="0"/>
      </w:pPr>
    </w:p>
    <w:p w:rsidR="00454518" w:rsidRDefault="00454518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024D69" w:rsidRDefault="00024D69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1  к</w:t>
      </w:r>
    </w:p>
    <w:p w:rsidR="00024D69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="00024D69" w:rsidRPr="00164E74">
        <w:rPr>
          <w:sz w:val="22"/>
          <w:szCs w:val="22"/>
          <w:lang/>
        </w:rPr>
        <w:t xml:space="preserve">дминистративному </w:t>
      </w:r>
      <w:r w:rsidR="00024D69">
        <w:rPr>
          <w:sz w:val="22"/>
          <w:szCs w:val="22"/>
          <w:lang/>
        </w:rPr>
        <w:t xml:space="preserve"> </w:t>
      </w:r>
      <w:r w:rsidR="00024D69" w:rsidRPr="00164E74">
        <w:rPr>
          <w:sz w:val="22"/>
          <w:szCs w:val="22"/>
          <w:lang/>
        </w:rPr>
        <w:t>регламенту</w:t>
      </w:r>
      <w:r w:rsidR="00024D69">
        <w:rPr>
          <w:sz w:val="22"/>
          <w:szCs w:val="22"/>
          <w:lang/>
        </w:rPr>
        <w:t xml:space="preserve"> </w:t>
      </w:r>
      <w:r w:rsidR="00024D69"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="00024D69" w:rsidRPr="00164E74">
        <w:rPr>
          <w:sz w:val="22"/>
          <w:szCs w:val="22"/>
          <w:lang/>
        </w:rPr>
        <w:t xml:space="preserve">униципальной  </w:t>
      </w:r>
      <w:r w:rsidR="00024D69"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BC4E86" w:rsidRPr="00454518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</w:p>
    <w:p w:rsidR="00024D69" w:rsidRDefault="00024D69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tbl>
      <w:tblPr>
        <w:tblW w:w="960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24D69" w:rsidRPr="00677FF9" w:rsidTr="00A740D9">
        <w:tc>
          <w:tcPr>
            <w:tcW w:w="9606" w:type="dxa"/>
            <w:shd w:val="clear" w:color="auto" w:fill="auto"/>
          </w:tcPr>
          <w:p w:rsidR="00024D69" w:rsidRPr="00677FF9" w:rsidRDefault="002A457E" w:rsidP="00BC4E86">
            <w:pPr>
              <w:pStyle w:val="ab"/>
              <w:jc w:val="center"/>
            </w:pPr>
            <w:r w:rsidRPr="00677F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334645</wp:posOffset>
                      </wp:positionV>
                      <wp:extent cx="224155" cy="173990"/>
                      <wp:effectExtent l="45720" t="10795" r="6350" b="5334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2B8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7.6pt;margin-top:26.35pt;width:17.65pt;height:13.7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fkQQIAAGw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677F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335280</wp:posOffset>
                      </wp:positionV>
                      <wp:extent cx="274320" cy="182880"/>
                      <wp:effectExtent l="10795" t="11430" r="48260" b="5334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50E3" id="AutoShape 8" o:spid="_x0000_s1026" type="#_x0000_t32" style="position:absolute;margin-left:327.85pt;margin-top:26.4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24D69" w:rsidRPr="00677FF9">
              <w:rPr>
                <w:b/>
                <w:lang w:eastAsia="ar-SA"/>
              </w:rPr>
              <w:t>Прием  и  регистрация  заявления  о  предоставлении   муниципальной  услуги  (пр</w:t>
            </w:r>
            <w:r w:rsidR="00024D69" w:rsidRPr="00677FF9">
              <w:rPr>
                <w:b/>
                <w:lang w:eastAsia="ar-SA"/>
              </w:rPr>
              <w:t>е</w:t>
            </w:r>
            <w:r w:rsidR="00024D69" w:rsidRPr="00677FF9">
              <w:rPr>
                <w:b/>
                <w:lang w:eastAsia="ar-SA"/>
              </w:rPr>
              <w:t>доста</w:t>
            </w:r>
            <w:r w:rsidR="00024D69" w:rsidRPr="00677FF9">
              <w:rPr>
                <w:b/>
                <w:lang w:eastAsia="ar-SA"/>
              </w:rPr>
              <w:t>в</w:t>
            </w:r>
            <w:r w:rsidR="00024D69" w:rsidRPr="00677FF9">
              <w:rPr>
                <w:b/>
                <w:lang w:eastAsia="ar-SA"/>
              </w:rPr>
              <w:t xml:space="preserve">лении  </w:t>
            </w:r>
            <w:r w:rsidR="008261E3">
              <w:rPr>
                <w:b/>
                <w:lang w:eastAsia="ar-SA"/>
              </w:rPr>
              <w:t xml:space="preserve"> </w:t>
            </w:r>
            <w:r w:rsidR="00BC4E86">
              <w:rPr>
                <w:b/>
                <w:lang w:eastAsia="ar-SA"/>
              </w:rPr>
              <w:t xml:space="preserve">   </w:t>
            </w:r>
            <w:r w:rsidR="008261E3">
              <w:rPr>
                <w:b/>
                <w:lang w:eastAsia="ar-SA"/>
              </w:rPr>
              <w:t xml:space="preserve"> </w:t>
            </w:r>
            <w:r w:rsidR="00BC4E86">
              <w:rPr>
                <w:b/>
                <w:lang w:eastAsia="ar-SA"/>
              </w:rPr>
              <w:t xml:space="preserve">  в  </w:t>
            </w:r>
            <w:r w:rsidR="00024D69" w:rsidRPr="00677FF9">
              <w:rPr>
                <w:b/>
                <w:lang w:eastAsia="ar-SA"/>
              </w:rPr>
              <w:t>аренду земельного</w:t>
            </w:r>
            <w:r w:rsidR="00BC4E86">
              <w:rPr>
                <w:b/>
                <w:lang w:eastAsia="ar-SA"/>
              </w:rPr>
              <w:t xml:space="preserve"> </w:t>
            </w:r>
            <w:r w:rsidR="00024D69" w:rsidRPr="00677FF9">
              <w:rPr>
                <w:b/>
                <w:lang w:eastAsia="ar-SA"/>
              </w:rPr>
              <w:t xml:space="preserve"> участка</w:t>
            </w:r>
            <w:r w:rsidR="008261E3">
              <w:rPr>
                <w:b/>
                <w:lang w:eastAsia="ar-SA"/>
              </w:rPr>
              <w:t xml:space="preserve">  </w:t>
            </w:r>
            <w:r w:rsidR="00BC4E86">
              <w:rPr>
                <w:b/>
                <w:lang w:eastAsia="ar-SA"/>
              </w:rPr>
              <w:t>без  проведения  торгов</w:t>
            </w:r>
            <w:r w:rsidR="00024D69" w:rsidRPr="00677FF9">
              <w:rPr>
                <w:b/>
                <w:lang w:eastAsia="ar-SA"/>
              </w:rPr>
              <w:t>)</w:t>
            </w:r>
          </w:p>
        </w:tc>
      </w:tr>
    </w:tbl>
    <w:p w:rsidR="00731176" w:rsidRPr="00677FF9" w:rsidRDefault="0000498B" w:rsidP="0000498B">
      <w:pPr>
        <w:tabs>
          <w:tab w:val="left" w:pos="7395"/>
          <w:tab w:val="left" w:pos="12260"/>
        </w:tabs>
      </w:pPr>
      <w:r>
        <w:tab/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756"/>
        <w:gridCol w:w="3413"/>
      </w:tblGrid>
      <w:tr w:rsidR="0000498B" w:rsidRPr="00677FF9" w:rsidTr="0000498B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011" w:type="dxa"/>
            <w:tcBorders>
              <w:right w:val="single" w:sz="4" w:space="0" w:color="auto"/>
            </w:tcBorders>
          </w:tcPr>
          <w:p w:rsidR="0000498B" w:rsidRPr="00677FF9" w:rsidRDefault="0000498B" w:rsidP="00A740D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Регистрация   заявления (запроса),  в</w:t>
            </w:r>
            <w:r w:rsidRPr="00677FF9">
              <w:t>ы</w:t>
            </w:r>
            <w:r w:rsidRPr="00677FF9">
              <w:t>дача   или  напра</w:t>
            </w:r>
            <w:r w:rsidRPr="00677FF9">
              <w:t>в</w:t>
            </w:r>
            <w:r w:rsidRPr="00677FF9">
              <w:t xml:space="preserve">ление  заявителю  расписки  </w:t>
            </w:r>
            <w:r>
              <w:t>в  получении</w:t>
            </w:r>
            <w:r w:rsidRPr="00677FF9">
              <w:t xml:space="preserve"> д</w:t>
            </w:r>
            <w:r w:rsidRPr="00677FF9">
              <w:t>о</w:t>
            </w:r>
            <w:r>
              <w:t xml:space="preserve">кументов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98B" w:rsidRPr="00677FF9" w:rsidRDefault="0000498B" w:rsidP="00A740D9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 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00498B" w:rsidRPr="00677FF9" w:rsidRDefault="0000498B" w:rsidP="00A740D9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Возврат заявления о пр</w:t>
            </w:r>
            <w:r>
              <w:t>е</w:t>
            </w:r>
            <w:r>
              <w:t>доставлении земельного уч</w:t>
            </w:r>
            <w:r>
              <w:t>а</w:t>
            </w:r>
            <w:r>
              <w:t>стка</w:t>
            </w:r>
          </w:p>
        </w:tc>
      </w:tr>
    </w:tbl>
    <w:p w:rsidR="00024D69" w:rsidRPr="00677FF9" w:rsidRDefault="002A457E" w:rsidP="008261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580390" cy="99060"/>
                <wp:effectExtent l="9525" t="5080" r="29210" b="5778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0356" id="AutoShape 26" o:spid="_x0000_s1026" type="#_x0000_t32" style="position:absolute;margin-left:225pt;margin-top:1.9pt;width:45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39370</wp:posOffset>
                </wp:positionV>
                <wp:extent cx="274320" cy="91440"/>
                <wp:effectExtent l="38100" t="10795" r="11430" b="596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5A1E" id="AutoShape 7" o:spid="_x0000_s1026" type="#_x0000_t32" style="position:absolute;margin-left:108pt;margin-top:3.1pt;width:21.6pt;height:7.2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d/PgIAAGo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">
                <v:stroke endarrow="block"/>
              </v:shape>
            </w:pict>
          </mc:Fallback>
        </mc:AlternateContent>
      </w:r>
    </w:p>
    <w:tbl>
      <w:tblPr>
        <w:tblW w:w="9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83"/>
        <w:gridCol w:w="6416"/>
      </w:tblGrid>
      <w:tr w:rsidR="002D48DB" w:rsidRPr="00677FF9" w:rsidTr="0000498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40" w:type="dxa"/>
          </w:tcPr>
          <w:p w:rsid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Передача заявления о  предоставлении  муниц</w:t>
            </w:r>
            <w:r w:rsidRPr="00677FF9">
              <w:t>и</w:t>
            </w:r>
            <w:r w:rsidRPr="00677FF9">
              <w:lastRenderedPageBreak/>
              <w:t>пальной  услуги  и прил</w:t>
            </w:r>
            <w:r w:rsidRPr="00677FF9">
              <w:t>а</w:t>
            </w:r>
            <w:r w:rsidR="00A740D9">
              <w:t>гаемых к нему документов из МФЦ</w:t>
            </w:r>
            <w:r w:rsidRPr="00677FF9">
              <w:t xml:space="preserve">  в    админ</w:t>
            </w:r>
            <w:r w:rsidRPr="00677FF9">
              <w:t>и</w:t>
            </w:r>
            <w:r w:rsidRPr="00677FF9">
              <w:t xml:space="preserve">страцию    </w:t>
            </w:r>
            <w:r w:rsidR="009A0DEF">
              <w:t>Новогригорьевского</w:t>
            </w:r>
            <w:r w:rsidRPr="00677FF9">
              <w:t xml:space="preserve">  сел</w:t>
            </w:r>
            <w:r w:rsidRPr="00677FF9">
              <w:t>ь</w:t>
            </w:r>
            <w:r w:rsidRPr="00677FF9">
              <w:t>ского  поселения</w:t>
            </w:r>
          </w:p>
          <w:p w:rsidR="002D48DB" w:rsidRPr="00677FF9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2D48DB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Ф</w:t>
            </w:r>
            <w:r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1A5835">
              <w:rPr>
                <w:lang w:eastAsia="ar-SA"/>
              </w:rPr>
              <w:t xml:space="preserve"> (межведомственных  запросов) </w:t>
            </w:r>
            <w:r w:rsidRPr="00677FF9">
              <w:rPr>
                <w:lang w:eastAsia="ar-SA"/>
              </w:rPr>
              <w:t xml:space="preserve"> в  органы,  учас</w:t>
            </w:r>
            <w:r w:rsidRPr="00677FF9">
              <w:rPr>
                <w:lang w:eastAsia="ar-SA"/>
              </w:rPr>
              <w:t>т</w:t>
            </w:r>
            <w:r w:rsidRPr="00677FF9">
              <w:rPr>
                <w:lang w:eastAsia="ar-SA"/>
              </w:rPr>
              <w:t xml:space="preserve">вующие  в  предоставлении   муниципальной  услуги  (в  </w:t>
            </w:r>
            <w:r w:rsidRPr="00677FF9">
              <w:rPr>
                <w:lang w:eastAsia="ar-SA"/>
              </w:rPr>
              <w:lastRenderedPageBreak/>
              <w:t>случае</w:t>
            </w:r>
            <w:r w:rsidRPr="00677FF9">
              <w:t xml:space="preserve"> непредставления заявителем по собственной ин</w:t>
            </w:r>
            <w:r w:rsidRPr="00677FF9">
              <w:t>и</w:t>
            </w:r>
            <w:r w:rsidRPr="00677FF9">
              <w:t>циативе</w:t>
            </w:r>
            <w:r w:rsidRPr="00677FF9">
              <w:rPr>
                <w:lang w:eastAsia="ar-SA"/>
              </w:rPr>
              <w:t xml:space="preserve"> документов,  предусмотренных  подпунктом 2.6.3  пункта 2.6  раздела  2  настоящего  административного  регламента), передача  </w:t>
            </w:r>
            <w:r w:rsidRPr="00677FF9">
              <w:t>заявления и прилагаемых к нему д</w:t>
            </w:r>
            <w:r w:rsidRPr="00677FF9">
              <w:t>о</w:t>
            </w:r>
            <w:r w:rsidR="00EF7629">
              <w:t>кументов из МФЦ</w:t>
            </w:r>
            <w:r w:rsidRPr="00677FF9">
              <w:t xml:space="preserve">  в  администрацию  </w:t>
            </w:r>
            <w:r w:rsidR="009A0DEF">
              <w:t>Новогригорьевск</w:t>
            </w:r>
            <w:r w:rsidR="009A0DEF">
              <w:t>о</w:t>
            </w:r>
            <w:r w:rsidR="009A0DEF">
              <w:t>го</w:t>
            </w:r>
            <w:r w:rsidRPr="00677FF9">
              <w:t xml:space="preserve">  сельского  поселения</w:t>
            </w:r>
          </w:p>
        </w:tc>
      </w:tr>
    </w:tbl>
    <w:p w:rsidR="00024D69" w:rsidRPr="00677FF9" w:rsidRDefault="002A457E" w:rsidP="00024D69">
      <w:r w:rsidRPr="00677F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533400" cy="220980"/>
                <wp:effectExtent l="38100" t="12065" r="9525" b="527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D54C" id="AutoShape 10" o:spid="_x0000_s1026" type="#_x0000_t32" style="position:absolute;margin-left:4in;margin-top:6.95pt;width:42pt;height:17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</wp:posOffset>
                </wp:positionV>
                <wp:extent cx="762000" cy="220980"/>
                <wp:effectExtent l="9525" t="11430" r="28575" b="533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B47C" id="AutoShape 9" o:spid="_x0000_s1026" type="#_x0000_t32" style="position:absolute;margin-left:89.25pt;margin-top:4.65pt;width:60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fFOAIAAGE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24D69" w:rsidRPr="00677FF9" w:rsidRDefault="00024D69" w:rsidP="00024D69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5"/>
      </w:tblGrid>
      <w:tr w:rsidR="00677FF9" w:rsidRPr="00677F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585" w:type="dxa"/>
          </w:tcPr>
          <w:p w:rsidR="00677FF9" w:rsidRPr="00677FF9" w:rsidRDefault="00677FF9" w:rsidP="00C92211">
            <w:pPr>
              <w:autoSpaceDE w:val="0"/>
              <w:autoSpaceDN w:val="0"/>
              <w:adjustRightInd w:val="0"/>
              <w:ind w:firstLine="540"/>
              <w:jc w:val="both"/>
            </w:pPr>
            <w:r w:rsidRPr="00677FF9">
              <w:rPr>
                <w:b/>
                <w:lang w:eastAsia="ar-SA"/>
              </w:rPr>
              <w:t>Р</w:t>
            </w:r>
            <w:r w:rsidRPr="00677FF9">
              <w:rPr>
                <w:b/>
              </w:rPr>
              <w:t>ассмотрение    заявления   (запроса)  о  предоста</w:t>
            </w:r>
            <w:r w:rsidRPr="00677FF9">
              <w:rPr>
                <w:b/>
              </w:rPr>
              <w:t>в</w:t>
            </w:r>
            <w:r w:rsidRPr="00677FF9">
              <w:rPr>
                <w:b/>
              </w:rPr>
              <w:t xml:space="preserve">лении  муниципальной   услуги   </w:t>
            </w:r>
            <w:r w:rsidR="00A740D9">
              <w:rPr>
                <w:b/>
              </w:rPr>
              <w:t>администрацией Нов</w:t>
            </w:r>
            <w:r w:rsidR="00A740D9">
              <w:rPr>
                <w:b/>
              </w:rPr>
              <w:t>о</w:t>
            </w:r>
            <w:r w:rsidR="00A740D9">
              <w:rPr>
                <w:b/>
              </w:rPr>
              <w:t>григорьевского сельского поселения</w:t>
            </w:r>
          </w:p>
        </w:tc>
      </w:tr>
    </w:tbl>
    <w:p w:rsidR="00024D69" w:rsidRDefault="002A457E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403860" cy="160020"/>
                <wp:effectExtent l="9525" t="6350" r="34290" b="5270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29A7" id="AutoShape 12" o:spid="_x0000_s1026" type="#_x0000_t32" style="position:absolute;margin-left:287.25pt;margin-top:2.75pt;width:31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EnOQIAAGI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411480" cy="160020"/>
                <wp:effectExtent l="38100" t="6350" r="7620" b="527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7DEB" id="AutoShape 11" o:spid="_x0000_s1026" type="#_x0000_t32" style="position:absolute;margin-left:106.5pt;margin-top:2.75pt;width:32.4pt;height:12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pOPwIAAGw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77FF9" w:rsidRDefault="00677FF9" w:rsidP="00024D69"/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545"/>
        <w:gridCol w:w="3960"/>
      </w:tblGrid>
      <w:tr w:rsidR="00C36C21" w:rsidTr="00127C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15" w:type="dxa"/>
          </w:tcPr>
          <w:p w:rsidR="00C36C21" w:rsidRPr="004D7BE3" w:rsidRDefault="008261E3" w:rsidP="008261E3">
            <w:pPr>
              <w:autoSpaceDE w:val="0"/>
              <w:autoSpaceDN w:val="0"/>
              <w:adjustRightInd w:val="0"/>
              <w:outlineLvl w:val="1"/>
            </w:pPr>
            <w:r>
              <w:t>Принятие решения о п</w:t>
            </w:r>
            <w:r w:rsidR="00462304" w:rsidRPr="004D7BE3">
              <w:t>редоста</w:t>
            </w:r>
            <w:r w:rsidR="00462304" w:rsidRPr="004D7BE3">
              <w:t>в</w:t>
            </w:r>
            <w:r w:rsidR="00462304" w:rsidRPr="004D7BE3">
              <w:t>лени</w:t>
            </w:r>
            <w:r>
              <w:t>и</w:t>
            </w:r>
            <w:r w:rsidR="00462304" w:rsidRPr="004D7BE3">
              <w:t xml:space="preserve">  земельного участка </w:t>
            </w:r>
            <w:r>
              <w:t xml:space="preserve"> </w:t>
            </w:r>
            <w:r w:rsidR="00BC4E86">
              <w:t xml:space="preserve">в  </w:t>
            </w:r>
            <w:r w:rsidR="00462304" w:rsidRPr="004D7BE3">
              <w:t>аренду</w:t>
            </w:r>
            <w:r w:rsidR="00BC4E86">
              <w:t xml:space="preserve">  без проведения  торгов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E03B7C" w:rsidRDefault="00E03B7C"/>
          <w:p w:rsidR="00C36C21" w:rsidRPr="004D7BE3" w:rsidRDefault="00C36C21" w:rsidP="004D7BE3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C36C21" w:rsidRPr="004D7BE3" w:rsidRDefault="004D7BE3" w:rsidP="00C92211">
            <w:pPr>
              <w:jc w:val="center"/>
            </w:pPr>
            <w:r>
              <w:t>П</w:t>
            </w:r>
            <w:r w:rsidR="00462304" w:rsidRPr="004D7BE3">
              <w:t xml:space="preserve">ринятие  </w:t>
            </w:r>
            <w:r w:rsidR="008261E3">
              <w:t xml:space="preserve"> </w:t>
            </w:r>
            <w:r w:rsidR="00AA2324">
              <w:t xml:space="preserve"> </w:t>
            </w:r>
            <w:r w:rsidR="00462304" w:rsidRPr="004D7BE3">
              <w:t>решения  об  отк</w:t>
            </w:r>
            <w:r w:rsidR="00462304" w:rsidRPr="004D7BE3">
              <w:t>а</w:t>
            </w:r>
            <w:r w:rsidR="00462304" w:rsidRPr="004D7BE3">
              <w:t>зе  в  предоставлении земел</w:t>
            </w:r>
            <w:r w:rsidR="00462304" w:rsidRPr="004D7BE3">
              <w:t>ь</w:t>
            </w:r>
            <w:r w:rsidR="00462304" w:rsidRPr="004D7BE3">
              <w:t xml:space="preserve">ного участка </w:t>
            </w:r>
            <w:r w:rsidR="00BC4E86">
              <w:t xml:space="preserve">   в</w:t>
            </w:r>
            <w:r w:rsidR="00462304" w:rsidRPr="004D7BE3">
              <w:t xml:space="preserve">  аренду</w:t>
            </w:r>
            <w:r w:rsidR="00BC4E86">
              <w:t xml:space="preserve">  без  проведения   то</w:t>
            </w:r>
            <w:r w:rsidR="00BC4E86">
              <w:t>р</w:t>
            </w:r>
            <w:r w:rsidR="00BC4E86">
              <w:t>гов</w:t>
            </w:r>
          </w:p>
        </w:tc>
      </w:tr>
    </w:tbl>
    <w:p w:rsidR="00024D69" w:rsidRDefault="002A457E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0" cy="106680"/>
                <wp:effectExtent l="57150" t="6985" r="57150" b="196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FC42" id="AutoShape 15" o:spid="_x0000_s1026" type="#_x0000_t32" style="position:absolute;margin-left:380.25pt;margin-top:2.8pt;width:0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ME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ZoGfwbgC3Cq1s6FDelLP5lHTbw4pXXVEtTx6v5wNBGchInkTEjbOQJX98Fkz8CFQ&#10;IJJ1amwfUgIN6BRncr7NhJ88ouMhhdMsnc8X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0" cy="106680"/>
                <wp:effectExtent l="57150" t="6985" r="57150" b="196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9FD8" id="AutoShape 14" o:spid="_x0000_s1026" type="#_x0000_t32" style="position:absolute;margin-left:89.25pt;margin-top:2.8pt;width:0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S5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lgd+BuMKcKvUzoYO6Uk9mydNvzmkdNUR1fLo/XI2EJyFiORNSNg4A1X2wyfNwIdA&#10;gUjWqbF9SAk0oFOcyfk2E37yiI6HFE6zdD5fxH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1665"/>
        <w:gridCol w:w="3960"/>
      </w:tblGrid>
      <w:tr w:rsidR="00DC2DA3" w:rsidTr="00127C5C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095" w:type="dxa"/>
          </w:tcPr>
          <w:p w:rsidR="004D7BE3" w:rsidRPr="004D7BE3" w:rsidRDefault="002A457E" w:rsidP="00DC2DA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1214755</wp:posOffset>
                      </wp:positionV>
                      <wp:extent cx="548640" cy="182880"/>
                      <wp:effectExtent l="7620" t="5080" r="34290" b="5969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4AB1" id="AutoShape 27" o:spid="_x0000_s1026" type="#_x0000_t32" style="position:absolute;margin-left:84.6pt;margin-top:95.65pt;width:43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D7BE3" w:rsidRPr="004D7BE3">
              <w:rPr>
                <w:bCs/>
              </w:rPr>
              <w:t xml:space="preserve">Подготовка,  подписание  </w:t>
            </w:r>
            <w:r w:rsidR="004D7BE3" w:rsidRPr="004D7BE3">
              <w:rPr>
                <w:lang w:eastAsia="ar-SA"/>
              </w:rPr>
              <w:t>пр</w:t>
            </w:r>
            <w:r w:rsidR="004D7BE3" w:rsidRPr="004D7BE3">
              <w:rPr>
                <w:lang w:eastAsia="ar-SA"/>
              </w:rPr>
              <w:t>о</w:t>
            </w:r>
            <w:r w:rsidR="004D7BE3" w:rsidRPr="004D7BE3">
              <w:rPr>
                <w:lang w:eastAsia="ar-SA"/>
              </w:rPr>
              <w:t xml:space="preserve">екта   договора </w:t>
            </w:r>
            <w:r w:rsidR="00BC4E86">
              <w:rPr>
                <w:lang w:eastAsia="ar-SA"/>
              </w:rPr>
              <w:t xml:space="preserve">  </w:t>
            </w:r>
            <w:r w:rsidR="008261E3">
              <w:rPr>
                <w:lang w:eastAsia="ar-SA"/>
              </w:rPr>
              <w:t xml:space="preserve"> </w:t>
            </w:r>
            <w:r w:rsidR="00BC4E86">
              <w:rPr>
                <w:lang w:eastAsia="ar-SA"/>
              </w:rPr>
              <w:t xml:space="preserve"> </w:t>
            </w:r>
            <w:r w:rsidR="004D7BE3" w:rsidRPr="004D7BE3">
              <w:rPr>
                <w:lang w:eastAsia="ar-SA"/>
              </w:rPr>
              <w:t xml:space="preserve">  аренды  земельн</w:t>
            </w:r>
            <w:r w:rsidR="004D7BE3" w:rsidRPr="004D7BE3">
              <w:rPr>
                <w:lang w:eastAsia="ar-SA"/>
              </w:rPr>
              <w:t>о</w:t>
            </w:r>
            <w:r w:rsidR="004D7BE3" w:rsidRPr="004D7BE3">
              <w:rPr>
                <w:lang w:eastAsia="ar-SA"/>
              </w:rPr>
              <w:t>го  участка  в  трех  экземплярах</w:t>
            </w:r>
            <w:r w:rsidR="006B4393">
              <w:rPr>
                <w:lang w:eastAsia="ar-SA"/>
              </w:rPr>
              <w:t xml:space="preserve">; </w:t>
            </w:r>
            <w:r w:rsidR="00127C5C">
              <w:rPr>
                <w:lang w:eastAsia="ar-SA"/>
              </w:rPr>
              <w:t>п</w:t>
            </w:r>
            <w:r w:rsidR="00127C5C">
              <w:rPr>
                <w:lang w:eastAsia="ar-SA"/>
              </w:rPr>
              <w:t>е</w:t>
            </w:r>
            <w:r w:rsidR="00127C5C">
              <w:rPr>
                <w:lang w:eastAsia="ar-SA"/>
              </w:rPr>
              <w:t>редача документов в МФЦ для выд</w:t>
            </w:r>
            <w:r w:rsidR="00127C5C">
              <w:rPr>
                <w:lang w:eastAsia="ar-SA"/>
              </w:rPr>
              <w:t>а</w:t>
            </w:r>
            <w:r w:rsidR="00127C5C">
              <w:rPr>
                <w:lang w:eastAsia="ar-SA"/>
              </w:rPr>
              <w:t>чи или направления заявителю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9E4548" w:rsidRDefault="009E4548"/>
          <w:p w:rsidR="004D7BE3" w:rsidRPr="004D7BE3" w:rsidRDefault="004D7BE3"/>
        </w:tc>
        <w:tc>
          <w:tcPr>
            <w:tcW w:w="3960" w:type="dxa"/>
            <w:shd w:val="clear" w:color="auto" w:fill="auto"/>
          </w:tcPr>
          <w:p w:rsidR="004D7BE3" w:rsidRPr="008261E3" w:rsidRDefault="002A457E" w:rsidP="008261E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1214755</wp:posOffset>
                      </wp:positionV>
                      <wp:extent cx="546100" cy="182880"/>
                      <wp:effectExtent l="36195" t="5080" r="8255" b="5969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C8FA" id="AutoShape 28" o:spid="_x0000_s1026" type="#_x0000_t32" style="position:absolute;margin-left:3.6pt;margin-top:95.65pt;width:43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4D7BE3" w:rsidRPr="004D7BE3">
              <w:rPr>
                <w:bCs/>
              </w:rPr>
              <w:t>Подготовка,  подпис</w:t>
            </w:r>
            <w:r w:rsidR="004D7BE3" w:rsidRPr="004D7BE3">
              <w:rPr>
                <w:bCs/>
              </w:rPr>
              <w:t>а</w:t>
            </w:r>
            <w:r w:rsidR="004D7BE3" w:rsidRPr="004D7BE3">
              <w:rPr>
                <w:bCs/>
              </w:rPr>
              <w:t xml:space="preserve">ние  </w:t>
            </w:r>
            <w:r w:rsidR="004D7BE3" w:rsidRPr="004D7BE3">
              <w:rPr>
                <w:lang w:eastAsia="ar-SA"/>
              </w:rPr>
              <w:t xml:space="preserve">  уведомления  об  отказе  в  предо</w:t>
            </w:r>
            <w:r w:rsidR="004D7BE3" w:rsidRPr="004D7BE3">
              <w:rPr>
                <w:lang w:eastAsia="ar-SA"/>
              </w:rPr>
              <w:t>с</w:t>
            </w:r>
            <w:r w:rsidR="004D7BE3" w:rsidRPr="004D7BE3">
              <w:rPr>
                <w:lang w:eastAsia="ar-SA"/>
              </w:rPr>
              <w:t xml:space="preserve">тавлении </w:t>
            </w:r>
            <w:r w:rsidR="006B4393">
              <w:rPr>
                <w:lang w:eastAsia="ar-SA"/>
              </w:rPr>
              <w:t xml:space="preserve"> </w:t>
            </w:r>
            <w:r w:rsidR="008261E3">
              <w:rPr>
                <w:lang w:eastAsia="ar-SA"/>
              </w:rPr>
              <w:t xml:space="preserve"> </w:t>
            </w:r>
            <w:r w:rsidR="00BC4E86">
              <w:rPr>
                <w:lang w:eastAsia="ar-SA"/>
              </w:rPr>
              <w:t xml:space="preserve"> в </w:t>
            </w:r>
            <w:r w:rsidR="006B4393">
              <w:rPr>
                <w:lang w:eastAsia="ar-SA"/>
              </w:rPr>
              <w:t>аренду  земельного  участка</w:t>
            </w:r>
            <w:r w:rsidR="00BC4E86">
              <w:rPr>
                <w:lang w:eastAsia="ar-SA"/>
              </w:rPr>
              <w:t xml:space="preserve">  без  проведения  торгов</w:t>
            </w:r>
            <w:r w:rsidR="006B4393">
              <w:rPr>
                <w:lang w:eastAsia="ar-SA"/>
              </w:rPr>
              <w:t>;</w:t>
            </w:r>
            <w:r w:rsidR="004D7BE3" w:rsidRPr="004D7BE3">
              <w:rPr>
                <w:lang w:eastAsia="ar-SA"/>
              </w:rPr>
              <w:t xml:space="preserve">  передача   уведомления </w:t>
            </w:r>
            <w:r w:rsidR="0000498B">
              <w:rPr>
                <w:bCs/>
              </w:rPr>
              <w:t xml:space="preserve">  в  МФЦ</w:t>
            </w:r>
            <w:r w:rsidR="004D7BE3" w:rsidRPr="004D7BE3">
              <w:rPr>
                <w:bCs/>
              </w:rPr>
              <w:t xml:space="preserve">  для  выдачи   или  напра</w:t>
            </w:r>
            <w:r w:rsidR="004D7BE3" w:rsidRPr="004D7BE3">
              <w:rPr>
                <w:bCs/>
              </w:rPr>
              <w:t>в</w:t>
            </w:r>
            <w:r w:rsidR="004D7BE3" w:rsidRPr="004D7BE3">
              <w:rPr>
                <w:bCs/>
              </w:rPr>
              <w:t>ления   заяв</w:t>
            </w:r>
            <w:r w:rsidR="004D7BE3" w:rsidRPr="004D7BE3">
              <w:rPr>
                <w:bCs/>
              </w:rPr>
              <w:t>и</w:t>
            </w:r>
            <w:r w:rsidR="004D7BE3" w:rsidRPr="004D7BE3">
              <w:rPr>
                <w:bCs/>
              </w:rPr>
              <w:t>телю</w:t>
            </w:r>
          </w:p>
        </w:tc>
      </w:tr>
    </w:tbl>
    <w:p w:rsidR="00677FF9" w:rsidRDefault="00127C5C" w:rsidP="00024D69">
      <w:r>
        <w:t xml:space="preserve">                                               </w:t>
      </w:r>
    </w:p>
    <w:tbl>
      <w:tblPr>
        <w:tblStyle w:val="aa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127C5C" w:rsidTr="00127C5C">
        <w:tc>
          <w:tcPr>
            <w:tcW w:w="6660" w:type="dxa"/>
          </w:tcPr>
          <w:p w:rsidR="00127C5C" w:rsidRDefault="00127C5C" w:rsidP="00127C5C">
            <w:pPr>
              <w:tabs>
                <w:tab w:val="left" w:pos="6552"/>
              </w:tabs>
            </w:pPr>
            <w:r>
              <w:t>Уведомление заявителя о готовности проекта договора аре</w:t>
            </w:r>
            <w:r>
              <w:t>н</w:t>
            </w:r>
            <w:r>
              <w:t xml:space="preserve">ды земельного участка в трех экземплярах, либо уведомления об отказе в предоставлении в аренду земельного участка </w:t>
            </w:r>
          </w:p>
        </w:tc>
      </w:tr>
    </w:tbl>
    <w:p w:rsidR="00A740D9" w:rsidRDefault="00A740D9" w:rsidP="00024D69"/>
    <w:p w:rsidR="00A740D9" w:rsidRDefault="00A740D9" w:rsidP="00024D69"/>
    <w:p w:rsidR="00EF7629" w:rsidRDefault="00EF7629" w:rsidP="00024D69"/>
    <w:p w:rsidR="00EF7629" w:rsidRDefault="00EF7629" w:rsidP="00024D69"/>
    <w:p w:rsidR="00EF7629" w:rsidRDefault="00EF7629" w:rsidP="00024D69"/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2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251B63" w:rsidRPr="00164E74" w:rsidRDefault="00251B63" w:rsidP="00454518">
      <w:pPr>
        <w:pStyle w:val="ConsPlusTitle"/>
        <w:widowControl/>
        <w:tabs>
          <w:tab w:val="left" w:pos="4111"/>
        </w:tabs>
        <w:rPr>
          <w:sz w:val="22"/>
          <w:szCs w:val="22"/>
          <w:lang/>
        </w:rPr>
      </w:pPr>
      <w:r w:rsidRPr="00164E74">
        <w:rPr>
          <w:sz w:val="22"/>
          <w:szCs w:val="22"/>
        </w:rPr>
        <w:t xml:space="preserve"> </w:t>
      </w:r>
    </w:p>
    <w:p w:rsidR="00251B63" w:rsidRPr="001773FB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251B63" w:rsidRDefault="00251B63" w:rsidP="003D2DE5">
      <w:pPr>
        <w:pStyle w:val="af3"/>
      </w:pPr>
      <w:r>
        <w:t xml:space="preserve">                                                    </w:t>
      </w:r>
    </w:p>
    <w:p w:rsidR="00C722C4" w:rsidRPr="00034533" w:rsidRDefault="00C722C4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>ЗАЯВЛЕНИЕ</w:t>
      </w:r>
    </w:p>
    <w:p w:rsidR="00C92211" w:rsidRDefault="00C722C4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 xml:space="preserve">о предоставлении </w:t>
      </w:r>
      <w:r w:rsidR="00806845">
        <w:rPr>
          <w:b/>
          <w:sz w:val="28"/>
          <w:szCs w:val="28"/>
        </w:rPr>
        <w:t xml:space="preserve"> </w:t>
      </w:r>
      <w:r w:rsidR="009E4548">
        <w:rPr>
          <w:b/>
          <w:sz w:val="28"/>
          <w:szCs w:val="28"/>
        </w:rPr>
        <w:t xml:space="preserve"> </w:t>
      </w:r>
      <w:r w:rsidRPr="00034533">
        <w:rPr>
          <w:b/>
          <w:sz w:val="28"/>
          <w:szCs w:val="28"/>
        </w:rPr>
        <w:t>земельного участка</w:t>
      </w:r>
    </w:p>
    <w:p w:rsidR="00806845" w:rsidRDefault="00383985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аренду </w:t>
      </w:r>
      <w:r w:rsidR="00C92211">
        <w:rPr>
          <w:b/>
          <w:sz w:val="28"/>
          <w:szCs w:val="28"/>
        </w:rPr>
        <w:t>без  проведения  торгов</w:t>
      </w:r>
    </w:p>
    <w:p w:rsidR="00C722C4" w:rsidRPr="00806845" w:rsidRDefault="00806845" w:rsidP="00806845">
      <w:pPr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C722C4" w:rsidRDefault="00CD4984" w:rsidP="00CD4984">
      <w:pPr>
        <w:tabs>
          <w:tab w:val="left" w:pos="2977"/>
        </w:tabs>
        <w:autoSpaceDE w:val="0"/>
        <w:autoSpaceDN w:val="0"/>
        <w:adjustRightInd w:val="0"/>
        <w:ind w:left="4253"/>
      </w:pPr>
      <w:r>
        <w:t>В</w:t>
      </w:r>
      <w:r w:rsidR="00C722C4">
        <w:t xml:space="preserve"> </w:t>
      </w:r>
      <w:r>
        <w:t xml:space="preserve"> </w:t>
      </w:r>
      <w:r w:rsidR="00C722C4">
        <w:t xml:space="preserve">администрацию  </w:t>
      </w:r>
      <w:r w:rsidR="009A0DEF">
        <w:t>Новогригорьевского</w:t>
      </w:r>
      <w:r w:rsidR="00C722C4">
        <w:t xml:space="preserve">  сельского  поселения</w:t>
      </w:r>
      <w:r>
        <w:t xml:space="preserve">   Ил</w:t>
      </w:r>
      <w:r w:rsidR="00C722C4">
        <w:t xml:space="preserve">овлинского  муниципального  района   </w:t>
      </w:r>
      <w:r w:rsidR="00034533">
        <w:br/>
      </w:r>
      <w:r w:rsidR="00C722C4">
        <w:t>Волгоградской  области</w:t>
      </w:r>
    </w:p>
    <w:p w:rsidR="00C722C4" w:rsidRDefault="00C722C4" w:rsidP="00C722C4">
      <w:pPr>
        <w:autoSpaceDE w:val="0"/>
        <w:autoSpaceDN w:val="0"/>
        <w:adjustRightInd w:val="0"/>
        <w:jc w:val="right"/>
      </w:pPr>
      <w:r w:rsidRPr="00C722C4">
        <w:t xml:space="preserve">                               </w:t>
      </w:r>
    </w:p>
    <w:p w:rsidR="00AA2324" w:rsidRDefault="00C722C4" w:rsidP="00C722C4">
      <w:pPr>
        <w:autoSpaceDE w:val="0"/>
        <w:autoSpaceDN w:val="0"/>
        <w:adjustRightInd w:val="0"/>
        <w:ind w:left="4253" w:hanging="4253"/>
      </w:pPr>
      <w:r>
        <w:tab/>
      </w:r>
      <w:r w:rsidRPr="00C722C4">
        <w:t>от _______________________________</w:t>
      </w:r>
      <w:r w:rsidR="00AA2324">
        <w:t>___________</w:t>
      </w:r>
    </w:p>
    <w:p w:rsidR="00AA232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AA232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C722C4" w:rsidRPr="00C722C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________________________________________________________________________________________________________________________</w:t>
      </w:r>
      <w:r>
        <w:lastRenderedPageBreak/>
        <w:t>____________________________________________________________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985">
        <w:rPr>
          <w:sz w:val="20"/>
          <w:szCs w:val="20"/>
        </w:rPr>
        <w:t>(для  юридических  лиц -</w:t>
      </w:r>
      <w:r w:rsidR="00383985" w:rsidRPr="00383985">
        <w:rPr>
          <w:sz w:val="20"/>
          <w:szCs w:val="20"/>
        </w:rPr>
        <w:t xml:space="preserve"> полное наименование,</w:t>
      </w:r>
    </w:p>
    <w:p w:rsid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="00034533"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ab/>
        <w:t>организационно-правовая форма,</w:t>
      </w:r>
      <w:r w:rsidR="00383985">
        <w:rPr>
          <w:sz w:val="20"/>
          <w:szCs w:val="20"/>
        </w:rPr>
        <w:t xml:space="preserve"> </w:t>
      </w:r>
      <w:r w:rsidR="00383985" w:rsidRPr="00383985">
        <w:rPr>
          <w:sz w:val="20"/>
          <w:szCs w:val="20"/>
        </w:rPr>
        <w:t xml:space="preserve">государственный </w:t>
      </w:r>
      <w:r w:rsidR="00383985">
        <w:rPr>
          <w:sz w:val="20"/>
          <w:szCs w:val="20"/>
        </w:rPr>
        <w:t>регистрации</w:t>
      </w:r>
    </w:p>
    <w:p w:rsidR="00C722C4" w:rsidRPr="00383985" w:rsidRDefault="00383985" w:rsidP="00C722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83985">
        <w:rPr>
          <w:sz w:val="20"/>
          <w:szCs w:val="20"/>
        </w:rPr>
        <w:t>онный  номер  записи о  государствен ной  регистр</w:t>
      </w:r>
      <w:r w:rsidRPr="00383985">
        <w:rPr>
          <w:sz w:val="20"/>
          <w:szCs w:val="20"/>
        </w:rPr>
        <w:t>а</w:t>
      </w:r>
      <w:r w:rsidRPr="00383985">
        <w:rPr>
          <w:sz w:val="20"/>
          <w:szCs w:val="20"/>
        </w:rPr>
        <w:t xml:space="preserve">ции  </w:t>
      </w:r>
    </w:p>
    <w:p w:rsid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 xml:space="preserve">юридического  лица  </w:t>
      </w:r>
      <w:r w:rsidR="00383985" w:rsidRPr="00383985">
        <w:rPr>
          <w:sz w:val="20"/>
          <w:szCs w:val="20"/>
        </w:rPr>
        <w:t>в  ед</w:t>
      </w:r>
      <w:r w:rsidR="00383985" w:rsidRPr="00383985">
        <w:rPr>
          <w:sz w:val="20"/>
          <w:szCs w:val="20"/>
        </w:rPr>
        <w:t>и</w:t>
      </w:r>
      <w:r w:rsidR="00383985" w:rsidRPr="00383985">
        <w:rPr>
          <w:sz w:val="20"/>
          <w:szCs w:val="20"/>
        </w:rPr>
        <w:t xml:space="preserve">ном  государственном  реестре 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="00383985">
        <w:rPr>
          <w:sz w:val="20"/>
          <w:szCs w:val="20"/>
        </w:rPr>
        <w:t xml:space="preserve">юридических  </w:t>
      </w:r>
      <w:r w:rsidRPr="00383985">
        <w:rPr>
          <w:sz w:val="20"/>
          <w:szCs w:val="20"/>
        </w:rPr>
        <w:t>лиц</w:t>
      </w:r>
      <w:r w:rsidR="00383985">
        <w:rPr>
          <w:sz w:val="20"/>
          <w:szCs w:val="20"/>
        </w:rPr>
        <w:t xml:space="preserve">, </w:t>
      </w:r>
      <w:r w:rsidRPr="00383985">
        <w:rPr>
          <w:sz w:val="20"/>
          <w:szCs w:val="20"/>
        </w:rPr>
        <w:t xml:space="preserve">ИНН  (за  исключением  иностранных </w:t>
      </w:r>
      <w:r w:rsidR="00383985" w:rsidRPr="00383985">
        <w:rPr>
          <w:sz w:val="20"/>
          <w:szCs w:val="20"/>
        </w:rPr>
        <w:t>юрид</w:t>
      </w:r>
      <w:r w:rsidR="00383985" w:rsidRPr="00383985">
        <w:rPr>
          <w:sz w:val="20"/>
          <w:szCs w:val="20"/>
        </w:rPr>
        <w:t>и</w:t>
      </w:r>
      <w:r w:rsidR="00383985">
        <w:rPr>
          <w:sz w:val="20"/>
          <w:szCs w:val="20"/>
        </w:rPr>
        <w:t xml:space="preserve"> </w:t>
      </w:r>
    </w:p>
    <w:p w:rsidR="00C722C4" w:rsidRPr="00383985" w:rsidRDefault="00383985" w:rsidP="00C722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83985">
        <w:rPr>
          <w:sz w:val="20"/>
          <w:szCs w:val="20"/>
        </w:rPr>
        <w:t>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 xml:space="preserve"> лиц),</w:t>
      </w:r>
    </w:p>
    <w:p w:rsid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 xml:space="preserve">для физических лиц - Ф.И.О., ИНН,  реквизиты  </w:t>
      </w:r>
      <w:r w:rsidRPr="00383985">
        <w:rPr>
          <w:sz w:val="20"/>
          <w:szCs w:val="20"/>
        </w:rPr>
        <w:tab/>
      </w:r>
      <w:r w:rsidR="00383985" w:rsidRPr="00383985">
        <w:rPr>
          <w:sz w:val="20"/>
          <w:szCs w:val="20"/>
        </w:rPr>
        <w:t xml:space="preserve">документа,  </w:t>
      </w:r>
      <w:r w:rsidR="00383985">
        <w:rPr>
          <w:sz w:val="20"/>
          <w:szCs w:val="20"/>
        </w:rPr>
        <w:t xml:space="preserve">   </w:t>
      </w:r>
    </w:p>
    <w:p w:rsidR="00C722C4" w:rsidRPr="00383985" w:rsidRDefault="00383985" w:rsidP="00C722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C722C4" w:rsidRPr="00383985">
        <w:rPr>
          <w:sz w:val="20"/>
          <w:szCs w:val="20"/>
        </w:rPr>
        <w:t>удостоверяющего  личность)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="00392B48" w:rsidRPr="00383985">
        <w:rPr>
          <w:sz w:val="20"/>
          <w:szCs w:val="20"/>
        </w:rPr>
        <w:t>(далее - заявитель)</w:t>
      </w:r>
    </w:p>
    <w:p w:rsid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1F7">
        <w:t>Почтовый  а</w:t>
      </w:r>
      <w:r>
        <w:t>д</w:t>
      </w:r>
      <w:r w:rsidRPr="00C722C4">
        <w:t>рес заявителя: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__________________________________.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(место</w:t>
      </w:r>
      <w:r>
        <w:t xml:space="preserve">  </w:t>
      </w:r>
      <w:r w:rsidRPr="00C722C4">
        <w:t>нахождени</w:t>
      </w:r>
      <w:r>
        <w:t xml:space="preserve">я </w:t>
      </w:r>
      <w:r w:rsidRPr="00C722C4">
        <w:t xml:space="preserve"> юридического лица,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</w:t>
      </w:r>
      <w:r>
        <w:t>м</w:t>
      </w:r>
      <w:r w:rsidRPr="00C722C4">
        <w:t>есто</w:t>
      </w:r>
      <w:r>
        <w:t xml:space="preserve"> жительства  </w:t>
      </w:r>
      <w:r w:rsidRPr="00C722C4">
        <w:t>физического лица)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Телефон (факс) заявителя(ей)</w:t>
      </w:r>
      <w:r>
        <w:t xml:space="preserve">  (при наличии)</w:t>
      </w:r>
      <w:r w:rsidRPr="00C722C4">
        <w:t>:</w:t>
      </w:r>
    </w:p>
    <w:p w:rsidR="00C722C4" w:rsidRDefault="00C722C4" w:rsidP="00C722C4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__________________________________.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Адрес  электронной  почты </w:t>
      </w:r>
      <w:r w:rsidRPr="00C722C4">
        <w:t xml:space="preserve"> заявителя(ей)</w:t>
      </w:r>
      <w:r>
        <w:t xml:space="preserve">  (при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наличии)</w:t>
      </w:r>
      <w:r w:rsidRPr="00C722C4">
        <w:t>:</w:t>
      </w:r>
    </w:p>
    <w:p w:rsidR="00C722C4" w:rsidRDefault="00C722C4" w:rsidP="00C722C4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__________________________________.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896" w:rsidRPr="00383985" w:rsidRDefault="00C722C4" w:rsidP="001B04E2">
      <w:pPr>
        <w:autoSpaceDE w:val="0"/>
        <w:autoSpaceDN w:val="0"/>
        <w:adjustRightInd w:val="0"/>
        <w:jc w:val="both"/>
      </w:pPr>
      <w:r w:rsidRPr="00C722C4">
        <w:rPr>
          <w:sz w:val="28"/>
          <w:szCs w:val="28"/>
        </w:rPr>
        <w:t xml:space="preserve">   </w:t>
      </w:r>
      <w:r w:rsidR="00F571F7">
        <w:rPr>
          <w:sz w:val="28"/>
          <w:szCs w:val="28"/>
        </w:rPr>
        <w:tab/>
      </w:r>
      <w:r w:rsidRPr="00C722C4">
        <w:rPr>
          <w:sz w:val="28"/>
          <w:szCs w:val="28"/>
        </w:rPr>
        <w:t>Прошу</w:t>
      </w:r>
      <w:r w:rsidR="00C36010">
        <w:rPr>
          <w:sz w:val="28"/>
          <w:szCs w:val="28"/>
        </w:rPr>
        <w:t xml:space="preserve"> </w:t>
      </w:r>
      <w:r w:rsidRPr="00C722C4">
        <w:rPr>
          <w:sz w:val="28"/>
          <w:szCs w:val="28"/>
        </w:rPr>
        <w:t xml:space="preserve"> предоставить </w:t>
      </w:r>
      <w:r w:rsidR="001B04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571F7">
        <w:rPr>
          <w:sz w:val="28"/>
          <w:szCs w:val="28"/>
        </w:rPr>
        <w:t xml:space="preserve">  </w:t>
      </w:r>
      <w:r w:rsidR="00383985">
        <w:rPr>
          <w:sz w:val="28"/>
          <w:szCs w:val="28"/>
        </w:rPr>
        <w:t>аренду</w:t>
      </w:r>
      <w:r w:rsidR="00383985">
        <w:t xml:space="preserve"> </w:t>
      </w:r>
      <w:r>
        <w:rPr>
          <w:sz w:val="28"/>
          <w:szCs w:val="28"/>
        </w:rPr>
        <w:t>земельный  участок</w:t>
      </w:r>
      <w:r w:rsidR="001B04E2">
        <w:rPr>
          <w:sz w:val="28"/>
          <w:szCs w:val="28"/>
        </w:rPr>
        <w:t xml:space="preserve">   пл</w:t>
      </w:r>
      <w:r w:rsidRPr="00C722C4">
        <w:rPr>
          <w:sz w:val="28"/>
          <w:szCs w:val="28"/>
        </w:rPr>
        <w:t>ощадью _</w:t>
      </w:r>
      <w:r w:rsidR="00392B48">
        <w:rPr>
          <w:sz w:val="28"/>
          <w:szCs w:val="28"/>
        </w:rPr>
        <w:t>__________</w:t>
      </w:r>
      <w:r w:rsidRPr="00C722C4">
        <w:rPr>
          <w:sz w:val="28"/>
          <w:szCs w:val="28"/>
        </w:rPr>
        <w:t>,</w:t>
      </w:r>
      <w:r w:rsidR="001B04E2">
        <w:rPr>
          <w:sz w:val="28"/>
          <w:szCs w:val="28"/>
        </w:rPr>
        <w:t xml:space="preserve"> </w:t>
      </w:r>
      <w:r w:rsidR="001B04E2" w:rsidRPr="00C722C4">
        <w:rPr>
          <w:sz w:val="28"/>
          <w:szCs w:val="28"/>
        </w:rPr>
        <w:t xml:space="preserve">кадастровый </w:t>
      </w:r>
      <w:r w:rsidR="00392B48">
        <w:rPr>
          <w:sz w:val="28"/>
          <w:szCs w:val="28"/>
        </w:rPr>
        <w:t xml:space="preserve"> </w:t>
      </w:r>
      <w:r w:rsidR="001B04E2" w:rsidRPr="00C722C4">
        <w:rPr>
          <w:sz w:val="28"/>
          <w:szCs w:val="28"/>
        </w:rPr>
        <w:t xml:space="preserve">номер </w:t>
      </w:r>
      <w:r w:rsidR="001B04E2" w:rsidRPr="00C722C4">
        <w:rPr>
          <w:sz w:val="28"/>
          <w:szCs w:val="28"/>
        </w:rPr>
        <w:lastRenderedPageBreak/>
        <w:t>____</w:t>
      </w:r>
      <w:r w:rsidR="00F52896">
        <w:rPr>
          <w:sz w:val="28"/>
          <w:szCs w:val="28"/>
        </w:rPr>
        <w:t>_____________________</w:t>
      </w:r>
      <w:r w:rsidR="001B04E2" w:rsidRPr="00C722C4">
        <w:rPr>
          <w:sz w:val="28"/>
          <w:szCs w:val="28"/>
        </w:rPr>
        <w:t>__</w:t>
      </w:r>
      <w:r w:rsidR="001B04E2">
        <w:rPr>
          <w:sz w:val="28"/>
          <w:szCs w:val="28"/>
        </w:rPr>
        <w:t>___, распол</w:t>
      </w:r>
      <w:r w:rsidR="001B04E2">
        <w:rPr>
          <w:sz w:val="28"/>
          <w:szCs w:val="28"/>
        </w:rPr>
        <w:t>о</w:t>
      </w:r>
      <w:r w:rsidR="001B04E2">
        <w:rPr>
          <w:sz w:val="28"/>
          <w:szCs w:val="28"/>
        </w:rPr>
        <w:t>женный  по  адр</w:t>
      </w:r>
      <w:r w:rsidR="001B04E2">
        <w:rPr>
          <w:sz w:val="28"/>
          <w:szCs w:val="28"/>
        </w:rPr>
        <w:t>е</w:t>
      </w:r>
      <w:r w:rsidR="001B04E2">
        <w:rPr>
          <w:sz w:val="28"/>
          <w:szCs w:val="28"/>
        </w:rPr>
        <w:t>су_____________</w:t>
      </w:r>
      <w:r w:rsidR="00F52896">
        <w:rPr>
          <w:sz w:val="28"/>
          <w:szCs w:val="28"/>
        </w:rPr>
        <w:t>___________________________</w:t>
      </w:r>
      <w:r w:rsidR="00806845">
        <w:rPr>
          <w:sz w:val="28"/>
          <w:szCs w:val="28"/>
        </w:rPr>
        <w:t>_____________</w:t>
      </w:r>
    </w:p>
    <w:p w:rsidR="00F52896" w:rsidRDefault="00F52896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383985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="001B04E2">
        <w:rPr>
          <w:sz w:val="28"/>
          <w:szCs w:val="28"/>
        </w:rPr>
        <w:t xml:space="preserve"> </w:t>
      </w:r>
    </w:p>
    <w:p w:rsidR="00F52896" w:rsidRDefault="00AA2324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383985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</w:p>
    <w:p w:rsidR="00806845" w:rsidRDefault="00806845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2C4" w:rsidRPr="00C722C4" w:rsidRDefault="001B04E2" w:rsidP="001B04E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(далее –</w:t>
      </w:r>
      <w:r w:rsidR="00F571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 участок)</w:t>
      </w:r>
      <w:r w:rsidR="00392B48">
        <w:rPr>
          <w:sz w:val="28"/>
          <w:szCs w:val="28"/>
        </w:rPr>
        <w:t>.</w:t>
      </w:r>
    </w:p>
    <w:p w:rsidR="00C722C4" w:rsidRPr="00C722C4" w:rsidRDefault="00C722C4" w:rsidP="00C722C4">
      <w:pPr>
        <w:autoSpaceDE w:val="0"/>
        <w:autoSpaceDN w:val="0"/>
        <w:adjustRightInd w:val="0"/>
        <w:rPr>
          <w:sz w:val="28"/>
          <w:szCs w:val="28"/>
        </w:rPr>
      </w:pPr>
      <w:r w:rsidRPr="00C722C4">
        <w:rPr>
          <w:sz w:val="28"/>
          <w:szCs w:val="28"/>
        </w:rPr>
        <w:t xml:space="preserve">    </w:t>
      </w:r>
    </w:p>
    <w:p w:rsidR="00392B48" w:rsidRDefault="00F52896" w:rsidP="00392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B48">
        <w:rPr>
          <w:sz w:val="28"/>
          <w:szCs w:val="28"/>
        </w:rPr>
        <w:t>О</w:t>
      </w:r>
      <w:r w:rsidR="00392B48" w:rsidRPr="00F162ED">
        <w:rPr>
          <w:sz w:val="28"/>
          <w:szCs w:val="28"/>
        </w:rPr>
        <w:t xml:space="preserve">снование предоставления земельного участка без проведения торгов из числа предусмотренных </w:t>
      </w:r>
      <w:hyperlink r:id="rId21" w:history="1">
        <w:r w:rsidR="00392B48" w:rsidRPr="00F162ED">
          <w:rPr>
            <w:sz w:val="28"/>
            <w:szCs w:val="28"/>
          </w:rPr>
          <w:t>пунктом 2 статьи 39.3</w:t>
        </w:r>
      </w:hyperlink>
      <w:r w:rsidR="00392B48" w:rsidRPr="00F162ED">
        <w:rPr>
          <w:sz w:val="28"/>
          <w:szCs w:val="28"/>
        </w:rPr>
        <w:t xml:space="preserve">, </w:t>
      </w:r>
      <w:hyperlink r:id="rId22" w:history="1">
        <w:r w:rsidR="00392B48" w:rsidRPr="00F162ED">
          <w:rPr>
            <w:sz w:val="28"/>
            <w:szCs w:val="28"/>
          </w:rPr>
          <w:t>статьей 39.5</w:t>
        </w:r>
      </w:hyperlink>
      <w:r w:rsidR="00392B48" w:rsidRPr="00F162ED">
        <w:rPr>
          <w:sz w:val="28"/>
          <w:szCs w:val="28"/>
        </w:rPr>
        <w:t xml:space="preserve">, </w:t>
      </w:r>
      <w:hyperlink r:id="rId23" w:history="1">
        <w:r w:rsidR="00392B48" w:rsidRPr="00F162ED">
          <w:rPr>
            <w:sz w:val="28"/>
            <w:szCs w:val="28"/>
          </w:rPr>
          <w:t>пунктом 2 статьи 39.6</w:t>
        </w:r>
      </w:hyperlink>
      <w:r w:rsidR="00392B48" w:rsidRPr="00F162ED">
        <w:rPr>
          <w:sz w:val="28"/>
          <w:szCs w:val="28"/>
        </w:rPr>
        <w:t xml:space="preserve"> Земельного  кодекса оснований</w:t>
      </w:r>
      <w:r w:rsidR="00392B48">
        <w:rPr>
          <w:sz w:val="28"/>
          <w:szCs w:val="28"/>
        </w:rPr>
        <w:t>:___________</w:t>
      </w:r>
    </w:p>
    <w:p w:rsidR="00392B48" w:rsidRDefault="00392B48" w:rsidP="00392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2B48" w:rsidRDefault="00392B48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2B48" w:rsidRDefault="00392B48" w:rsidP="00392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 муниципальных нужд (в случае, если земельный участок предоставляется взамен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изымаемого для  муниципальных нужд):_________________________</w:t>
      </w:r>
    </w:p>
    <w:p w:rsidR="00392B48" w:rsidRDefault="00392B48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722C4" w:rsidRDefault="00392B48" w:rsidP="00C722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2896">
        <w:rPr>
          <w:sz w:val="28"/>
          <w:szCs w:val="28"/>
        </w:rPr>
        <w:t>Цель  использования   земельного  участка:___________________________</w:t>
      </w:r>
    </w:p>
    <w:p w:rsidR="00F571F7" w:rsidRPr="00383985" w:rsidRDefault="00F52896" w:rsidP="00B65E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A2324">
        <w:rPr>
          <w:sz w:val="28"/>
          <w:szCs w:val="28"/>
        </w:rPr>
        <w:t>_______________________________</w:t>
      </w:r>
      <w:r w:rsidR="00392B48">
        <w:rPr>
          <w:sz w:val="28"/>
          <w:szCs w:val="28"/>
        </w:rPr>
        <w:t>_</w:t>
      </w:r>
    </w:p>
    <w:p w:rsidR="00F571F7" w:rsidRDefault="00F571F7" w:rsidP="00F571F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04E2" w:rsidRDefault="00F571F7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571F7">
        <w:rPr>
          <w:sz w:val="28"/>
          <w:szCs w:val="28"/>
        </w:rPr>
        <w:t>К заявлению прилагаются следующие документы: _________________</w:t>
      </w:r>
      <w:r>
        <w:rPr>
          <w:sz w:val="28"/>
          <w:szCs w:val="28"/>
        </w:rPr>
        <w:t>__</w:t>
      </w:r>
      <w:r w:rsidR="00F52896">
        <w:rPr>
          <w:sz w:val="28"/>
          <w:szCs w:val="28"/>
        </w:rPr>
        <w:t>_</w:t>
      </w:r>
    </w:p>
    <w:p w:rsidR="00F52896" w:rsidRDefault="00F52896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52896" w:rsidRDefault="00275A41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5EF7" w:rsidRDefault="00275A41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A05EF7">
        <w:rPr>
          <w:sz w:val="28"/>
          <w:szCs w:val="28"/>
        </w:rPr>
        <w:t>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2C4" w:rsidRPr="00C722C4" w:rsidRDefault="00A05EF7" w:rsidP="00C722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722C4" w:rsidRPr="00C722C4">
        <w:rPr>
          <w:sz w:val="28"/>
          <w:szCs w:val="28"/>
        </w:rPr>
        <w:t xml:space="preserve">аявитель: </w:t>
      </w:r>
      <w:r w:rsidR="001B04E2">
        <w:rPr>
          <w:sz w:val="28"/>
          <w:szCs w:val="28"/>
        </w:rPr>
        <w:t xml:space="preserve">    </w:t>
      </w:r>
      <w:r w:rsidR="00C722C4" w:rsidRPr="00C722C4">
        <w:rPr>
          <w:sz w:val="28"/>
          <w:szCs w:val="28"/>
        </w:rPr>
        <w:t xml:space="preserve">______________________    </w:t>
      </w:r>
      <w:r w:rsidR="001B04E2">
        <w:rPr>
          <w:sz w:val="28"/>
          <w:szCs w:val="28"/>
        </w:rPr>
        <w:t xml:space="preserve">                             </w:t>
      </w:r>
      <w:r w:rsidR="00C722C4" w:rsidRPr="00C722C4">
        <w:rPr>
          <w:sz w:val="28"/>
          <w:szCs w:val="28"/>
        </w:rPr>
        <w:t xml:space="preserve"> __________________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C722C4">
        <w:rPr>
          <w:sz w:val="28"/>
          <w:szCs w:val="28"/>
        </w:rPr>
        <w:t xml:space="preserve">               </w:t>
      </w:r>
      <w:r w:rsidRPr="00383985">
        <w:rPr>
          <w:sz w:val="20"/>
          <w:szCs w:val="20"/>
        </w:rPr>
        <w:t xml:space="preserve">(Ф.И.О., должность представителя            </w:t>
      </w:r>
      <w:r w:rsidR="001B04E2" w:rsidRPr="00383985">
        <w:rPr>
          <w:sz w:val="20"/>
          <w:szCs w:val="20"/>
        </w:rPr>
        <w:t xml:space="preserve">                 </w:t>
      </w:r>
      <w:r w:rsidR="00383985">
        <w:rPr>
          <w:sz w:val="20"/>
          <w:szCs w:val="20"/>
        </w:rPr>
        <w:t xml:space="preserve">                           </w:t>
      </w:r>
      <w:r w:rsidR="001B04E2" w:rsidRPr="00383985">
        <w:rPr>
          <w:sz w:val="20"/>
          <w:szCs w:val="20"/>
        </w:rPr>
        <w:t xml:space="preserve">          </w:t>
      </w:r>
      <w:r w:rsidR="008A575F" w:rsidRPr="00383985">
        <w:rPr>
          <w:sz w:val="20"/>
          <w:szCs w:val="20"/>
        </w:rPr>
        <w:t xml:space="preserve">         </w:t>
      </w:r>
      <w:r w:rsidR="001B04E2"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 xml:space="preserve"> (подпись)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                     </w:t>
      </w:r>
      <w:r w:rsidR="001B04E2" w:rsidRPr="00383985">
        <w:rPr>
          <w:sz w:val="20"/>
          <w:szCs w:val="20"/>
        </w:rPr>
        <w:t xml:space="preserve">   </w:t>
      </w:r>
      <w:r w:rsidRPr="00383985">
        <w:rPr>
          <w:sz w:val="20"/>
          <w:szCs w:val="20"/>
        </w:rPr>
        <w:t>юридического лица;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                </w:t>
      </w:r>
      <w:r w:rsidR="001B04E2" w:rsidRPr="00383985">
        <w:rPr>
          <w:sz w:val="20"/>
          <w:szCs w:val="20"/>
        </w:rPr>
        <w:t xml:space="preserve">   </w:t>
      </w:r>
      <w:r w:rsidRPr="00383985">
        <w:rPr>
          <w:sz w:val="20"/>
          <w:szCs w:val="20"/>
        </w:rPr>
        <w:t xml:space="preserve">  Ф.И.О. физического лица)</w:t>
      </w:r>
    </w:p>
    <w:p w:rsidR="00C722C4" w:rsidRDefault="00C722C4" w:rsidP="00C722C4">
      <w:pPr>
        <w:autoSpaceDE w:val="0"/>
        <w:autoSpaceDN w:val="0"/>
        <w:adjustRightInd w:val="0"/>
      </w:pPr>
    </w:p>
    <w:p w:rsidR="00383985" w:rsidRPr="00C722C4" w:rsidRDefault="00383985" w:rsidP="00C722C4">
      <w:pPr>
        <w:autoSpaceDE w:val="0"/>
        <w:autoSpaceDN w:val="0"/>
        <w:adjustRightInd w:val="0"/>
      </w:pPr>
    </w:p>
    <w:p w:rsidR="009866C4" w:rsidRDefault="001B04E2" w:rsidP="009866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722C4" w:rsidRPr="00C722C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722C4" w:rsidRPr="00C722C4">
        <w:rPr>
          <w:sz w:val="28"/>
          <w:szCs w:val="28"/>
        </w:rPr>
        <w:t xml:space="preserve"> _____________ 20__ г.                                          </w:t>
      </w:r>
      <w:r w:rsidR="008A575F">
        <w:rPr>
          <w:sz w:val="28"/>
          <w:szCs w:val="28"/>
        </w:rPr>
        <w:t xml:space="preserve">                </w:t>
      </w:r>
      <w:r w:rsidR="00C722C4" w:rsidRPr="00C722C4">
        <w:rPr>
          <w:sz w:val="28"/>
          <w:szCs w:val="28"/>
        </w:rPr>
        <w:t xml:space="preserve">   М.П.</w:t>
      </w:r>
    </w:p>
    <w:p w:rsid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8A575F" w:rsidRDefault="008A575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026B0F" w:rsidRDefault="00026B0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83985" w:rsidRDefault="00383985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3  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383985">
        <w:t>к</w:t>
      </w:r>
      <w:r w:rsidR="0038398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C7558D" w:rsidRDefault="00C7558D" w:rsidP="00454518">
      <w:pPr>
        <w:pStyle w:val="ConsPlusTitle"/>
        <w:widowControl/>
        <w:tabs>
          <w:tab w:val="left" w:pos="4111"/>
        </w:tabs>
      </w:pPr>
      <w:r>
        <w:tab/>
      </w:r>
      <w:r>
        <w:tab/>
      </w:r>
      <w:r>
        <w:tab/>
      </w:r>
      <w:r>
        <w:tab/>
      </w:r>
    </w:p>
    <w:p w:rsidR="00C7558D" w:rsidRPr="00C7558D" w:rsidRDefault="00C7558D" w:rsidP="008A42EF">
      <w:pPr>
        <w:ind w:left="4253"/>
        <w:jc w:val="both"/>
        <w:rPr>
          <w:b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58D">
        <w:rPr>
          <w:b/>
        </w:rPr>
        <w:t>Форма</w:t>
      </w:r>
    </w:p>
    <w:p w:rsidR="002C3D5F" w:rsidRPr="00693073" w:rsidRDefault="002C3D5F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4" w:history="1">
        <w:r w:rsidRPr="00693073">
          <w:rPr>
            <w:b/>
            <w:sz w:val="28"/>
            <w:szCs w:val="28"/>
          </w:rPr>
          <w:t>РАСПИСКА</w:t>
        </w:r>
      </w:hyperlink>
    </w:p>
    <w:p w:rsidR="002C3D5F" w:rsidRP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 xml:space="preserve">в </w:t>
      </w:r>
      <w:r w:rsidR="009B4297"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 xml:space="preserve">получении документов, </w:t>
      </w:r>
      <w:r w:rsidR="009B4297"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>представленных заявителем</w:t>
      </w:r>
    </w:p>
    <w:p w:rsidR="00806845" w:rsidRDefault="009B4297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</w:t>
      </w:r>
      <w:r w:rsidR="00BC4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предоставления </w:t>
      </w:r>
      <w:r w:rsidR="00BC4E86">
        <w:rPr>
          <w:b/>
          <w:sz w:val="28"/>
          <w:szCs w:val="28"/>
        </w:rPr>
        <w:t xml:space="preserve"> </w:t>
      </w:r>
      <w:r w:rsidR="00806845">
        <w:rPr>
          <w:b/>
          <w:sz w:val="28"/>
          <w:szCs w:val="28"/>
        </w:rPr>
        <w:t xml:space="preserve">земельного  участка  </w:t>
      </w:r>
      <w:r w:rsidR="00230E94">
        <w:rPr>
          <w:b/>
          <w:sz w:val="28"/>
          <w:szCs w:val="28"/>
        </w:rPr>
        <w:t xml:space="preserve"> </w:t>
      </w:r>
      <w:r w:rsidR="00806845">
        <w:rPr>
          <w:b/>
          <w:sz w:val="28"/>
          <w:szCs w:val="28"/>
        </w:rPr>
        <w:br/>
      </w:r>
      <w:r w:rsidR="00230E94">
        <w:rPr>
          <w:b/>
          <w:sz w:val="28"/>
          <w:szCs w:val="28"/>
        </w:rPr>
        <w:t>в</w:t>
      </w:r>
      <w:r w:rsidR="00BC4E86">
        <w:rPr>
          <w:b/>
          <w:sz w:val="28"/>
          <w:szCs w:val="28"/>
        </w:rPr>
        <w:t xml:space="preserve"> </w:t>
      </w:r>
      <w:r w:rsidR="00230E94">
        <w:rPr>
          <w:b/>
          <w:sz w:val="28"/>
          <w:szCs w:val="28"/>
        </w:rPr>
        <w:t xml:space="preserve"> </w:t>
      </w:r>
      <w:r w:rsidR="00383985">
        <w:rPr>
          <w:b/>
          <w:sz w:val="28"/>
          <w:szCs w:val="28"/>
        </w:rPr>
        <w:t>аренду</w:t>
      </w:r>
      <w:r w:rsidR="00806845">
        <w:rPr>
          <w:b/>
          <w:sz w:val="28"/>
          <w:szCs w:val="28"/>
        </w:rPr>
        <w:t xml:space="preserve">  без  проведения  торгов</w:t>
      </w:r>
    </w:p>
    <w:p w:rsidR="00230E94" w:rsidRPr="00383985" w:rsidRDefault="00806845" w:rsidP="00383985">
      <w:pPr>
        <w:autoSpaceDE w:val="0"/>
        <w:autoSpaceDN w:val="0"/>
        <w:adjustRightInd w:val="0"/>
      </w:pPr>
      <w:r>
        <w:t xml:space="preserve">                                  </w:t>
      </w:r>
      <w:r w:rsidR="00383985">
        <w:t xml:space="preserve"> </w:t>
      </w:r>
      <w:r>
        <w:rPr>
          <w:b/>
          <w:sz w:val="28"/>
          <w:szCs w:val="28"/>
        </w:rPr>
        <w:t xml:space="preserve"> </w:t>
      </w:r>
    </w:p>
    <w:p w:rsid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D5F" w:rsidRDefault="00230E94" w:rsidP="00230E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C3D5F" w:rsidRPr="00230E9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="002C3D5F" w:rsidRPr="00230E94">
        <w:rPr>
          <w:sz w:val="28"/>
          <w:szCs w:val="28"/>
        </w:rPr>
        <w:t xml:space="preserve">удостоверяется, что </w:t>
      </w:r>
      <w:r w:rsidR="009B4297">
        <w:rPr>
          <w:sz w:val="28"/>
          <w:szCs w:val="28"/>
        </w:rPr>
        <w:t xml:space="preserve"> </w:t>
      </w:r>
      <w:r w:rsidR="002C3D5F" w:rsidRPr="00230E94">
        <w:rPr>
          <w:sz w:val="28"/>
          <w:szCs w:val="28"/>
        </w:rPr>
        <w:t>заявитель _________________________</w:t>
      </w:r>
      <w:r>
        <w:rPr>
          <w:sz w:val="28"/>
          <w:szCs w:val="28"/>
        </w:rPr>
        <w:t>_</w:t>
      </w:r>
    </w:p>
    <w:p w:rsidR="00B65E68" w:rsidRDefault="00230E9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="002C3D5F"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 </w:t>
      </w:r>
      <w:r w:rsidR="00B65E6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B65E68" w:rsidRPr="00B65E68" w:rsidRDefault="00B65E68" w:rsidP="00B65E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(натменование уполномоченного органа)</w:t>
      </w:r>
    </w:p>
    <w:p w:rsidR="00B65E68" w:rsidRDefault="00230E9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Иловлинского  муниципального  района  Волгоградской  области   приняло </w:t>
      </w:r>
    </w:p>
    <w:p w:rsidR="002C3D5F" w:rsidRDefault="002C3D5F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0E94">
        <w:rPr>
          <w:sz w:val="28"/>
          <w:szCs w:val="28"/>
        </w:rPr>
        <w:t xml:space="preserve"> </w:t>
      </w:r>
      <w:r w:rsidR="00230E94">
        <w:rPr>
          <w:sz w:val="28"/>
          <w:szCs w:val="28"/>
        </w:rPr>
        <w:t>«</w:t>
      </w:r>
      <w:r w:rsidRPr="00230E94">
        <w:rPr>
          <w:sz w:val="28"/>
          <w:szCs w:val="28"/>
        </w:rPr>
        <w:t>___</w:t>
      </w:r>
      <w:r w:rsidR="00230E94">
        <w:rPr>
          <w:sz w:val="28"/>
          <w:szCs w:val="28"/>
        </w:rPr>
        <w:t>»</w:t>
      </w:r>
      <w:r w:rsidRPr="00230E94">
        <w:rPr>
          <w:sz w:val="28"/>
          <w:szCs w:val="28"/>
        </w:rPr>
        <w:t xml:space="preserve"> </w:t>
      </w:r>
      <w:r w:rsidR="00230E94">
        <w:rPr>
          <w:sz w:val="28"/>
          <w:szCs w:val="28"/>
        </w:rPr>
        <w:t xml:space="preserve">_______________  20__ года </w:t>
      </w:r>
      <w:r w:rsidRPr="00230E94">
        <w:rPr>
          <w:sz w:val="28"/>
          <w:szCs w:val="28"/>
        </w:rPr>
        <w:t xml:space="preserve"> </w:t>
      </w:r>
      <w:r w:rsidR="00B65E68">
        <w:rPr>
          <w:sz w:val="28"/>
          <w:szCs w:val="28"/>
        </w:rPr>
        <w:t xml:space="preserve"> </w:t>
      </w:r>
      <w:r w:rsidR="00230E94">
        <w:rPr>
          <w:sz w:val="28"/>
          <w:szCs w:val="28"/>
        </w:rPr>
        <w:t>(</w:t>
      </w:r>
      <w:r w:rsidRPr="00230E94">
        <w:rPr>
          <w:sz w:val="28"/>
          <w:szCs w:val="28"/>
        </w:rPr>
        <w:t>вх. N ____</w:t>
      </w:r>
      <w:r w:rsidR="00230E94">
        <w:rPr>
          <w:sz w:val="28"/>
          <w:szCs w:val="28"/>
        </w:rPr>
        <w:t>)</w:t>
      </w:r>
      <w:r w:rsidRPr="00230E94">
        <w:rPr>
          <w:sz w:val="28"/>
          <w:szCs w:val="28"/>
        </w:rPr>
        <w:t xml:space="preserve"> нижеследующие</w:t>
      </w:r>
      <w:r w:rsidR="00230E94">
        <w:rPr>
          <w:sz w:val="28"/>
          <w:szCs w:val="28"/>
        </w:rPr>
        <w:t xml:space="preserve">  </w:t>
      </w:r>
      <w:r w:rsidRPr="00230E94">
        <w:rPr>
          <w:sz w:val="28"/>
          <w:szCs w:val="28"/>
        </w:rPr>
        <w:t>документы</w:t>
      </w:r>
      <w:r w:rsidR="00230E94">
        <w:rPr>
          <w:sz w:val="28"/>
          <w:szCs w:val="28"/>
        </w:rPr>
        <w:t>:</w:t>
      </w:r>
    </w:p>
    <w:p w:rsidR="00693073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435123">
        <w:tc>
          <w:tcPr>
            <w:tcW w:w="817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</w:t>
            </w:r>
            <w:r w:rsidRPr="00435123">
              <w:rPr>
                <w:b/>
              </w:rPr>
              <w:t>п</w:t>
            </w:r>
            <w:r w:rsidRPr="00435123">
              <w:rPr>
                <w:b/>
              </w:rPr>
              <w:t>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435123" w:rsidRPr="00435123">
        <w:tc>
          <w:tcPr>
            <w:tcW w:w="817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5EF7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E94" w:rsidRDefault="00A05EF7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073">
        <w:rPr>
          <w:sz w:val="28"/>
          <w:szCs w:val="28"/>
        </w:rPr>
        <w:t>Заявление  с  документами   приняты  «____»________________20___г.    _____час.____мин.</w:t>
      </w:r>
    </w:p>
    <w:p w:rsidR="009866C4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E86" w:rsidRDefault="008A575F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324">
        <w:rPr>
          <w:sz w:val="28"/>
          <w:szCs w:val="28"/>
        </w:rPr>
        <w:t>Срок  предоставления  муниципальной  услуги:____________________.</w:t>
      </w:r>
    </w:p>
    <w:p w:rsidR="00BC4E86" w:rsidRDefault="00BC4E86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6C4" w:rsidRDefault="00806845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6C4">
        <w:rPr>
          <w:sz w:val="28"/>
          <w:szCs w:val="28"/>
        </w:rPr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9866C4" w:rsidRDefault="009866C4" w:rsidP="003839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принял (а):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9866C4" w:rsidRDefault="009866C4" w:rsidP="009866C4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6C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9866C4" w:rsidRDefault="009866C4" w:rsidP="009866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86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A05EF7" w:rsidRDefault="009866C4" w:rsidP="00383985">
      <w:pPr>
        <w:autoSpaceDE w:val="0"/>
        <w:autoSpaceDN w:val="0"/>
        <w:adjustRightInd w:val="0"/>
      </w:pPr>
      <w:r w:rsidRPr="009866C4">
        <w:rPr>
          <w:sz w:val="28"/>
          <w:szCs w:val="28"/>
        </w:rPr>
        <w:t xml:space="preserve">График </w:t>
      </w:r>
      <w:r w:rsidRPr="008A575F">
        <w:rPr>
          <w:sz w:val="28"/>
          <w:szCs w:val="28"/>
        </w:rPr>
        <w:t xml:space="preserve">работы  по  выдаче </w:t>
      </w:r>
      <w:r w:rsidR="00383985">
        <w:rPr>
          <w:sz w:val="28"/>
          <w:szCs w:val="28"/>
        </w:rPr>
        <w:t xml:space="preserve"> документов:          </w:t>
      </w: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                </w:t>
      </w:r>
      <w:r w:rsidRPr="009866C4">
        <w:rPr>
          <w:sz w:val="28"/>
          <w:szCs w:val="28"/>
        </w:rPr>
        <w:lastRenderedPageBreak/>
        <w:t>________________________________</w:t>
      </w:r>
      <w:r w:rsidRPr="008A575F">
        <w:rPr>
          <w:sz w:val="28"/>
          <w:szCs w:val="28"/>
        </w:rPr>
        <w:t>____</w:t>
      </w:r>
      <w:r w:rsidR="00383985">
        <w:rPr>
          <w:sz w:val="28"/>
          <w:szCs w:val="28"/>
        </w:rPr>
        <w:t xml:space="preserve">__                   </w:t>
      </w: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  <w:r w:rsidRPr="008A575F">
        <w:t>Т</w:t>
      </w:r>
      <w:r w:rsidRPr="009866C4">
        <w:t>елефон для справок:</w:t>
      </w:r>
      <w:r w:rsidR="008A575F">
        <w:t xml:space="preserve"> </w:t>
      </w:r>
      <w:r w:rsidRPr="008A575F">
        <w:t>8(84467)</w:t>
      </w:r>
      <w:r w:rsidRPr="009866C4">
        <w:t>__________</w:t>
      </w:r>
    </w:p>
    <w:p w:rsidR="0036671D" w:rsidRDefault="0036671D" w:rsidP="00383985">
      <w:pPr>
        <w:autoSpaceDE w:val="0"/>
        <w:autoSpaceDN w:val="0"/>
        <w:adjustRightInd w:val="0"/>
      </w:pPr>
    </w:p>
    <w:p w:rsidR="0036671D" w:rsidRPr="00383985" w:rsidRDefault="0036671D" w:rsidP="00383985">
      <w:pPr>
        <w:autoSpaceDE w:val="0"/>
        <w:autoSpaceDN w:val="0"/>
        <w:adjustRightInd w:val="0"/>
        <w:rPr>
          <w:sz w:val="28"/>
          <w:szCs w:val="28"/>
        </w:rPr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4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C7558D" w:rsidRPr="00C7558D" w:rsidRDefault="00C7558D" w:rsidP="00454518">
      <w:pPr>
        <w:pStyle w:val="ConsPlusTitle"/>
        <w:widowControl/>
        <w:tabs>
          <w:tab w:val="left" w:pos="411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58D">
        <w:t>Форма</w:t>
      </w:r>
    </w:p>
    <w:p w:rsidR="00AA2324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230EF3">
        <w:t>______</w:t>
      </w:r>
      <w:r>
        <w:t>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A2324" w:rsidRDefault="00C7558D" w:rsidP="00C7558D">
      <w:pPr>
        <w:autoSpaceDE w:val="0"/>
        <w:autoSpaceDN w:val="0"/>
        <w:adjustRightInd w:val="0"/>
      </w:pPr>
      <w:r>
        <w:t xml:space="preserve"> </w:t>
      </w: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(полное  наименование   </w:t>
      </w:r>
      <w:r w:rsidRPr="00C722C4">
        <w:t>юридическ</w:t>
      </w:r>
      <w:r>
        <w:t>ого</w:t>
      </w:r>
      <w:r w:rsidRPr="00C722C4">
        <w:t xml:space="preserve"> </w:t>
      </w:r>
      <w:r>
        <w:t xml:space="preserve"> </w:t>
      </w:r>
      <w:r w:rsidRPr="00C722C4">
        <w:t>лиц</w:t>
      </w:r>
      <w:r>
        <w:t xml:space="preserve">а  </w:t>
      </w:r>
      <w:r w:rsidR="00230EF3">
        <w:t xml:space="preserve"> </w:t>
      </w:r>
      <w:r>
        <w:t xml:space="preserve">с  </w:t>
      </w:r>
    </w:p>
    <w:p w:rsidR="00C7558D" w:rsidRDefault="00C7558D" w:rsidP="00C7558D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указанием  организационно-правовой  формы  (для  </w:t>
      </w:r>
      <w:r>
        <w:tab/>
      </w:r>
      <w:r>
        <w:tab/>
      </w:r>
      <w:r>
        <w:tab/>
      </w:r>
      <w:r>
        <w:tab/>
      </w:r>
      <w:r>
        <w:tab/>
      </w:r>
      <w:r>
        <w:tab/>
        <w:t>юридических  лиц); Ф.И.О. -</w:t>
      </w:r>
      <w:r w:rsidR="00230EF3">
        <w:t xml:space="preserve"> </w:t>
      </w:r>
      <w:r w:rsidRPr="00C722C4">
        <w:t>для физических лиц</w:t>
      </w:r>
      <w:r>
        <w:t>)</w:t>
      </w:r>
    </w:p>
    <w:p w:rsidR="00C7558D" w:rsidRDefault="00C7558D" w:rsidP="00C7558D">
      <w:pPr>
        <w:autoSpaceDE w:val="0"/>
        <w:autoSpaceDN w:val="0"/>
        <w:adjustRightInd w:val="0"/>
      </w:pPr>
      <w:r w:rsidRPr="00C722C4">
        <w:t xml:space="preserve"> </w:t>
      </w:r>
    </w:p>
    <w:p w:rsidR="00C7558D" w:rsidRPr="00C722C4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Почтовый  ад</w:t>
      </w:r>
      <w:r w:rsidRPr="00C722C4">
        <w:t>рес заявителя:</w:t>
      </w:r>
    </w:p>
    <w:p w:rsidR="00C7558D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__________________________________</w:t>
      </w:r>
      <w:r w:rsidR="00AA2324">
        <w:t>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</w:t>
      </w:r>
    </w:p>
    <w:p w:rsidR="00AA232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</w:t>
      </w:r>
    </w:p>
    <w:p w:rsidR="00AA2324" w:rsidRPr="00C722C4" w:rsidRDefault="00AA2324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</w:t>
      </w:r>
    </w:p>
    <w:p w:rsidR="00C7558D" w:rsidRPr="00C722C4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(место</w:t>
      </w:r>
      <w:r>
        <w:t xml:space="preserve">  </w:t>
      </w:r>
      <w:r w:rsidRPr="00C722C4">
        <w:t>нахождени</w:t>
      </w:r>
      <w:r>
        <w:t xml:space="preserve">я </w:t>
      </w:r>
      <w:r w:rsidRPr="00C722C4">
        <w:t xml:space="preserve"> юридического лица,</w:t>
      </w:r>
    </w:p>
    <w:p w:rsidR="00C7558D" w:rsidRPr="00C722C4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</w:t>
      </w:r>
      <w:r>
        <w:t>м</w:t>
      </w:r>
      <w:r w:rsidRPr="00C722C4">
        <w:t>есто</w:t>
      </w:r>
      <w:r>
        <w:t xml:space="preserve"> жительства  </w:t>
      </w:r>
      <w:r w:rsidRPr="00C722C4">
        <w:t>физического лица)</w:t>
      </w:r>
    </w:p>
    <w:p w:rsidR="00C7558D" w:rsidRDefault="00C7558D" w:rsidP="00C7558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</w:t>
      </w:r>
    </w:p>
    <w:p w:rsidR="00C7558D" w:rsidRPr="00C7558D" w:rsidRDefault="00BC4E86" w:rsidP="00C75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1964"/>
      <w:bookmarkEnd w:id="2"/>
      <w:r>
        <w:rPr>
          <w:b/>
          <w:sz w:val="28"/>
          <w:szCs w:val="28"/>
        </w:rPr>
        <w:t>У</w:t>
      </w:r>
      <w:r w:rsidR="00C7558D" w:rsidRPr="00C7558D">
        <w:rPr>
          <w:b/>
          <w:sz w:val="28"/>
          <w:szCs w:val="28"/>
        </w:rPr>
        <w:t>ВЕДОМЛЕНИЕ</w:t>
      </w:r>
    </w:p>
    <w:p w:rsidR="00C7558D" w:rsidRPr="00C7558D" w:rsidRDefault="00107B6E" w:rsidP="00C75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возврате</w:t>
      </w:r>
      <w:r w:rsidR="00C7558D" w:rsidRPr="00C7558D">
        <w:rPr>
          <w:b/>
          <w:sz w:val="28"/>
          <w:szCs w:val="28"/>
        </w:rPr>
        <w:t xml:space="preserve">   документов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«__»_________20___  года</w:t>
      </w:r>
      <w:r w:rsidRPr="00C7558D">
        <w:rPr>
          <w:sz w:val="28"/>
          <w:szCs w:val="28"/>
        </w:rPr>
        <w:t xml:space="preserve">                                        </w:t>
      </w:r>
      <w:r w:rsidR="00230EF3">
        <w:rPr>
          <w:sz w:val="28"/>
          <w:szCs w:val="28"/>
        </w:rPr>
        <w:t xml:space="preserve">                         </w:t>
      </w:r>
      <w:r w:rsidRPr="00C7558D">
        <w:rPr>
          <w:sz w:val="28"/>
          <w:szCs w:val="28"/>
        </w:rPr>
        <w:t xml:space="preserve"> N ____</w:t>
      </w:r>
    </w:p>
    <w:p w:rsid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558D" w:rsidRP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E68" w:rsidRDefault="00C7558D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558D">
        <w:rPr>
          <w:sz w:val="28"/>
          <w:szCs w:val="28"/>
        </w:rPr>
        <w:t xml:space="preserve">    Настоящим </w:t>
      </w:r>
      <w:r>
        <w:rPr>
          <w:sz w:val="28"/>
          <w:szCs w:val="28"/>
        </w:rPr>
        <w:t xml:space="preserve">  </w:t>
      </w:r>
      <w:r w:rsidR="00B65E68">
        <w:rPr>
          <w:sz w:val="28"/>
          <w:szCs w:val="28"/>
        </w:rPr>
        <w:lastRenderedPageBreak/>
        <w:t>_____________________________________________________</w:t>
      </w:r>
    </w:p>
    <w:p w:rsidR="00B65E68" w:rsidRPr="00B65E68" w:rsidRDefault="00B65E68" w:rsidP="00B65E6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органа)</w:t>
      </w:r>
    </w:p>
    <w:p w:rsidR="00A05EF7" w:rsidRDefault="00C7558D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Иловлинского  муниципального  района  Волгоградской области  </w:t>
      </w:r>
      <w:r w:rsidRPr="00C7558D">
        <w:rPr>
          <w:sz w:val="28"/>
          <w:szCs w:val="28"/>
        </w:rPr>
        <w:t>уведомля</w:t>
      </w:r>
      <w:r>
        <w:rPr>
          <w:sz w:val="28"/>
          <w:szCs w:val="28"/>
        </w:rPr>
        <w:t xml:space="preserve">ет  Вас  </w:t>
      </w:r>
      <w:r w:rsidR="00107B6E">
        <w:rPr>
          <w:sz w:val="28"/>
          <w:szCs w:val="28"/>
        </w:rPr>
        <w:t>о возврате</w:t>
      </w:r>
      <w:r>
        <w:rPr>
          <w:sz w:val="28"/>
          <w:szCs w:val="28"/>
        </w:rPr>
        <w:t xml:space="preserve">  документов,  представленных   Вами   для  предоставления  </w:t>
      </w:r>
      <w:r w:rsidR="009B429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  участка  в  </w:t>
      </w:r>
      <w:r w:rsidR="00BC4E86">
        <w:rPr>
          <w:sz w:val="28"/>
          <w:szCs w:val="28"/>
        </w:rPr>
        <w:t xml:space="preserve">  </w:t>
      </w:r>
      <w:r w:rsidR="00107B6E">
        <w:rPr>
          <w:sz w:val="28"/>
          <w:szCs w:val="28"/>
        </w:rPr>
        <w:t xml:space="preserve">аренду </w:t>
      </w:r>
      <w:r w:rsidR="00BC4E86">
        <w:rPr>
          <w:sz w:val="28"/>
          <w:szCs w:val="28"/>
        </w:rPr>
        <w:t>без  проведения  торгов</w:t>
      </w:r>
      <w:r>
        <w:rPr>
          <w:sz w:val="28"/>
          <w:szCs w:val="28"/>
        </w:rPr>
        <w:t xml:space="preserve"> </w:t>
      </w:r>
      <w:r w:rsidR="00230E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связи </w:t>
      </w:r>
      <w:r w:rsidR="0023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107B6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 w:rsidR="00BC4E86">
        <w:rPr>
          <w:sz w:val="28"/>
          <w:szCs w:val="28"/>
        </w:rPr>
        <w:t>________</w:t>
      </w:r>
      <w:r w:rsidR="00A05EF7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A05EF7">
        <w:rPr>
          <w:sz w:val="28"/>
          <w:szCs w:val="28"/>
        </w:rPr>
        <w:t>_</w:t>
      </w:r>
    </w:p>
    <w:p w:rsidR="00A05EF7" w:rsidRDefault="00A05EF7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5EF7" w:rsidRDefault="00A05EF7" w:rsidP="00C75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558D" w:rsidRPr="00107B6E" w:rsidRDefault="00A05EF7" w:rsidP="00107B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107B6E">
        <w:rPr>
          <w:sz w:val="28"/>
          <w:szCs w:val="28"/>
        </w:rPr>
        <w:t>__________</w:t>
      </w:r>
      <w:r w:rsidR="00230EF3">
        <w:t xml:space="preserve">  </w:t>
      </w:r>
      <w:r w:rsidR="00230EF3" w:rsidRPr="00107B6E">
        <w:rPr>
          <w:sz w:val="20"/>
          <w:szCs w:val="20"/>
        </w:rPr>
        <w:t>(ук</w:t>
      </w:r>
      <w:r w:rsidR="00230EF3" w:rsidRPr="00107B6E">
        <w:rPr>
          <w:sz w:val="20"/>
          <w:szCs w:val="20"/>
        </w:rPr>
        <w:t>а</w:t>
      </w:r>
      <w:r w:rsidR="00230EF3" w:rsidRPr="00107B6E">
        <w:rPr>
          <w:sz w:val="20"/>
          <w:szCs w:val="20"/>
        </w:rPr>
        <w:t xml:space="preserve">зываются    основания   </w:t>
      </w:r>
      <w:r w:rsidR="00107B6E">
        <w:rPr>
          <w:sz w:val="20"/>
          <w:szCs w:val="20"/>
        </w:rPr>
        <w:t xml:space="preserve">возврата  документов, </w:t>
      </w:r>
      <w:r w:rsidR="00230EF3" w:rsidRPr="00107B6E">
        <w:rPr>
          <w:sz w:val="20"/>
          <w:szCs w:val="20"/>
        </w:rPr>
        <w:t xml:space="preserve"> предусмотренные   </w:t>
      </w:r>
      <w:r w:rsidR="0036671D">
        <w:rPr>
          <w:sz w:val="20"/>
          <w:szCs w:val="20"/>
        </w:rPr>
        <w:t>под</w:t>
      </w:r>
      <w:r w:rsidR="00230EF3" w:rsidRPr="00107B6E">
        <w:rPr>
          <w:sz w:val="20"/>
          <w:szCs w:val="20"/>
        </w:rPr>
        <w:t>пунктом  2.7</w:t>
      </w:r>
      <w:r w:rsidR="0036671D">
        <w:rPr>
          <w:sz w:val="20"/>
          <w:szCs w:val="20"/>
        </w:rPr>
        <w:t>.1 пункта 2.7</w:t>
      </w:r>
      <w:r w:rsidR="00230EF3" w:rsidRPr="00107B6E">
        <w:rPr>
          <w:sz w:val="20"/>
          <w:szCs w:val="20"/>
        </w:rPr>
        <w:t xml:space="preserve">  раздела   2</w:t>
      </w:r>
      <w:r w:rsidR="00230EF3" w:rsidRPr="00107B6E">
        <w:rPr>
          <w:sz w:val="20"/>
          <w:szCs w:val="20"/>
        </w:rPr>
        <w:br/>
        <w:t xml:space="preserve">                                  административного  регламента</w:t>
      </w:r>
      <w:r w:rsidR="00230EF3" w:rsidRPr="00230EF3">
        <w:t>)</w:t>
      </w:r>
    </w:p>
    <w:p w:rsidR="00BC4E86" w:rsidRP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558D">
        <w:rPr>
          <w:sz w:val="28"/>
          <w:szCs w:val="28"/>
        </w:rPr>
        <w:t xml:space="preserve">    </w:t>
      </w:r>
    </w:p>
    <w:p w:rsidR="00B65E68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558D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 </w:t>
      </w:r>
      <w:r w:rsidRPr="00C7558D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(а) </w:t>
      </w:r>
    </w:p>
    <w:p w:rsidR="00C7558D" w:rsidRPr="00B65E68" w:rsidRDefault="00C7558D" w:rsidP="00C7558D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C7558D">
        <w:rPr>
          <w:sz w:val="28"/>
          <w:szCs w:val="28"/>
        </w:rPr>
        <w:t xml:space="preserve">    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«____»______20__  г.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7558D" w:rsidRPr="00C7558D" w:rsidRDefault="00C7558D" w:rsidP="00C755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7558D">
        <w:t>(подпись)</w:t>
      </w:r>
      <w:r>
        <w:t xml:space="preserve">                                                 (Ф.И.О.)</w:t>
      </w:r>
    </w:p>
    <w:p w:rsidR="009E4548" w:rsidRDefault="009E4548" w:rsidP="00BC4E86">
      <w:pPr>
        <w:autoSpaceDE w:val="0"/>
        <w:autoSpaceDN w:val="0"/>
        <w:adjustRightInd w:val="0"/>
        <w:ind w:left="4678" w:firstLine="284"/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5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230EF3" w:rsidRDefault="00230EF3" w:rsidP="00454518">
      <w:pPr>
        <w:pStyle w:val="ConsPlusTitle"/>
        <w:widowControl/>
        <w:tabs>
          <w:tab w:val="left" w:pos="4111"/>
        </w:tabs>
        <w:rPr>
          <w:sz w:val="28"/>
          <w:szCs w:val="28"/>
        </w:rPr>
      </w:pP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10C" w:rsidRDefault="00230EF3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    </w:t>
      </w:r>
      <w:r w:rsidR="00BC32AB" w:rsidRPr="007C530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24210C" w:rsidRDefault="0024210C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32AB" w:rsidRPr="007C5306" w:rsidRDefault="0024210C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C32AB" w:rsidRPr="007C5306">
        <w:rPr>
          <w:rFonts w:ascii="Times New Roman" w:hAnsi="Times New Roman" w:cs="Times New Roman"/>
          <w:sz w:val="28"/>
          <w:szCs w:val="28"/>
        </w:rPr>
        <w:t>,</w:t>
      </w:r>
    </w:p>
    <w:p w:rsidR="00BC32AB" w:rsidRPr="00BC32AB" w:rsidRDefault="00BC32AB" w:rsidP="007C53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5306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(указывается</w:t>
      </w:r>
      <w:r w:rsidR="007C5306" w:rsidRPr="007C5306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 xml:space="preserve"> фамилия, имя и отчество субъекта персональных данных или его</w:t>
      </w:r>
      <w:r w:rsidR="007C5306">
        <w:rPr>
          <w:sz w:val="22"/>
          <w:szCs w:val="22"/>
        </w:rPr>
        <w:t xml:space="preserve">  </w:t>
      </w:r>
      <w:r w:rsidRPr="00BC32AB">
        <w:rPr>
          <w:sz w:val="22"/>
          <w:szCs w:val="22"/>
        </w:rPr>
        <w:t>представителя)</w:t>
      </w:r>
    </w:p>
    <w:p w:rsidR="00BC32AB" w:rsidRPr="00BC32AB" w:rsidRDefault="00BC32AB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 w:rsidR="007C5306"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_______________________</w:t>
      </w:r>
    </w:p>
    <w:p w:rsidR="00B65E68" w:rsidRDefault="00B65E68" w:rsidP="00B65E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5306">
        <w:rPr>
          <w:sz w:val="22"/>
          <w:szCs w:val="22"/>
        </w:rPr>
        <w:t xml:space="preserve"> </w:t>
      </w:r>
      <w:r w:rsidR="00BC32AB" w:rsidRPr="007C5306">
        <w:rPr>
          <w:sz w:val="22"/>
          <w:szCs w:val="22"/>
        </w:rPr>
        <w:t xml:space="preserve">(указываются  </w:t>
      </w:r>
      <w:r w:rsidR="00BC32AB" w:rsidRPr="00BC32AB">
        <w:rPr>
          <w:sz w:val="22"/>
          <w:szCs w:val="22"/>
        </w:rPr>
        <w:t>реквизиты документа, удостоверяющего личность субъекта</w:t>
      </w:r>
      <w:r w:rsidR="00BC32AB" w:rsidRPr="007C5306">
        <w:rPr>
          <w:sz w:val="22"/>
          <w:szCs w:val="22"/>
        </w:rPr>
        <w:t xml:space="preserve">  персональных  да</w:t>
      </w:r>
      <w:r w:rsidR="00BC32AB" w:rsidRPr="007C5306">
        <w:rPr>
          <w:sz w:val="22"/>
          <w:szCs w:val="22"/>
        </w:rPr>
        <w:t>н</w:t>
      </w:r>
      <w:r w:rsidR="00BC32AB" w:rsidRPr="007C5306">
        <w:rPr>
          <w:sz w:val="22"/>
          <w:szCs w:val="22"/>
        </w:rPr>
        <w:t xml:space="preserve">ных  или </w:t>
      </w:r>
    </w:p>
    <w:p w:rsidR="00B65E68" w:rsidRPr="00B65E68" w:rsidRDefault="00B65E68" w:rsidP="00B65E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C32AB" w:rsidRPr="00BC32AB" w:rsidRDefault="00BC32AB" w:rsidP="00B65E68">
      <w:pPr>
        <w:autoSpaceDE w:val="0"/>
        <w:autoSpaceDN w:val="0"/>
        <w:adjustRightInd w:val="0"/>
        <w:rPr>
          <w:sz w:val="22"/>
          <w:szCs w:val="22"/>
        </w:rPr>
      </w:pPr>
      <w:r w:rsidRPr="007C5306">
        <w:rPr>
          <w:sz w:val="22"/>
          <w:szCs w:val="22"/>
        </w:rPr>
        <w:t xml:space="preserve"> его  </w:t>
      </w:r>
      <w:r w:rsidR="007C5306"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 xml:space="preserve">представителя,  если  согласие </w:t>
      </w:r>
      <w:r w:rsidRPr="00BC32AB">
        <w:rPr>
          <w:sz w:val="22"/>
          <w:szCs w:val="22"/>
        </w:rPr>
        <w:t>предоставл</w:t>
      </w:r>
      <w:r w:rsidRPr="00BC32AB">
        <w:rPr>
          <w:sz w:val="22"/>
          <w:szCs w:val="22"/>
        </w:rPr>
        <w:t>я</w:t>
      </w:r>
      <w:r w:rsidRPr="00BC32AB">
        <w:rPr>
          <w:sz w:val="22"/>
          <w:szCs w:val="22"/>
        </w:rPr>
        <w:t>ется представителем субъекта</w:t>
      </w:r>
      <w:r w:rsidR="00B65E68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>персональных данных),</w:t>
      </w:r>
    </w:p>
    <w:p w:rsidR="007C5306" w:rsidRP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lastRenderedPageBreak/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="00BC32AB" w:rsidRPr="00BC32AB">
        <w:rPr>
          <w:sz w:val="28"/>
          <w:szCs w:val="28"/>
        </w:rPr>
        <w:t>:</w:t>
      </w:r>
      <w:r w:rsidR="009B4297">
        <w:rPr>
          <w:sz w:val="28"/>
          <w:szCs w:val="28"/>
        </w:rPr>
        <w:t>_____</w:t>
      </w:r>
      <w:r w:rsidR="00BC32AB" w:rsidRPr="00BC32AB">
        <w:rPr>
          <w:sz w:val="28"/>
          <w:szCs w:val="28"/>
        </w:rPr>
        <w:t>_________________________________,</w:t>
      </w:r>
    </w:p>
    <w:p w:rsid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DB5" w:rsidRDefault="007C5306" w:rsidP="007C53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C32AB" w:rsidRDefault="008F1DB5" w:rsidP="008F1D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B65E6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  <w:r w:rsidR="007C5306">
        <w:rPr>
          <w:sz w:val="28"/>
          <w:szCs w:val="28"/>
        </w:rPr>
        <w:br/>
      </w:r>
      <w:r w:rsidR="007C5306" w:rsidRPr="007C5306">
        <w:t xml:space="preserve">(указываются  </w:t>
      </w:r>
      <w:r w:rsidR="007C5306" w:rsidRPr="00BC32AB">
        <w:t>реквизиты   документа,  подтверждающего  полномочия  представителя  субъе</w:t>
      </w:r>
      <w:r w:rsidR="007C5306" w:rsidRPr="00BC32AB">
        <w:t>к</w:t>
      </w:r>
      <w:r w:rsidR="007C5306" w:rsidRPr="00BC32AB">
        <w:t>та</w:t>
      </w:r>
      <w:r w:rsidR="007C5306">
        <w:t xml:space="preserve">  </w:t>
      </w:r>
      <w:r w:rsidR="007C5306" w:rsidRPr="00BC32AB">
        <w:t>персональных данных</w:t>
      </w:r>
      <w:r>
        <w:t xml:space="preserve"> </w:t>
      </w:r>
      <w:r w:rsidRPr="008F1DB5">
        <w:t>(если   согласие  предоставляется   представителем  субъекта перс</w:t>
      </w:r>
      <w:r w:rsidRPr="008F1DB5">
        <w:t>о</w:t>
      </w:r>
      <w:r w:rsidRPr="008F1DB5">
        <w:t>нал</w:t>
      </w:r>
      <w:r w:rsidRPr="008F1DB5">
        <w:t>ь</w:t>
      </w:r>
      <w:r w:rsidRPr="008F1DB5">
        <w:t>ных  данных)</w:t>
      </w:r>
      <w:r w:rsidRPr="00BC32AB">
        <w:rPr>
          <w:sz w:val="28"/>
          <w:szCs w:val="28"/>
        </w:rPr>
        <w:t xml:space="preserve"> </w:t>
      </w:r>
      <w:r w:rsidR="007C5306" w:rsidRPr="00BC32AB">
        <w:rPr>
          <w:sz w:val="28"/>
          <w:szCs w:val="28"/>
        </w:rPr>
        <w:t xml:space="preserve"> </w:t>
      </w:r>
    </w:p>
    <w:p w:rsidR="008F1DB5" w:rsidRPr="00BC32AB" w:rsidRDefault="008F1DB5" w:rsidP="008F1D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EF3" w:rsidRPr="007C5306" w:rsidRDefault="00230EF3" w:rsidP="007C5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в  соответствии  с  требованиями  </w:t>
      </w:r>
      <w:hyperlink r:id="rId25" w:history="1">
        <w:r w:rsidRPr="007C5306">
          <w:rPr>
            <w:sz w:val="28"/>
            <w:szCs w:val="28"/>
          </w:rPr>
          <w:t>статьи 9</w:t>
        </w:r>
      </w:hyperlink>
      <w:r w:rsidRPr="007C5306">
        <w:rPr>
          <w:sz w:val="28"/>
          <w:szCs w:val="28"/>
        </w:rPr>
        <w:t xml:space="preserve"> Федерального  закона  от </w:t>
      </w:r>
      <w:r w:rsidR="009B4297"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>27 июля</w:t>
      </w:r>
    </w:p>
    <w:p w:rsidR="008F1DB5" w:rsidRPr="00107B6E" w:rsidRDefault="00230EF3" w:rsidP="008F1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2006  г. N 152-ФЗ </w:t>
      </w:r>
      <w:r w:rsidR="009B4297">
        <w:rPr>
          <w:rFonts w:ascii="Times New Roman" w:hAnsi="Times New Roman" w:cs="Times New Roman"/>
          <w:sz w:val="28"/>
          <w:szCs w:val="28"/>
        </w:rPr>
        <w:t>«</w:t>
      </w:r>
      <w:r w:rsidRPr="007C530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B4297">
        <w:rPr>
          <w:rFonts w:ascii="Times New Roman" w:hAnsi="Times New Roman" w:cs="Times New Roman"/>
          <w:sz w:val="28"/>
          <w:szCs w:val="28"/>
        </w:rPr>
        <w:t>»</w:t>
      </w:r>
      <w:r w:rsidRPr="007C5306">
        <w:rPr>
          <w:rFonts w:ascii="Times New Roman" w:hAnsi="Times New Roman" w:cs="Times New Roman"/>
          <w:sz w:val="28"/>
          <w:szCs w:val="28"/>
        </w:rPr>
        <w:t xml:space="preserve"> </w:t>
      </w:r>
      <w:r w:rsidR="00024D69"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896CAB">
        <w:rPr>
          <w:rFonts w:ascii="Times New Roman" w:hAnsi="Times New Roman" w:cs="Times New Roman"/>
          <w:sz w:val="28"/>
          <w:szCs w:val="28"/>
        </w:rPr>
        <w:t xml:space="preserve">  МФЦ</w:t>
      </w:r>
      <w:r w:rsidR="00C36010">
        <w:rPr>
          <w:rFonts w:ascii="Times New Roman" w:hAnsi="Times New Roman" w:cs="Times New Roman"/>
          <w:sz w:val="28"/>
          <w:szCs w:val="28"/>
        </w:rPr>
        <w:t xml:space="preserve"> 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 и  </w:t>
      </w:r>
      <w:r w:rsidRPr="007C5306">
        <w:rPr>
          <w:rFonts w:ascii="Times New Roman" w:hAnsi="Times New Roman" w:cs="Times New Roman"/>
          <w:sz w:val="28"/>
          <w:szCs w:val="28"/>
        </w:rPr>
        <w:t>адм</w:t>
      </w:r>
      <w:r w:rsidRPr="007C5306">
        <w:rPr>
          <w:rFonts w:ascii="Times New Roman" w:hAnsi="Times New Roman" w:cs="Times New Roman"/>
          <w:sz w:val="28"/>
          <w:szCs w:val="28"/>
        </w:rPr>
        <w:t>и</w:t>
      </w:r>
      <w:r w:rsidRPr="007C5306">
        <w:rPr>
          <w:rFonts w:ascii="Times New Roman" w:hAnsi="Times New Roman" w:cs="Times New Roman"/>
          <w:sz w:val="28"/>
          <w:szCs w:val="28"/>
        </w:rPr>
        <w:t xml:space="preserve">нистрации   </w:t>
      </w:r>
      <w:r w:rsidR="009A0DEF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7C5306">
        <w:rPr>
          <w:rFonts w:ascii="Times New Roman" w:hAnsi="Times New Roman" w:cs="Times New Roman"/>
          <w:sz w:val="28"/>
          <w:szCs w:val="28"/>
        </w:rPr>
        <w:t xml:space="preserve">   сельского   поселения </w:t>
      </w:r>
      <w:r w:rsidR="008F1DB5">
        <w:rPr>
          <w:sz w:val="28"/>
          <w:szCs w:val="28"/>
        </w:rPr>
        <w:t xml:space="preserve">  </w:t>
      </w:r>
      <w:r w:rsidR="008F1DB5" w:rsidRPr="009B4297">
        <w:rPr>
          <w:rFonts w:ascii="Times New Roman" w:hAnsi="Times New Roman" w:cs="Times New Roman"/>
          <w:sz w:val="28"/>
          <w:szCs w:val="28"/>
        </w:rPr>
        <w:t>Иловлинского  мун</w:t>
      </w:r>
      <w:r w:rsidR="008F1DB5" w:rsidRPr="009B4297">
        <w:rPr>
          <w:rFonts w:ascii="Times New Roman" w:hAnsi="Times New Roman" w:cs="Times New Roman"/>
          <w:sz w:val="28"/>
          <w:szCs w:val="28"/>
        </w:rPr>
        <w:t>и</w:t>
      </w:r>
      <w:r w:rsidR="008F1DB5" w:rsidRPr="009B4297">
        <w:rPr>
          <w:rFonts w:ascii="Times New Roman" w:hAnsi="Times New Roman" w:cs="Times New Roman"/>
          <w:sz w:val="28"/>
          <w:szCs w:val="28"/>
        </w:rPr>
        <w:t xml:space="preserve">ципального  района  Волгоградской  области </w:t>
      </w:r>
      <w:r w:rsidRPr="009B4297">
        <w:rPr>
          <w:rFonts w:ascii="Times New Roman" w:hAnsi="Times New Roman" w:cs="Times New Roman"/>
          <w:sz w:val="28"/>
          <w:szCs w:val="28"/>
        </w:rPr>
        <w:t>(</w:t>
      </w:r>
      <w:r w:rsidRPr="007C5306">
        <w:rPr>
          <w:rFonts w:ascii="Times New Roman" w:hAnsi="Times New Roman" w:cs="Times New Roman"/>
          <w:sz w:val="28"/>
          <w:szCs w:val="28"/>
        </w:rPr>
        <w:t>далее - Оператор</w:t>
      </w:r>
      <w:r w:rsidR="008F1DB5" w:rsidRPr="00C36010">
        <w:rPr>
          <w:rFonts w:ascii="Times New Roman" w:hAnsi="Times New Roman" w:cs="Times New Roman"/>
          <w:sz w:val="28"/>
          <w:szCs w:val="28"/>
        </w:rPr>
        <w:t>ы</w:t>
      </w:r>
      <w:r w:rsidRPr="007C5306">
        <w:rPr>
          <w:rFonts w:ascii="Times New Roman" w:hAnsi="Times New Roman" w:cs="Times New Roman"/>
          <w:sz w:val="28"/>
          <w:szCs w:val="28"/>
        </w:rPr>
        <w:t>),  на обрабо</w:t>
      </w:r>
      <w:r w:rsidRPr="007C5306">
        <w:rPr>
          <w:rFonts w:ascii="Times New Roman" w:hAnsi="Times New Roman" w:cs="Times New Roman"/>
          <w:sz w:val="28"/>
          <w:szCs w:val="28"/>
        </w:rPr>
        <w:t>т</w:t>
      </w:r>
      <w:r w:rsidRPr="007C5306">
        <w:rPr>
          <w:rFonts w:ascii="Times New Roman" w:hAnsi="Times New Roman" w:cs="Times New Roman"/>
          <w:sz w:val="28"/>
          <w:szCs w:val="28"/>
        </w:rPr>
        <w:t>ку с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 </w:t>
      </w:r>
      <w:r w:rsidRPr="007C5306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если  обработка  без  использования  таких  средств соответствует характеру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де</w:t>
      </w:r>
      <w:r w:rsidRPr="007C5306">
        <w:rPr>
          <w:rFonts w:ascii="Times New Roman" w:hAnsi="Times New Roman" w:cs="Times New Roman"/>
          <w:sz w:val="28"/>
          <w:szCs w:val="28"/>
        </w:rPr>
        <w:t>й</w:t>
      </w:r>
      <w:r w:rsidRPr="007C5306">
        <w:rPr>
          <w:rFonts w:ascii="Times New Roman" w:hAnsi="Times New Roman" w:cs="Times New Roman"/>
          <w:sz w:val="28"/>
          <w:szCs w:val="28"/>
        </w:rPr>
        <w:t>ствий  (операций),  совершаемых  с использованием средств автоматизации</w:t>
      </w:r>
      <w:r w:rsidR="008F1DB5">
        <w:rPr>
          <w:rFonts w:ascii="Times New Roman" w:hAnsi="Times New Roman" w:cs="Times New Roman"/>
          <w:sz w:val="28"/>
          <w:szCs w:val="28"/>
        </w:rPr>
        <w:t>,</w:t>
      </w:r>
      <w:r w:rsidR="00B3758B">
        <w:rPr>
          <w:rFonts w:ascii="Times New Roman" w:hAnsi="Times New Roman" w:cs="Times New Roman"/>
          <w:sz w:val="28"/>
          <w:szCs w:val="28"/>
        </w:rPr>
        <w:t xml:space="preserve">  с</w:t>
      </w:r>
      <w:r w:rsidR="00B3758B">
        <w:rPr>
          <w:rFonts w:ascii="Times New Roman" w:hAnsi="Times New Roman" w:cs="Times New Roman"/>
          <w:sz w:val="28"/>
          <w:szCs w:val="28"/>
        </w:rPr>
        <w:t>о</w:t>
      </w:r>
      <w:r w:rsidR="00B3758B">
        <w:rPr>
          <w:rFonts w:ascii="Times New Roman" w:hAnsi="Times New Roman" w:cs="Times New Roman"/>
          <w:sz w:val="28"/>
          <w:szCs w:val="28"/>
        </w:rPr>
        <w:t xml:space="preserve">держащихся в    заявлении   о  предоставлении  в </w:t>
      </w:r>
      <w:r w:rsidR="00107B6E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B3758B">
        <w:rPr>
          <w:rFonts w:ascii="Times New Roman" w:hAnsi="Times New Roman" w:cs="Times New Roman"/>
          <w:sz w:val="28"/>
          <w:szCs w:val="28"/>
        </w:rPr>
        <w:t xml:space="preserve"> земельного  </w:t>
      </w:r>
      <w:r w:rsidR="00B3758B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B3758B">
        <w:rPr>
          <w:rFonts w:ascii="Times New Roman" w:hAnsi="Times New Roman" w:cs="Times New Roman"/>
          <w:sz w:val="28"/>
          <w:szCs w:val="28"/>
        </w:rPr>
        <w:t>а</w:t>
      </w:r>
      <w:r w:rsidR="00B3758B">
        <w:rPr>
          <w:rFonts w:ascii="Times New Roman" w:hAnsi="Times New Roman" w:cs="Times New Roman"/>
          <w:sz w:val="28"/>
          <w:szCs w:val="28"/>
        </w:rPr>
        <w:t>стка</w:t>
      </w:r>
      <w:r w:rsidR="000C09FB">
        <w:rPr>
          <w:rFonts w:ascii="Times New Roman" w:hAnsi="Times New Roman" w:cs="Times New Roman"/>
          <w:sz w:val="28"/>
          <w:szCs w:val="28"/>
        </w:rPr>
        <w:t xml:space="preserve">  без  проведения  торгов</w:t>
      </w:r>
      <w:r w:rsidR="009B4297">
        <w:rPr>
          <w:sz w:val="28"/>
          <w:szCs w:val="28"/>
        </w:rPr>
        <w:t>______</w:t>
      </w:r>
      <w:r w:rsidR="008F1DB5">
        <w:rPr>
          <w:sz w:val="28"/>
          <w:szCs w:val="28"/>
        </w:rPr>
        <w:t>__________________</w:t>
      </w:r>
      <w:r w:rsidR="000C09FB">
        <w:rPr>
          <w:sz w:val="28"/>
          <w:szCs w:val="28"/>
        </w:rPr>
        <w:t>______________</w:t>
      </w:r>
    </w:p>
    <w:p w:rsidR="00107B6E" w:rsidRDefault="00107B6E" w:rsidP="00024D69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F1DB5">
        <w:rPr>
          <w:sz w:val="28"/>
          <w:szCs w:val="28"/>
        </w:rPr>
        <w:t>_______________________________________________</w:t>
      </w:r>
    </w:p>
    <w:p w:rsidR="008F1DB5" w:rsidRPr="00024D69" w:rsidRDefault="008F1DB5" w:rsidP="00024D69">
      <w:pPr>
        <w:pStyle w:val="ConsPlusNonformat"/>
        <w:jc w:val="center"/>
        <w:rPr>
          <w:rFonts w:ascii="Times New Roman" w:hAnsi="Times New Roman" w:cs="Times New Roman"/>
        </w:rPr>
      </w:pPr>
      <w:r w:rsidRPr="009B4297">
        <w:rPr>
          <w:rFonts w:ascii="Times New Roman" w:hAnsi="Times New Roman" w:cs="Times New Roman"/>
          <w:sz w:val="28"/>
          <w:szCs w:val="28"/>
        </w:rPr>
        <w:t xml:space="preserve">(выбрать  нужное:  </w:t>
      </w:r>
      <w:r w:rsidR="00230EF3" w:rsidRPr="009B4297">
        <w:rPr>
          <w:rFonts w:ascii="Times New Roman" w:hAnsi="Times New Roman" w:cs="Times New Roman"/>
          <w:sz w:val="28"/>
          <w:szCs w:val="28"/>
        </w:rPr>
        <w:t>моих</w:t>
      </w:r>
      <w:r w:rsidRPr="009B4297">
        <w:rPr>
          <w:rFonts w:ascii="Times New Roman" w:hAnsi="Times New Roman" w:cs="Times New Roman"/>
          <w:sz w:val="28"/>
          <w:szCs w:val="28"/>
        </w:rPr>
        <w:t xml:space="preserve"> </w:t>
      </w:r>
      <w:r w:rsidR="00230EF3" w:rsidRPr="009B4297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9B4297">
        <w:rPr>
          <w:rFonts w:ascii="Times New Roman" w:hAnsi="Times New Roman" w:cs="Times New Roman"/>
          <w:sz w:val="28"/>
          <w:szCs w:val="28"/>
        </w:rPr>
        <w:t>/персональных  да</w:t>
      </w:r>
      <w:r w:rsidRPr="009B4297">
        <w:rPr>
          <w:rFonts w:ascii="Times New Roman" w:hAnsi="Times New Roman" w:cs="Times New Roman"/>
          <w:sz w:val="28"/>
          <w:szCs w:val="28"/>
        </w:rPr>
        <w:t>н</w:t>
      </w:r>
      <w:r w:rsidRPr="009B4297">
        <w:rPr>
          <w:rFonts w:ascii="Times New Roman" w:hAnsi="Times New Roman" w:cs="Times New Roman"/>
          <w:sz w:val="28"/>
          <w:szCs w:val="28"/>
        </w:rPr>
        <w:t>ных</w:t>
      </w:r>
      <w:r w:rsidR="00107B6E">
        <w:rPr>
          <w:rFonts w:ascii="Times New Roman" w:hAnsi="Times New Roman" w:cs="Times New Roman"/>
          <w:sz w:val="28"/>
          <w:szCs w:val="28"/>
        </w:rPr>
        <w:t xml:space="preserve"> </w:t>
      </w:r>
      <w:r w:rsidRPr="009B4297">
        <w:rPr>
          <w:rFonts w:ascii="Times New Roman" w:hAnsi="Times New Roman" w:cs="Times New Roman"/>
          <w:sz w:val="28"/>
          <w:szCs w:val="28"/>
        </w:rPr>
        <w:t>_____</w:t>
      </w:r>
      <w:r w:rsidR="00107B6E">
        <w:rPr>
          <w:rFonts w:ascii="Times New Roman" w:hAnsi="Times New Roman" w:cs="Times New Roman"/>
          <w:sz w:val="28"/>
          <w:szCs w:val="28"/>
        </w:rPr>
        <w:t>____________</w:t>
      </w:r>
      <w:r w:rsidRPr="009B42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24D69">
        <w:rPr>
          <w:rFonts w:ascii="Times New Roman" w:hAnsi="Times New Roman" w:cs="Times New Roman"/>
          <w:sz w:val="28"/>
          <w:szCs w:val="28"/>
        </w:rPr>
        <w:t>,</w:t>
      </w:r>
      <w:r w:rsidRPr="007C5306">
        <w:rPr>
          <w:sz w:val="22"/>
          <w:szCs w:val="22"/>
        </w:rPr>
        <w:t xml:space="preserve">       </w:t>
      </w:r>
      <w:r w:rsidR="00024D69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B65E68" w:rsidRDefault="008F1DB5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</w:t>
      </w:r>
      <w:r w:rsidR="00B65E68">
        <w:rPr>
          <w:sz w:val="28"/>
          <w:szCs w:val="28"/>
        </w:rPr>
        <w:t>___</w:t>
      </w:r>
      <w:r w:rsidRPr="007C5306">
        <w:rPr>
          <w:sz w:val="28"/>
          <w:szCs w:val="28"/>
        </w:rPr>
        <w:t>_________________</w:t>
      </w:r>
    </w:p>
    <w:p w:rsidR="00B65E68" w:rsidRDefault="00B65E68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F1DB5" w:rsidRPr="00B65E68" w:rsidRDefault="008F1DB5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>ных</w:t>
      </w:r>
      <w:r>
        <w:rPr>
          <w:sz w:val="22"/>
          <w:szCs w:val="22"/>
        </w:rPr>
        <w:t>)</w:t>
      </w:r>
    </w:p>
    <w:p w:rsidR="0024210C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8F1DB5" w:rsidRPr="007C5306" w:rsidRDefault="0024210C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9B4297">
        <w:rPr>
          <w:sz w:val="28"/>
          <w:szCs w:val="28"/>
        </w:rPr>
        <w:t>)</w:t>
      </w:r>
      <w:r w:rsidR="008F1DB5">
        <w:rPr>
          <w:sz w:val="28"/>
          <w:szCs w:val="28"/>
        </w:rPr>
        <w:t>.</w:t>
      </w:r>
    </w:p>
    <w:p w:rsidR="008F1DB5" w:rsidRDefault="008F1DB5" w:rsidP="00242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EF3" w:rsidRPr="007C5306" w:rsidRDefault="00230EF3" w:rsidP="008F1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Передача </w:t>
      </w:r>
      <w:r w:rsidR="008F1DB5"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 xml:space="preserve"> персональных данных иным лицам или их разглашение может</w:t>
      </w:r>
      <w:r w:rsidR="008F1DB5">
        <w:rPr>
          <w:sz w:val="28"/>
          <w:szCs w:val="28"/>
        </w:rPr>
        <w:t xml:space="preserve">  </w:t>
      </w:r>
      <w:r w:rsidRPr="007C5306">
        <w:rPr>
          <w:sz w:val="28"/>
          <w:szCs w:val="28"/>
        </w:rPr>
        <w:t>ос</w:t>
      </w:r>
      <w:r w:rsidRPr="007C5306">
        <w:rPr>
          <w:sz w:val="28"/>
          <w:szCs w:val="28"/>
        </w:rPr>
        <w:t>у</w:t>
      </w:r>
      <w:r w:rsidRPr="007C5306">
        <w:rPr>
          <w:sz w:val="28"/>
          <w:szCs w:val="28"/>
        </w:rPr>
        <w:t>ществляться только с моего письменного согласия.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lastRenderedPageBreak/>
        <w:t xml:space="preserve">    В  случае  получения  моего  письменного заявления об отзыве настоящего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согласия  Оператор</w:t>
      </w:r>
      <w:r w:rsidR="009B4297"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 обязан</w:t>
      </w:r>
      <w:r w:rsidR="009B4297"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прекратить  их  обработку по истечении времени,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необходимого    для    осуществления    соответствующих    технических    и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организационных мер.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DB5" w:rsidRPr="008F1DB5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 xml:space="preserve">    Настоящее  согласие  действует  со  дня  его подписания до дня отзыва в</w:t>
      </w:r>
    </w:p>
    <w:p w:rsidR="008F1DB5" w:rsidRPr="008F1DB5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письменной форме.</w:t>
      </w:r>
    </w:p>
    <w:p w:rsidR="008F1DB5" w:rsidRPr="008F1DB5" w:rsidRDefault="008F1DB5" w:rsidP="008F1D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1DB5" w:rsidRPr="008F1DB5" w:rsidRDefault="00E87B26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1DB5"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F1DB5" w:rsidRPr="008F1DB5">
        <w:rPr>
          <w:sz w:val="28"/>
          <w:szCs w:val="28"/>
        </w:rPr>
        <w:t xml:space="preserve"> __________ ____ г.            _______________________________________</w:t>
      </w:r>
    </w:p>
    <w:p w:rsidR="008F1DB5" w:rsidRPr="008F1DB5" w:rsidRDefault="008F1DB5" w:rsidP="008F1DB5">
      <w:pPr>
        <w:autoSpaceDE w:val="0"/>
        <w:autoSpaceDN w:val="0"/>
        <w:adjustRightInd w:val="0"/>
        <w:jc w:val="right"/>
      </w:pPr>
      <w:r w:rsidRPr="008F1DB5">
        <w:t xml:space="preserve">                                                      </w:t>
      </w:r>
      <w:r>
        <w:t xml:space="preserve">   </w:t>
      </w:r>
      <w:r w:rsidRPr="008F1DB5">
        <w:t xml:space="preserve">(подпись  субъекта  персональных  данных  или  </w:t>
      </w:r>
      <w:r w:rsidRPr="008F1DB5">
        <w:tab/>
      </w:r>
      <w:r w:rsidR="00E87B26">
        <w:t xml:space="preserve">его </w:t>
      </w:r>
      <w:r w:rsidRPr="008F1DB5">
        <w:t>предст</w:t>
      </w:r>
      <w:r w:rsidRPr="008F1DB5">
        <w:t>а</w:t>
      </w:r>
      <w:r w:rsidRPr="008F1DB5">
        <w:t>вителя)</w:t>
      </w:r>
    </w:p>
    <w:p w:rsidR="00230EF3" w:rsidRPr="008F1DB5" w:rsidRDefault="00230EF3" w:rsidP="008F1DB5">
      <w:pPr>
        <w:widowControl w:val="0"/>
        <w:autoSpaceDE w:val="0"/>
        <w:autoSpaceDN w:val="0"/>
        <w:adjustRightInd w:val="0"/>
        <w:ind w:firstLine="540"/>
        <w:jc w:val="right"/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C7558D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0EF3" w:rsidRPr="00C7558D" w:rsidSect="00C26E09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426" w:right="926" w:bottom="539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69" w:rsidRDefault="00FF6B69">
      <w:r>
        <w:separator/>
      </w:r>
    </w:p>
  </w:endnote>
  <w:endnote w:type="continuationSeparator" w:id="0">
    <w:p w:rsidR="00FF6B69" w:rsidRDefault="00FF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86" w:rsidRDefault="003A4186" w:rsidP="00A740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186" w:rsidRDefault="003A4186" w:rsidP="00A740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D9" w:rsidRDefault="00A740D9" w:rsidP="005C44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57E">
      <w:rPr>
        <w:rStyle w:val="a7"/>
        <w:noProof/>
      </w:rPr>
      <w:t>4</w:t>
    </w:r>
    <w:r>
      <w:rPr>
        <w:rStyle w:val="a7"/>
      </w:rPr>
      <w:fldChar w:fldCharType="end"/>
    </w:r>
  </w:p>
  <w:p w:rsidR="003A4186" w:rsidRDefault="003A4186" w:rsidP="00A740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69" w:rsidRDefault="00FF6B69">
      <w:r>
        <w:separator/>
      </w:r>
    </w:p>
  </w:footnote>
  <w:footnote w:type="continuationSeparator" w:id="0">
    <w:p w:rsidR="00FF6B69" w:rsidRDefault="00FF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86" w:rsidRDefault="003A4186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186" w:rsidRDefault="003A41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86" w:rsidRDefault="003A4186" w:rsidP="00D30F9C">
    <w:pPr>
      <w:pStyle w:val="a9"/>
      <w:framePr w:wrap="around" w:vAnchor="text" w:hAnchor="margin" w:xAlign="center" w:y="1"/>
      <w:rPr>
        <w:rStyle w:val="a7"/>
      </w:rPr>
    </w:pPr>
  </w:p>
  <w:p w:rsidR="003A4186" w:rsidRPr="006C0C54" w:rsidRDefault="003A4186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3E2F"/>
    <w:rsid w:val="0000498B"/>
    <w:rsid w:val="00005071"/>
    <w:rsid w:val="00005AB1"/>
    <w:rsid w:val="00006798"/>
    <w:rsid w:val="00013003"/>
    <w:rsid w:val="00013C0F"/>
    <w:rsid w:val="00014E1C"/>
    <w:rsid w:val="0001505C"/>
    <w:rsid w:val="00021E5D"/>
    <w:rsid w:val="000221C4"/>
    <w:rsid w:val="00024D69"/>
    <w:rsid w:val="00026B0F"/>
    <w:rsid w:val="00030FD4"/>
    <w:rsid w:val="00032FA2"/>
    <w:rsid w:val="00033118"/>
    <w:rsid w:val="00034533"/>
    <w:rsid w:val="000367E4"/>
    <w:rsid w:val="0004147D"/>
    <w:rsid w:val="00041662"/>
    <w:rsid w:val="00042F6E"/>
    <w:rsid w:val="000473A1"/>
    <w:rsid w:val="00050626"/>
    <w:rsid w:val="000562EA"/>
    <w:rsid w:val="000638F7"/>
    <w:rsid w:val="000659EB"/>
    <w:rsid w:val="00065C9A"/>
    <w:rsid w:val="000669F9"/>
    <w:rsid w:val="00066BBF"/>
    <w:rsid w:val="00067BA7"/>
    <w:rsid w:val="000703F7"/>
    <w:rsid w:val="0007275A"/>
    <w:rsid w:val="00073379"/>
    <w:rsid w:val="000742A0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E6"/>
    <w:rsid w:val="00095339"/>
    <w:rsid w:val="00096540"/>
    <w:rsid w:val="000965FF"/>
    <w:rsid w:val="00096F13"/>
    <w:rsid w:val="000A1024"/>
    <w:rsid w:val="000A58BD"/>
    <w:rsid w:val="000A5FA9"/>
    <w:rsid w:val="000B1412"/>
    <w:rsid w:val="000B45C5"/>
    <w:rsid w:val="000B4ED1"/>
    <w:rsid w:val="000B60AE"/>
    <w:rsid w:val="000B65A5"/>
    <w:rsid w:val="000B6856"/>
    <w:rsid w:val="000C09FB"/>
    <w:rsid w:val="000C1F8F"/>
    <w:rsid w:val="000C20FA"/>
    <w:rsid w:val="000C297C"/>
    <w:rsid w:val="000C2E95"/>
    <w:rsid w:val="000C5DC8"/>
    <w:rsid w:val="000C7584"/>
    <w:rsid w:val="000C7F0C"/>
    <w:rsid w:val="000D1C09"/>
    <w:rsid w:val="000D2E91"/>
    <w:rsid w:val="000D4702"/>
    <w:rsid w:val="000D4E98"/>
    <w:rsid w:val="000D57ED"/>
    <w:rsid w:val="000D5D20"/>
    <w:rsid w:val="000E0132"/>
    <w:rsid w:val="000E1580"/>
    <w:rsid w:val="000E15AB"/>
    <w:rsid w:val="000E499A"/>
    <w:rsid w:val="000F08CE"/>
    <w:rsid w:val="000F2E44"/>
    <w:rsid w:val="000F2F5A"/>
    <w:rsid w:val="000F3BB5"/>
    <w:rsid w:val="000F3FC2"/>
    <w:rsid w:val="000F4855"/>
    <w:rsid w:val="001034FA"/>
    <w:rsid w:val="001069E4"/>
    <w:rsid w:val="00107B6E"/>
    <w:rsid w:val="00110537"/>
    <w:rsid w:val="00113882"/>
    <w:rsid w:val="0011435D"/>
    <w:rsid w:val="0011669F"/>
    <w:rsid w:val="00116B24"/>
    <w:rsid w:val="00122659"/>
    <w:rsid w:val="00123A36"/>
    <w:rsid w:val="00124CEA"/>
    <w:rsid w:val="001252DB"/>
    <w:rsid w:val="0012786E"/>
    <w:rsid w:val="00127C5C"/>
    <w:rsid w:val="00131306"/>
    <w:rsid w:val="00133E58"/>
    <w:rsid w:val="00134F00"/>
    <w:rsid w:val="001359B4"/>
    <w:rsid w:val="001410A6"/>
    <w:rsid w:val="0014429D"/>
    <w:rsid w:val="001446E5"/>
    <w:rsid w:val="001476CB"/>
    <w:rsid w:val="00147E80"/>
    <w:rsid w:val="00152D2E"/>
    <w:rsid w:val="00154BA0"/>
    <w:rsid w:val="00155842"/>
    <w:rsid w:val="001574FA"/>
    <w:rsid w:val="00160670"/>
    <w:rsid w:val="00164C4A"/>
    <w:rsid w:val="00167929"/>
    <w:rsid w:val="001704F3"/>
    <w:rsid w:val="00171CA9"/>
    <w:rsid w:val="00172ACE"/>
    <w:rsid w:val="0017382B"/>
    <w:rsid w:val="0017590C"/>
    <w:rsid w:val="00182288"/>
    <w:rsid w:val="0018266F"/>
    <w:rsid w:val="001836EE"/>
    <w:rsid w:val="001921A7"/>
    <w:rsid w:val="00197E36"/>
    <w:rsid w:val="001A0D91"/>
    <w:rsid w:val="001A2469"/>
    <w:rsid w:val="001A2F8D"/>
    <w:rsid w:val="001A3165"/>
    <w:rsid w:val="001A5835"/>
    <w:rsid w:val="001A6EC0"/>
    <w:rsid w:val="001A7463"/>
    <w:rsid w:val="001B04E2"/>
    <w:rsid w:val="001B0DF3"/>
    <w:rsid w:val="001B45E1"/>
    <w:rsid w:val="001B501F"/>
    <w:rsid w:val="001B65E6"/>
    <w:rsid w:val="001C0DCF"/>
    <w:rsid w:val="001C0E83"/>
    <w:rsid w:val="001C33D1"/>
    <w:rsid w:val="001C6C57"/>
    <w:rsid w:val="001D7129"/>
    <w:rsid w:val="001E092F"/>
    <w:rsid w:val="001E31BE"/>
    <w:rsid w:val="001E6C22"/>
    <w:rsid w:val="001F3F74"/>
    <w:rsid w:val="001F788B"/>
    <w:rsid w:val="001F7C82"/>
    <w:rsid w:val="001F7E4C"/>
    <w:rsid w:val="00201065"/>
    <w:rsid w:val="00202B3B"/>
    <w:rsid w:val="00203688"/>
    <w:rsid w:val="00203E01"/>
    <w:rsid w:val="00205555"/>
    <w:rsid w:val="00206190"/>
    <w:rsid w:val="002061ED"/>
    <w:rsid w:val="0020773A"/>
    <w:rsid w:val="00207BF3"/>
    <w:rsid w:val="00211A64"/>
    <w:rsid w:val="00211D3D"/>
    <w:rsid w:val="00211E91"/>
    <w:rsid w:val="00211FEC"/>
    <w:rsid w:val="00216988"/>
    <w:rsid w:val="00217EA4"/>
    <w:rsid w:val="0022512C"/>
    <w:rsid w:val="00225162"/>
    <w:rsid w:val="00226CF1"/>
    <w:rsid w:val="0022787B"/>
    <w:rsid w:val="00230E94"/>
    <w:rsid w:val="00230EF3"/>
    <w:rsid w:val="0023143A"/>
    <w:rsid w:val="00231AB0"/>
    <w:rsid w:val="00233B71"/>
    <w:rsid w:val="00235D77"/>
    <w:rsid w:val="00240E38"/>
    <w:rsid w:val="002417B3"/>
    <w:rsid w:val="0024210C"/>
    <w:rsid w:val="00242247"/>
    <w:rsid w:val="00244FA1"/>
    <w:rsid w:val="002456D4"/>
    <w:rsid w:val="00247CD9"/>
    <w:rsid w:val="00251B63"/>
    <w:rsid w:val="00252499"/>
    <w:rsid w:val="00252550"/>
    <w:rsid w:val="00255232"/>
    <w:rsid w:val="00255FD2"/>
    <w:rsid w:val="00256798"/>
    <w:rsid w:val="00257A1A"/>
    <w:rsid w:val="0026054B"/>
    <w:rsid w:val="00266690"/>
    <w:rsid w:val="002709D7"/>
    <w:rsid w:val="002757BA"/>
    <w:rsid w:val="00275A41"/>
    <w:rsid w:val="00276ED3"/>
    <w:rsid w:val="00277C30"/>
    <w:rsid w:val="002854D2"/>
    <w:rsid w:val="002870CB"/>
    <w:rsid w:val="002876FB"/>
    <w:rsid w:val="00290D54"/>
    <w:rsid w:val="00291820"/>
    <w:rsid w:val="002925DE"/>
    <w:rsid w:val="00292FD2"/>
    <w:rsid w:val="00293742"/>
    <w:rsid w:val="00293D33"/>
    <w:rsid w:val="00295BE7"/>
    <w:rsid w:val="002A0AF5"/>
    <w:rsid w:val="002A3F28"/>
    <w:rsid w:val="002A457E"/>
    <w:rsid w:val="002B03FF"/>
    <w:rsid w:val="002B2E03"/>
    <w:rsid w:val="002B3BFF"/>
    <w:rsid w:val="002B605F"/>
    <w:rsid w:val="002B765D"/>
    <w:rsid w:val="002B7A84"/>
    <w:rsid w:val="002C3D5F"/>
    <w:rsid w:val="002C5DD3"/>
    <w:rsid w:val="002D0E91"/>
    <w:rsid w:val="002D2AD1"/>
    <w:rsid w:val="002D3B80"/>
    <w:rsid w:val="002D48DB"/>
    <w:rsid w:val="002D7D9D"/>
    <w:rsid w:val="002E04E2"/>
    <w:rsid w:val="002F2BD5"/>
    <w:rsid w:val="002F396E"/>
    <w:rsid w:val="002F4C70"/>
    <w:rsid w:val="002F693B"/>
    <w:rsid w:val="002F78FC"/>
    <w:rsid w:val="00300641"/>
    <w:rsid w:val="003045E7"/>
    <w:rsid w:val="00304736"/>
    <w:rsid w:val="00305CE9"/>
    <w:rsid w:val="00305E4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6A37"/>
    <w:rsid w:val="0033128D"/>
    <w:rsid w:val="00331BD6"/>
    <w:rsid w:val="003322C7"/>
    <w:rsid w:val="003327E0"/>
    <w:rsid w:val="00332FCC"/>
    <w:rsid w:val="00334015"/>
    <w:rsid w:val="003369AE"/>
    <w:rsid w:val="00337AC4"/>
    <w:rsid w:val="00343773"/>
    <w:rsid w:val="003456FD"/>
    <w:rsid w:val="00345E87"/>
    <w:rsid w:val="003468B6"/>
    <w:rsid w:val="00347E21"/>
    <w:rsid w:val="00350574"/>
    <w:rsid w:val="0035346F"/>
    <w:rsid w:val="003621AD"/>
    <w:rsid w:val="00363DA2"/>
    <w:rsid w:val="00365D9C"/>
    <w:rsid w:val="0036671D"/>
    <w:rsid w:val="00370480"/>
    <w:rsid w:val="00373462"/>
    <w:rsid w:val="00373954"/>
    <w:rsid w:val="003742AD"/>
    <w:rsid w:val="003744CD"/>
    <w:rsid w:val="003750D6"/>
    <w:rsid w:val="003801E6"/>
    <w:rsid w:val="003812E9"/>
    <w:rsid w:val="00383985"/>
    <w:rsid w:val="00383FBF"/>
    <w:rsid w:val="0038597B"/>
    <w:rsid w:val="00386A3D"/>
    <w:rsid w:val="00386BA3"/>
    <w:rsid w:val="00392794"/>
    <w:rsid w:val="00392B48"/>
    <w:rsid w:val="003934EE"/>
    <w:rsid w:val="003973AD"/>
    <w:rsid w:val="00397400"/>
    <w:rsid w:val="003A277F"/>
    <w:rsid w:val="003A4186"/>
    <w:rsid w:val="003A570E"/>
    <w:rsid w:val="003A57E8"/>
    <w:rsid w:val="003B09D6"/>
    <w:rsid w:val="003B2DD7"/>
    <w:rsid w:val="003B4F75"/>
    <w:rsid w:val="003B5A95"/>
    <w:rsid w:val="003C0105"/>
    <w:rsid w:val="003C0EE6"/>
    <w:rsid w:val="003C59E7"/>
    <w:rsid w:val="003C68F5"/>
    <w:rsid w:val="003C6A15"/>
    <w:rsid w:val="003C6E69"/>
    <w:rsid w:val="003D1FE9"/>
    <w:rsid w:val="003D2DE5"/>
    <w:rsid w:val="003D33C0"/>
    <w:rsid w:val="003D477A"/>
    <w:rsid w:val="003D7794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4FE2"/>
    <w:rsid w:val="00405E35"/>
    <w:rsid w:val="004068E5"/>
    <w:rsid w:val="00407B6B"/>
    <w:rsid w:val="00410249"/>
    <w:rsid w:val="00413517"/>
    <w:rsid w:val="00415114"/>
    <w:rsid w:val="0042204F"/>
    <w:rsid w:val="00422A5B"/>
    <w:rsid w:val="004259AF"/>
    <w:rsid w:val="00435123"/>
    <w:rsid w:val="0043753C"/>
    <w:rsid w:val="004377CD"/>
    <w:rsid w:val="0044238C"/>
    <w:rsid w:val="004431E8"/>
    <w:rsid w:val="00450BC2"/>
    <w:rsid w:val="00454518"/>
    <w:rsid w:val="004616D1"/>
    <w:rsid w:val="00462304"/>
    <w:rsid w:val="00463CD9"/>
    <w:rsid w:val="00464471"/>
    <w:rsid w:val="0047147E"/>
    <w:rsid w:val="00474272"/>
    <w:rsid w:val="0047560D"/>
    <w:rsid w:val="00481EBF"/>
    <w:rsid w:val="004838AF"/>
    <w:rsid w:val="004845F8"/>
    <w:rsid w:val="0048490D"/>
    <w:rsid w:val="00485D00"/>
    <w:rsid w:val="004868E4"/>
    <w:rsid w:val="00486F97"/>
    <w:rsid w:val="004871B1"/>
    <w:rsid w:val="00493A63"/>
    <w:rsid w:val="004A21A8"/>
    <w:rsid w:val="004A48C9"/>
    <w:rsid w:val="004B4497"/>
    <w:rsid w:val="004B4C2E"/>
    <w:rsid w:val="004B7C93"/>
    <w:rsid w:val="004C1A9A"/>
    <w:rsid w:val="004C1C2D"/>
    <w:rsid w:val="004C233D"/>
    <w:rsid w:val="004C3801"/>
    <w:rsid w:val="004C6ED7"/>
    <w:rsid w:val="004D0F7A"/>
    <w:rsid w:val="004D277D"/>
    <w:rsid w:val="004D2838"/>
    <w:rsid w:val="004D5DF5"/>
    <w:rsid w:val="004D60E5"/>
    <w:rsid w:val="004D6354"/>
    <w:rsid w:val="004D7BE3"/>
    <w:rsid w:val="004E228A"/>
    <w:rsid w:val="004E2C2B"/>
    <w:rsid w:val="004E4C90"/>
    <w:rsid w:val="004F032F"/>
    <w:rsid w:val="004F27E4"/>
    <w:rsid w:val="004F284B"/>
    <w:rsid w:val="004F3561"/>
    <w:rsid w:val="004F4976"/>
    <w:rsid w:val="004F728C"/>
    <w:rsid w:val="004F7D4D"/>
    <w:rsid w:val="00500DBC"/>
    <w:rsid w:val="00503235"/>
    <w:rsid w:val="0050381D"/>
    <w:rsid w:val="00503FC4"/>
    <w:rsid w:val="00506FCA"/>
    <w:rsid w:val="00510073"/>
    <w:rsid w:val="00515057"/>
    <w:rsid w:val="00520342"/>
    <w:rsid w:val="00522851"/>
    <w:rsid w:val="00524099"/>
    <w:rsid w:val="0052799E"/>
    <w:rsid w:val="0053236D"/>
    <w:rsid w:val="00536A17"/>
    <w:rsid w:val="0053719A"/>
    <w:rsid w:val="005441AA"/>
    <w:rsid w:val="00545484"/>
    <w:rsid w:val="00550E2C"/>
    <w:rsid w:val="00552252"/>
    <w:rsid w:val="00553E9D"/>
    <w:rsid w:val="00557027"/>
    <w:rsid w:val="00561B49"/>
    <w:rsid w:val="00562419"/>
    <w:rsid w:val="00562486"/>
    <w:rsid w:val="0056356F"/>
    <w:rsid w:val="005664C6"/>
    <w:rsid w:val="00566642"/>
    <w:rsid w:val="0056689D"/>
    <w:rsid w:val="00573A2D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974A3"/>
    <w:rsid w:val="005A0040"/>
    <w:rsid w:val="005A3271"/>
    <w:rsid w:val="005A367E"/>
    <w:rsid w:val="005A3AA4"/>
    <w:rsid w:val="005A6F71"/>
    <w:rsid w:val="005B168E"/>
    <w:rsid w:val="005B232F"/>
    <w:rsid w:val="005B4C69"/>
    <w:rsid w:val="005B535A"/>
    <w:rsid w:val="005B72B2"/>
    <w:rsid w:val="005C07AD"/>
    <w:rsid w:val="005C44BC"/>
    <w:rsid w:val="005C458D"/>
    <w:rsid w:val="005C61F2"/>
    <w:rsid w:val="005C6870"/>
    <w:rsid w:val="005D2BAB"/>
    <w:rsid w:val="005D3656"/>
    <w:rsid w:val="005D48C4"/>
    <w:rsid w:val="005D4E3A"/>
    <w:rsid w:val="005D52B7"/>
    <w:rsid w:val="005D7D07"/>
    <w:rsid w:val="005E1951"/>
    <w:rsid w:val="005E1A0B"/>
    <w:rsid w:val="005E56AA"/>
    <w:rsid w:val="005E64FE"/>
    <w:rsid w:val="005E6D0C"/>
    <w:rsid w:val="005E74A7"/>
    <w:rsid w:val="005F0391"/>
    <w:rsid w:val="005F0505"/>
    <w:rsid w:val="005F203A"/>
    <w:rsid w:val="005F325A"/>
    <w:rsid w:val="005F5135"/>
    <w:rsid w:val="005F7744"/>
    <w:rsid w:val="00602423"/>
    <w:rsid w:val="00605ECA"/>
    <w:rsid w:val="006071AE"/>
    <w:rsid w:val="00607DC7"/>
    <w:rsid w:val="00613617"/>
    <w:rsid w:val="00613CF5"/>
    <w:rsid w:val="00613F80"/>
    <w:rsid w:val="0061700F"/>
    <w:rsid w:val="00617D34"/>
    <w:rsid w:val="00620AA2"/>
    <w:rsid w:val="00627C18"/>
    <w:rsid w:val="00630C7F"/>
    <w:rsid w:val="006370DF"/>
    <w:rsid w:val="00640286"/>
    <w:rsid w:val="00644507"/>
    <w:rsid w:val="00645A2B"/>
    <w:rsid w:val="006462CA"/>
    <w:rsid w:val="00646B5C"/>
    <w:rsid w:val="00650943"/>
    <w:rsid w:val="0065256A"/>
    <w:rsid w:val="00652935"/>
    <w:rsid w:val="00653BF3"/>
    <w:rsid w:val="006576B4"/>
    <w:rsid w:val="00657B83"/>
    <w:rsid w:val="0066335E"/>
    <w:rsid w:val="006656A8"/>
    <w:rsid w:val="00667069"/>
    <w:rsid w:val="00667503"/>
    <w:rsid w:val="00667B7B"/>
    <w:rsid w:val="00673EA6"/>
    <w:rsid w:val="00673F22"/>
    <w:rsid w:val="00674963"/>
    <w:rsid w:val="00675B2C"/>
    <w:rsid w:val="00676713"/>
    <w:rsid w:val="00677FF9"/>
    <w:rsid w:val="00683DA5"/>
    <w:rsid w:val="00690D49"/>
    <w:rsid w:val="0069176E"/>
    <w:rsid w:val="00693073"/>
    <w:rsid w:val="006972B0"/>
    <w:rsid w:val="006A235E"/>
    <w:rsid w:val="006A28A4"/>
    <w:rsid w:val="006A4CF1"/>
    <w:rsid w:val="006B1F37"/>
    <w:rsid w:val="006B2040"/>
    <w:rsid w:val="006B21B1"/>
    <w:rsid w:val="006B4393"/>
    <w:rsid w:val="006B4B6C"/>
    <w:rsid w:val="006B557A"/>
    <w:rsid w:val="006C0C54"/>
    <w:rsid w:val="006C40EA"/>
    <w:rsid w:val="006C7A08"/>
    <w:rsid w:val="006D16C2"/>
    <w:rsid w:val="006D233B"/>
    <w:rsid w:val="006D3907"/>
    <w:rsid w:val="006D4526"/>
    <w:rsid w:val="006E1C96"/>
    <w:rsid w:val="006E37FB"/>
    <w:rsid w:val="006E380D"/>
    <w:rsid w:val="006F5B4C"/>
    <w:rsid w:val="006F60F9"/>
    <w:rsid w:val="007014C7"/>
    <w:rsid w:val="007017AE"/>
    <w:rsid w:val="00703F4F"/>
    <w:rsid w:val="00707E7F"/>
    <w:rsid w:val="007126FD"/>
    <w:rsid w:val="00713D8E"/>
    <w:rsid w:val="00715AC0"/>
    <w:rsid w:val="00716140"/>
    <w:rsid w:val="00716F8E"/>
    <w:rsid w:val="007226FB"/>
    <w:rsid w:val="00722EED"/>
    <w:rsid w:val="007254E1"/>
    <w:rsid w:val="007256B8"/>
    <w:rsid w:val="007275E4"/>
    <w:rsid w:val="00731176"/>
    <w:rsid w:val="00731CAF"/>
    <w:rsid w:val="00741BD0"/>
    <w:rsid w:val="00747DEE"/>
    <w:rsid w:val="00754CB4"/>
    <w:rsid w:val="00756E24"/>
    <w:rsid w:val="007571BA"/>
    <w:rsid w:val="0076206C"/>
    <w:rsid w:val="007626EB"/>
    <w:rsid w:val="007658F2"/>
    <w:rsid w:val="00765EF9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3C50"/>
    <w:rsid w:val="00794440"/>
    <w:rsid w:val="007959B8"/>
    <w:rsid w:val="00796E3D"/>
    <w:rsid w:val="0079746E"/>
    <w:rsid w:val="0079753A"/>
    <w:rsid w:val="007A20C9"/>
    <w:rsid w:val="007A6028"/>
    <w:rsid w:val="007B0FDA"/>
    <w:rsid w:val="007B3F02"/>
    <w:rsid w:val="007B5FDC"/>
    <w:rsid w:val="007B63BA"/>
    <w:rsid w:val="007B6521"/>
    <w:rsid w:val="007B7F4F"/>
    <w:rsid w:val="007C5306"/>
    <w:rsid w:val="007C5CAD"/>
    <w:rsid w:val="007D11D2"/>
    <w:rsid w:val="007D730D"/>
    <w:rsid w:val="007E06E3"/>
    <w:rsid w:val="007E3CBC"/>
    <w:rsid w:val="007E6B1B"/>
    <w:rsid w:val="007F16EB"/>
    <w:rsid w:val="007F326C"/>
    <w:rsid w:val="007F5EB3"/>
    <w:rsid w:val="007F678E"/>
    <w:rsid w:val="007F6E6F"/>
    <w:rsid w:val="007F7C4C"/>
    <w:rsid w:val="0080027E"/>
    <w:rsid w:val="00800359"/>
    <w:rsid w:val="008006AD"/>
    <w:rsid w:val="00800745"/>
    <w:rsid w:val="0080177E"/>
    <w:rsid w:val="00802B50"/>
    <w:rsid w:val="00806845"/>
    <w:rsid w:val="00806D5A"/>
    <w:rsid w:val="00812CD5"/>
    <w:rsid w:val="00812DEA"/>
    <w:rsid w:val="00814D00"/>
    <w:rsid w:val="00816253"/>
    <w:rsid w:val="00820314"/>
    <w:rsid w:val="0082034C"/>
    <w:rsid w:val="008208A3"/>
    <w:rsid w:val="008235DA"/>
    <w:rsid w:val="008261E3"/>
    <w:rsid w:val="00833194"/>
    <w:rsid w:val="008334B3"/>
    <w:rsid w:val="00833E38"/>
    <w:rsid w:val="00843DAB"/>
    <w:rsid w:val="00845003"/>
    <w:rsid w:val="008458C7"/>
    <w:rsid w:val="00847FBC"/>
    <w:rsid w:val="00855C48"/>
    <w:rsid w:val="00862A1B"/>
    <w:rsid w:val="00863717"/>
    <w:rsid w:val="00867ED1"/>
    <w:rsid w:val="0087014C"/>
    <w:rsid w:val="008761CD"/>
    <w:rsid w:val="008767AE"/>
    <w:rsid w:val="00876CA9"/>
    <w:rsid w:val="00884D00"/>
    <w:rsid w:val="00885C1E"/>
    <w:rsid w:val="0088725E"/>
    <w:rsid w:val="00890C79"/>
    <w:rsid w:val="00891746"/>
    <w:rsid w:val="00893510"/>
    <w:rsid w:val="0089395D"/>
    <w:rsid w:val="00896CAB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5490"/>
    <w:rsid w:val="008D1E9C"/>
    <w:rsid w:val="008D1F3C"/>
    <w:rsid w:val="008D5452"/>
    <w:rsid w:val="008E0AD3"/>
    <w:rsid w:val="008E224D"/>
    <w:rsid w:val="008E23A8"/>
    <w:rsid w:val="008E4AFD"/>
    <w:rsid w:val="008E4BA4"/>
    <w:rsid w:val="008E7D99"/>
    <w:rsid w:val="008F0DA3"/>
    <w:rsid w:val="008F12A3"/>
    <w:rsid w:val="008F1DB5"/>
    <w:rsid w:val="008F6C80"/>
    <w:rsid w:val="00901AC9"/>
    <w:rsid w:val="00902745"/>
    <w:rsid w:val="00905A9D"/>
    <w:rsid w:val="00910EC6"/>
    <w:rsid w:val="00914E68"/>
    <w:rsid w:val="00917453"/>
    <w:rsid w:val="00920FDF"/>
    <w:rsid w:val="00922F6D"/>
    <w:rsid w:val="009256B9"/>
    <w:rsid w:val="00930B16"/>
    <w:rsid w:val="00930B81"/>
    <w:rsid w:val="00932D45"/>
    <w:rsid w:val="0093493F"/>
    <w:rsid w:val="00935A4A"/>
    <w:rsid w:val="0094029A"/>
    <w:rsid w:val="00941B93"/>
    <w:rsid w:val="00943F32"/>
    <w:rsid w:val="0094481B"/>
    <w:rsid w:val="009524E0"/>
    <w:rsid w:val="0095378C"/>
    <w:rsid w:val="0095656E"/>
    <w:rsid w:val="009572EF"/>
    <w:rsid w:val="009630B5"/>
    <w:rsid w:val="00963C70"/>
    <w:rsid w:val="00986342"/>
    <w:rsid w:val="009866C4"/>
    <w:rsid w:val="00993C97"/>
    <w:rsid w:val="009A0DEF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01BA"/>
    <w:rsid w:val="009B076A"/>
    <w:rsid w:val="009B09ED"/>
    <w:rsid w:val="009B3DDB"/>
    <w:rsid w:val="009B3E0E"/>
    <w:rsid w:val="009B4297"/>
    <w:rsid w:val="009C00C6"/>
    <w:rsid w:val="009C6EE8"/>
    <w:rsid w:val="009D40F7"/>
    <w:rsid w:val="009D76E0"/>
    <w:rsid w:val="009E26E8"/>
    <w:rsid w:val="009E4548"/>
    <w:rsid w:val="009E5B2C"/>
    <w:rsid w:val="009E69E9"/>
    <w:rsid w:val="009E76EA"/>
    <w:rsid w:val="009F0FDD"/>
    <w:rsid w:val="009F1553"/>
    <w:rsid w:val="009F1699"/>
    <w:rsid w:val="009F27A3"/>
    <w:rsid w:val="009F40E1"/>
    <w:rsid w:val="009F6D3C"/>
    <w:rsid w:val="009F6FF2"/>
    <w:rsid w:val="00A004A2"/>
    <w:rsid w:val="00A00A69"/>
    <w:rsid w:val="00A029FB"/>
    <w:rsid w:val="00A03165"/>
    <w:rsid w:val="00A055C1"/>
    <w:rsid w:val="00A05BD7"/>
    <w:rsid w:val="00A05EF7"/>
    <w:rsid w:val="00A06359"/>
    <w:rsid w:val="00A07E25"/>
    <w:rsid w:val="00A10D3D"/>
    <w:rsid w:val="00A121C8"/>
    <w:rsid w:val="00A13044"/>
    <w:rsid w:val="00A13116"/>
    <w:rsid w:val="00A1543F"/>
    <w:rsid w:val="00A15C47"/>
    <w:rsid w:val="00A17507"/>
    <w:rsid w:val="00A17642"/>
    <w:rsid w:val="00A21103"/>
    <w:rsid w:val="00A21D5A"/>
    <w:rsid w:val="00A2279D"/>
    <w:rsid w:val="00A25A7B"/>
    <w:rsid w:val="00A37EC3"/>
    <w:rsid w:val="00A41763"/>
    <w:rsid w:val="00A418F5"/>
    <w:rsid w:val="00A42424"/>
    <w:rsid w:val="00A45BB4"/>
    <w:rsid w:val="00A51562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2DE6"/>
    <w:rsid w:val="00A740D9"/>
    <w:rsid w:val="00A74C55"/>
    <w:rsid w:val="00A818F1"/>
    <w:rsid w:val="00A85340"/>
    <w:rsid w:val="00A94070"/>
    <w:rsid w:val="00A946E4"/>
    <w:rsid w:val="00A94892"/>
    <w:rsid w:val="00A954FA"/>
    <w:rsid w:val="00A95BB6"/>
    <w:rsid w:val="00AA05C2"/>
    <w:rsid w:val="00AA094C"/>
    <w:rsid w:val="00AA0DFA"/>
    <w:rsid w:val="00AA10B7"/>
    <w:rsid w:val="00AA2324"/>
    <w:rsid w:val="00AA338C"/>
    <w:rsid w:val="00AA748F"/>
    <w:rsid w:val="00AB02F3"/>
    <w:rsid w:val="00AB0E76"/>
    <w:rsid w:val="00AB7022"/>
    <w:rsid w:val="00AB7D25"/>
    <w:rsid w:val="00AC0811"/>
    <w:rsid w:val="00AC32ED"/>
    <w:rsid w:val="00AC6084"/>
    <w:rsid w:val="00AC60E0"/>
    <w:rsid w:val="00AC6C64"/>
    <w:rsid w:val="00AC6FF1"/>
    <w:rsid w:val="00AD114C"/>
    <w:rsid w:val="00AD291C"/>
    <w:rsid w:val="00AD594A"/>
    <w:rsid w:val="00AD77B6"/>
    <w:rsid w:val="00AE018E"/>
    <w:rsid w:val="00AE1E97"/>
    <w:rsid w:val="00AE27EA"/>
    <w:rsid w:val="00AE28DE"/>
    <w:rsid w:val="00AE5518"/>
    <w:rsid w:val="00AE670A"/>
    <w:rsid w:val="00AF04DD"/>
    <w:rsid w:val="00AF25C7"/>
    <w:rsid w:val="00AF3A09"/>
    <w:rsid w:val="00B000B4"/>
    <w:rsid w:val="00B00B64"/>
    <w:rsid w:val="00B00D4D"/>
    <w:rsid w:val="00B00E09"/>
    <w:rsid w:val="00B02424"/>
    <w:rsid w:val="00B02480"/>
    <w:rsid w:val="00B034F4"/>
    <w:rsid w:val="00B1009B"/>
    <w:rsid w:val="00B16863"/>
    <w:rsid w:val="00B21263"/>
    <w:rsid w:val="00B23FF9"/>
    <w:rsid w:val="00B24456"/>
    <w:rsid w:val="00B257CA"/>
    <w:rsid w:val="00B25A91"/>
    <w:rsid w:val="00B32849"/>
    <w:rsid w:val="00B3319C"/>
    <w:rsid w:val="00B3489A"/>
    <w:rsid w:val="00B3758B"/>
    <w:rsid w:val="00B3795E"/>
    <w:rsid w:val="00B4093E"/>
    <w:rsid w:val="00B423B9"/>
    <w:rsid w:val="00B5047D"/>
    <w:rsid w:val="00B5109F"/>
    <w:rsid w:val="00B531E1"/>
    <w:rsid w:val="00B53251"/>
    <w:rsid w:val="00B53309"/>
    <w:rsid w:val="00B56F61"/>
    <w:rsid w:val="00B57A8C"/>
    <w:rsid w:val="00B57F07"/>
    <w:rsid w:val="00B6334F"/>
    <w:rsid w:val="00B63C11"/>
    <w:rsid w:val="00B6405E"/>
    <w:rsid w:val="00B645D4"/>
    <w:rsid w:val="00B65A18"/>
    <w:rsid w:val="00B65E68"/>
    <w:rsid w:val="00B67A19"/>
    <w:rsid w:val="00B7400C"/>
    <w:rsid w:val="00B77BAF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359E"/>
    <w:rsid w:val="00B969CE"/>
    <w:rsid w:val="00BA3B6D"/>
    <w:rsid w:val="00BA4662"/>
    <w:rsid w:val="00BA4AC2"/>
    <w:rsid w:val="00BA5537"/>
    <w:rsid w:val="00BA6CBD"/>
    <w:rsid w:val="00BA70CE"/>
    <w:rsid w:val="00BB027B"/>
    <w:rsid w:val="00BB259C"/>
    <w:rsid w:val="00BB2987"/>
    <w:rsid w:val="00BB6D1D"/>
    <w:rsid w:val="00BC0277"/>
    <w:rsid w:val="00BC0484"/>
    <w:rsid w:val="00BC32AB"/>
    <w:rsid w:val="00BC3CE9"/>
    <w:rsid w:val="00BC4E86"/>
    <w:rsid w:val="00BC6D69"/>
    <w:rsid w:val="00BD06E0"/>
    <w:rsid w:val="00BD4A2C"/>
    <w:rsid w:val="00BD5590"/>
    <w:rsid w:val="00BD6FD3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7E6D"/>
    <w:rsid w:val="00C032B4"/>
    <w:rsid w:val="00C04C65"/>
    <w:rsid w:val="00C06506"/>
    <w:rsid w:val="00C07A8D"/>
    <w:rsid w:val="00C1386B"/>
    <w:rsid w:val="00C15414"/>
    <w:rsid w:val="00C154FA"/>
    <w:rsid w:val="00C15BC4"/>
    <w:rsid w:val="00C20892"/>
    <w:rsid w:val="00C21474"/>
    <w:rsid w:val="00C25128"/>
    <w:rsid w:val="00C2676B"/>
    <w:rsid w:val="00C26E09"/>
    <w:rsid w:val="00C329F8"/>
    <w:rsid w:val="00C36010"/>
    <w:rsid w:val="00C36C21"/>
    <w:rsid w:val="00C411CA"/>
    <w:rsid w:val="00C43455"/>
    <w:rsid w:val="00C455F3"/>
    <w:rsid w:val="00C470ED"/>
    <w:rsid w:val="00C537A7"/>
    <w:rsid w:val="00C539BE"/>
    <w:rsid w:val="00C5534E"/>
    <w:rsid w:val="00C617AE"/>
    <w:rsid w:val="00C6753A"/>
    <w:rsid w:val="00C71055"/>
    <w:rsid w:val="00C722C4"/>
    <w:rsid w:val="00C733D5"/>
    <w:rsid w:val="00C7558D"/>
    <w:rsid w:val="00C80BF1"/>
    <w:rsid w:val="00C80EB9"/>
    <w:rsid w:val="00C81450"/>
    <w:rsid w:val="00C8182D"/>
    <w:rsid w:val="00C82F43"/>
    <w:rsid w:val="00C87D42"/>
    <w:rsid w:val="00C903C1"/>
    <w:rsid w:val="00C92211"/>
    <w:rsid w:val="00C95117"/>
    <w:rsid w:val="00C95E22"/>
    <w:rsid w:val="00CA266A"/>
    <w:rsid w:val="00CA4D69"/>
    <w:rsid w:val="00CA54E5"/>
    <w:rsid w:val="00CA7EB2"/>
    <w:rsid w:val="00CB0773"/>
    <w:rsid w:val="00CB61A9"/>
    <w:rsid w:val="00CB70D3"/>
    <w:rsid w:val="00CC0A8C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3223"/>
    <w:rsid w:val="00CD4984"/>
    <w:rsid w:val="00CD5673"/>
    <w:rsid w:val="00CD5A2C"/>
    <w:rsid w:val="00CD6863"/>
    <w:rsid w:val="00CE0366"/>
    <w:rsid w:val="00CE3FD9"/>
    <w:rsid w:val="00CE5A06"/>
    <w:rsid w:val="00CE6031"/>
    <w:rsid w:val="00CF0237"/>
    <w:rsid w:val="00CF0789"/>
    <w:rsid w:val="00CF2910"/>
    <w:rsid w:val="00CF58BE"/>
    <w:rsid w:val="00CF6005"/>
    <w:rsid w:val="00CF611D"/>
    <w:rsid w:val="00CF68CE"/>
    <w:rsid w:val="00CF76E1"/>
    <w:rsid w:val="00D00699"/>
    <w:rsid w:val="00D02A61"/>
    <w:rsid w:val="00D03821"/>
    <w:rsid w:val="00D047EF"/>
    <w:rsid w:val="00D05CAE"/>
    <w:rsid w:val="00D05F7E"/>
    <w:rsid w:val="00D103E3"/>
    <w:rsid w:val="00D11354"/>
    <w:rsid w:val="00D1423A"/>
    <w:rsid w:val="00D16F1B"/>
    <w:rsid w:val="00D22564"/>
    <w:rsid w:val="00D2310F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4951"/>
    <w:rsid w:val="00D357C6"/>
    <w:rsid w:val="00D360DB"/>
    <w:rsid w:val="00D363F4"/>
    <w:rsid w:val="00D368CD"/>
    <w:rsid w:val="00D4069C"/>
    <w:rsid w:val="00D40D89"/>
    <w:rsid w:val="00D47BCB"/>
    <w:rsid w:val="00D50042"/>
    <w:rsid w:val="00D5167F"/>
    <w:rsid w:val="00D53D87"/>
    <w:rsid w:val="00D60B32"/>
    <w:rsid w:val="00D642DC"/>
    <w:rsid w:val="00D6728A"/>
    <w:rsid w:val="00D677BD"/>
    <w:rsid w:val="00D7336E"/>
    <w:rsid w:val="00D753C6"/>
    <w:rsid w:val="00D80307"/>
    <w:rsid w:val="00D8226B"/>
    <w:rsid w:val="00D82D9A"/>
    <w:rsid w:val="00D84300"/>
    <w:rsid w:val="00D850DB"/>
    <w:rsid w:val="00D86961"/>
    <w:rsid w:val="00D92AEC"/>
    <w:rsid w:val="00D94730"/>
    <w:rsid w:val="00D94AE7"/>
    <w:rsid w:val="00D94CF1"/>
    <w:rsid w:val="00D96363"/>
    <w:rsid w:val="00D97D6E"/>
    <w:rsid w:val="00DA00A2"/>
    <w:rsid w:val="00DA090B"/>
    <w:rsid w:val="00DA234A"/>
    <w:rsid w:val="00DA4162"/>
    <w:rsid w:val="00DA6245"/>
    <w:rsid w:val="00DA7C04"/>
    <w:rsid w:val="00DB0496"/>
    <w:rsid w:val="00DB1CB5"/>
    <w:rsid w:val="00DB4DA4"/>
    <w:rsid w:val="00DB77A8"/>
    <w:rsid w:val="00DC29C9"/>
    <w:rsid w:val="00DC2DA3"/>
    <w:rsid w:val="00DD5835"/>
    <w:rsid w:val="00DD5C54"/>
    <w:rsid w:val="00DD6320"/>
    <w:rsid w:val="00DD633F"/>
    <w:rsid w:val="00DD6B31"/>
    <w:rsid w:val="00DD6C6A"/>
    <w:rsid w:val="00DD7856"/>
    <w:rsid w:val="00DE0CA3"/>
    <w:rsid w:val="00DE1362"/>
    <w:rsid w:val="00DE2099"/>
    <w:rsid w:val="00DE22B7"/>
    <w:rsid w:val="00DE27F7"/>
    <w:rsid w:val="00DE2AC0"/>
    <w:rsid w:val="00DE315B"/>
    <w:rsid w:val="00DE4D88"/>
    <w:rsid w:val="00DF0363"/>
    <w:rsid w:val="00DF238F"/>
    <w:rsid w:val="00DF3CF3"/>
    <w:rsid w:val="00DF42A4"/>
    <w:rsid w:val="00DF5111"/>
    <w:rsid w:val="00DF67A1"/>
    <w:rsid w:val="00E01AAD"/>
    <w:rsid w:val="00E03B7C"/>
    <w:rsid w:val="00E10A17"/>
    <w:rsid w:val="00E11BE1"/>
    <w:rsid w:val="00E135B9"/>
    <w:rsid w:val="00E13B01"/>
    <w:rsid w:val="00E15210"/>
    <w:rsid w:val="00E16CFA"/>
    <w:rsid w:val="00E208E8"/>
    <w:rsid w:val="00E20C57"/>
    <w:rsid w:val="00E21FD3"/>
    <w:rsid w:val="00E22C94"/>
    <w:rsid w:val="00E231FF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199"/>
    <w:rsid w:val="00E465DF"/>
    <w:rsid w:val="00E50AE5"/>
    <w:rsid w:val="00E554B3"/>
    <w:rsid w:val="00E566A5"/>
    <w:rsid w:val="00E63731"/>
    <w:rsid w:val="00E66A19"/>
    <w:rsid w:val="00E703D3"/>
    <w:rsid w:val="00E71EA1"/>
    <w:rsid w:val="00E749E8"/>
    <w:rsid w:val="00E76369"/>
    <w:rsid w:val="00E76D43"/>
    <w:rsid w:val="00E83B5C"/>
    <w:rsid w:val="00E849CB"/>
    <w:rsid w:val="00E85836"/>
    <w:rsid w:val="00E858FE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6991"/>
    <w:rsid w:val="00EA72CB"/>
    <w:rsid w:val="00EA7D33"/>
    <w:rsid w:val="00EB071F"/>
    <w:rsid w:val="00EB10BF"/>
    <w:rsid w:val="00EB3181"/>
    <w:rsid w:val="00EB34AA"/>
    <w:rsid w:val="00EB3749"/>
    <w:rsid w:val="00EB7459"/>
    <w:rsid w:val="00EC060F"/>
    <w:rsid w:val="00EC08A7"/>
    <w:rsid w:val="00EC1CD8"/>
    <w:rsid w:val="00EC6CD0"/>
    <w:rsid w:val="00ED069D"/>
    <w:rsid w:val="00ED6CA5"/>
    <w:rsid w:val="00EE0DC8"/>
    <w:rsid w:val="00EE34CD"/>
    <w:rsid w:val="00EE3A8D"/>
    <w:rsid w:val="00EE5A4A"/>
    <w:rsid w:val="00EF0164"/>
    <w:rsid w:val="00EF1D9B"/>
    <w:rsid w:val="00EF233A"/>
    <w:rsid w:val="00EF4C8C"/>
    <w:rsid w:val="00EF6DF2"/>
    <w:rsid w:val="00EF754D"/>
    <w:rsid w:val="00EF7629"/>
    <w:rsid w:val="00F00FF3"/>
    <w:rsid w:val="00F0243F"/>
    <w:rsid w:val="00F04E89"/>
    <w:rsid w:val="00F05588"/>
    <w:rsid w:val="00F1035F"/>
    <w:rsid w:val="00F1053E"/>
    <w:rsid w:val="00F121B4"/>
    <w:rsid w:val="00F13CBB"/>
    <w:rsid w:val="00F15102"/>
    <w:rsid w:val="00F162ED"/>
    <w:rsid w:val="00F166DF"/>
    <w:rsid w:val="00F1737E"/>
    <w:rsid w:val="00F2023A"/>
    <w:rsid w:val="00F25A8D"/>
    <w:rsid w:val="00F27215"/>
    <w:rsid w:val="00F27614"/>
    <w:rsid w:val="00F30700"/>
    <w:rsid w:val="00F31800"/>
    <w:rsid w:val="00F35832"/>
    <w:rsid w:val="00F35A94"/>
    <w:rsid w:val="00F37038"/>
    <w:rsid w:val="00F40435"/>
    <w:rsid w:val="00F422A1"/>
    <w:rsid w:val="00F4274B"/>
    <w:rsid w:val="00F46171"/>
    <w:rsid w:val="00F46AAF"/>
    <w:rsid w:val="00F51B33"/>
    <w:rsid w:val="00F51C73"/>
    <w:rsid w:val="00F52896"/>
    <w:rsid w:val="00F56D33"/>
    <w:rsid w:val="00F571F7"/>
    <w:rsid w:val="00F621F7"/>
    <w:rsid w:val="00F633CF"/>
    <w:rsid w:val="00F6599C"/>
    <w:rsid w:val="00F67A58"/>
    <w:rsid w:val="00F67EAC"/>
    <w:rsid w:val="00F70A96"/>
    <w:rsid w:val="00F70AC3"/>
    <w:rsid w:val="00F725D2"/>
    <w:rsid w:val="00F72A9E"/>
    <w:rsid w:val="00F75EB6"/>
    <w:rsid w:val="00F76332"/>
    <w:rsid w:val="00F82CC1"/>
    <w:rsid w:val="00F835A3"/>
    <w:rsid w:val="00F84B83"/>
    <w:rsid w:val="00F84FBF"/>
    <w:rsid w:val="00F868D1"/>
    <w:rsid w:val="00F86ECE"/>
    <w:rsid w:val="00F906EF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EE9"/>
    <w:rsid w:val="00FA5643"/>
    <w:rsid w:val="00FA5912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1022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7A1B"/>
    <w:rsid w:val="00FF417E"/>
    <w:rsid w:val="00FF63ED"/>
    <w:rsid w:val="00FF6B6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E6DC-1F14-4514-9CA0-A989EA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">
    <w:name w:val="Нет списка1"/>
    <w:next w:val="a2"/>
    <w:uiPriority w:val="99"/>
    <w:semiHidden/>
    <w:unhideWhenUsed/>
    <w:rsid w:val="001F3F74"/>
  </w:style>
  <w:style w:type="paragraph" w:customStyle="1" w:styleId="2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0">
    <w:name w:val="Абзац Уровень 1"/>
    <w:basedOn w:val="a"/>
    <w:uiPriority w:val="99"/>
    <w:rsid w:val="00FD41CD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3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0">
    <w:name w:val="Заголовок 2 Знак"/>
    <w:link w:val="2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Dzhevelo">
    <w:name w:val="V_Dzhevelo"/>
    <w:basedOn w:val="a0"/>
    <w:semiHidden/>
    <w:rsid w:val="002B3BFF"/>
    <w:rPr>
      <w:rFonts w:ascii="Arial" w:hAnsi="Arial" w:cs="Arial"/>
      <w:color w:val="auto"/>
      <w:sz w:val="20"/>
      <w:szCs w:val="20"/>
    </w:rPr>
  </w:style>
  <w:style w:type="paragraph" w:styleId="af4">
    <w:name w:val="endnote text"/>
    <w:basedOn w:val="a"/>
    <w:semiHidden/>
    <w:rsid w:val="00715AC0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AD77B6"/>
    <w:rPr>
      <w:rFonts w:ascii="Arial" w:hAnsi="Arial" w:cs="Arial"/>
      <w:lang w:val="ru-RU" w:eastAsia="ru-RU" w:bidi="ar-SA"/>
    </w:rPr>
  </w:style>
  <w:style w:type="character" w:styleId="af5">
    <w:name w:val="footnote reference"/>
    <w:basedOn w:val="a0"/>
    <w:semiHidden/>
    <w:rsid w:val="008D1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451DCE1DBF59FB261530F504B8297DB5820EB5405656B645A5A76E33Cj0H3O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15FF15F8F7670D3B57C76E8CAD7B0A003A5F6C3A19D63D88494F311513D731A36DC3374FR26FN" TargetMode="External"/><Relationship Id="rId7" Type="http://schemas.openxmlformats.org/officeDocument/2006/relationships/hyperlink" Target="http://www.volgograd-kadastr.ru" TargetMode="External"/><Relationship Id="rId12" Type="http://schemas.openxmlformats.org/officeDocument/2006/relationships/hyperlink" Target="consultantplus://offline/ref=A451DCE1DBF59FB261530F504B8297DB5820EB57026E6B645A5A76E33C031EBF2F513A18A2j0H9O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B8B74C9CD78E35ACB1A0484A43B77CF9CE922B7D91B57A1D5A955D1160432FEB5037ABA61B0B00Ap7d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A1F2CAA0EF37322C6A9E50184B1CEFC92637F75F3E98B43945C23DAE6FD6347DD730C872D881BABC32DDaCn5H" TargetMode="External"/><Relationship Id="rId20" Type="http://schemas.openxmlformats.org/officeDocument/2006/relationships/hyperlink" Target="consultantplus://offline/ref=D83DC751A0E6CD6E9C6E26897A6EDD9ABD7381EDF73E001007981B0E88CD4F2AC734D5BD8693E725p9P4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1DCE1DBF59FB261530F504B8297DB5820EB57026E6B645A5A76E33C031EBF2F513A18AFj0H5O" TargetMode="External"/><Relationship Id="rId24" Type="http://schemas.openxmlformats.org/officeDocument/2006/relationships/hyperlink" Target="consultantplus://offline/ref=3128820B33208CF720EFEFC26145ADEAF3900E48C3D27ED95F84B485E2B81FDA6DE6E138E7E8C30C79G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2F15FF15F8F7670D3B57C76E8CAD7B0A003A5F6C3A19D63D88494F311513D731A36DC3374AR26D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C44DDE1BE68005998D368D7C44830CCBB949FE4EC5D06F90AF4C452D928B978D072F8E1A6E598B3yAIFR" TargetMode="External"/><Relationship Id="rId19" Type="http://schemas.openxmlformats.org/officeDocument/2006/relationships/hyperlink" Target="consultantplus://offline/ref=166B6C834A40D9ED059D12BC8CDD9D84D13C7A68142196DE02C83138nBMD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FF15F8F7670D3B57C76E8CAD7B0A003A5F6C3A19D63D88494F311513D731A36DC3374AR26DN" TargetMode="External"/><Relationship Id="rId14" Type="http://schemas.openxmlformats.org/officeDocument/2006/relationships/hyperlink" Target="consultantplus://offline/ref=C0A1F2CAA0EF37322C6A9E50184B1CEFC92637F75F3E98B43945C23DAE6FD6347DD730C872D881BABC32D8aCnAH" TargetMode="External"/><Relationship Id="rId22" Type="http://schemas.openxmlformats.org/officeDocument/2006/relationships/hyperlink" Target="consultantplus://offline/ref=2F15FF15F8F7670D3B57C76E8CAD7B0A003A5F6C3A19D63D88494F311513D731A36DC33749R26FN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10682</Words>
  <Characters>60889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71429</CharactersWithSpaces>
  <SharedDoc>false</SharedDoc>
  <HLinks>
    <vt:vector size="114" baseType="variant">
      <vt:variant>
        <vt:i4>2097209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consultantplus://offline/ref=8B8B74C9CD78E35ACB1A0484A43B77CF9CE922B7D91B57A1D5A955D1160432FEB5037ABA61B0B00Ap7dAP</vt:lpwstr>
      </vt:variant>
      <vt:variant>
        <vt:lpwstr/>
      </vt:variant>
      <vt:variant>
        <vt:i4>3735663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720978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consultantplus://offline/ref=2F15FF15F8F7670D3B57C76E8CAD7B0A003A5F6C3A19D63D88494F311513D731A36DC3374AR26DN</vt:lpwstr>
      </vt:variant>
      <vt:variant>
        <vt:lpwstr/>
      </vt:variant>
      <vt:variant>
        <vt:i4>720904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consultantplus://offline/ref=2F15FF15F8F7670D3B57C76E8CAD7B0A003A5F6C3A19D63D88494F311513D731A36DC33749R26FN</vt:lpwstr>
      </vt:variant>
      <vt:variant>
        <vt:lpwstr/>
      </vt:variant>
      <vt:variant>
        <vt:i4>720983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consultantplus://offline/ref=2F15FF15F8F7670D3B57C76E8CAD7B0A003A5F6C3A19D63D88494F311513D731A36DC3374FR26FN</vt:lpwstr>
      </vt:variant>
      <vt:variant>
        <vt:lpwstr/>
      </vt:variant>
      <vt:variant>
        <vt:i4>2293871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4718673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consultantplus://offline/ref=C0A1F2CAA0EF37322C6A9E50184B1CEFC92637F75F3E98B43945C23DAE6FD6347DD730C872D881BABC32D8aCnAH</vt:lpwstr>
      </vt:variant>
      <vt:variant>
        <vt:lpwstr/>
      </vt:variant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consultantplus://offline/ref=A451DCE1DBF59FB261530F504B8297DB5820EB5405656B645A5A76E33Cj0H3O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consultantplus://offline/ref=A451DCE1DBF59FB261530F504B8297DB5820EB57026E6B645A5A76E33C031EBF2F513A18A2j0H9O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consultantplus://offline/ref=A451DCE1DBF59FB261530F504B8297DB5820EB57026E6B645A5A76E33C031EBF2F513A18AFj0H5O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consultantplus://offline/ref=2F15FF15F8F7670D3B57C76E8CAD7B0A003A5F6C3A19D63D88494F311513D731A36DC3374AR26DN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2018-05-08T07:00:00Z</cp:lastPrinted>
  <dcterms:created xsi:type="dcterms:W3CDTF">2018-06-09T09:36:00Z</dcterms:created>
  <dcterms:modified xsi:type="dcterms:W3CDTF">2018-06-09T09:36:00Z</dcterms:modified>
</cp:coreProperties>
</file>